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00943A6B" w:rsidP="000C6B8D" w:rsidRDefault="00943A6B" w14:paraId="2A2C3614" w14:textId="77777777">
      <w:pPr>
        <w:pStyle w:val="Title"/>
        <w:jc w:val="center"/>
      </w:pPr>
      <w:r>
        <w:t>ADC basics for TDAQ (Lab 8)</w:t>
      </w:r>
    </w:p>
    <w:p w:rsidRPr="000C6B8D" w:rsidR="000C6B8D" w:rsidP="000C6B8D" w:rsidRDefault="000C6B8D" w14:paraId="3B1E6AE9" w14:textId="77777777">
      <w:pPr>
        <w:pStyle w:val="Title"/>
        <w:jc w:val="center"/>
        <w:rPr>
          <w:color w:val="2E74B5" w:themeColor="accent1" w:themeShade="BF"/>
          <w:sz w:val="28"/>
          <w:szCs w:val="28"/>
          <w:lang w:val="pt-BR"/>
        </w:rPr>
      </w:pPr>
      <w:r w:rsidRPr="000C6B8D">
        <w:rPr>
          <w:color w:val="2E74B5" w:themeColor="accent1" w:themeShade="BF"/>
          <w:sz w:val="28"/>
          <w:szCs w:val="28"/>
          <w:lang w:val="pt-BR"/>
        </w:rPr>
        <w:t xml:space="preserve">tutor </w:t>
      </w:r>
      <w:r>
        <w:rPr>
          <w:color w:val="2E74B5" w:themeColor="accent1" w:themeShade="BF"/>
          <w:sz w:val="28"/>
          <w:szCs w:val="28"/>
          <w:lang w:val="pt-BR"/>
        </w:rPr>
        <w:t xml:space="preserve">lab </w:t>
      </w:r>
      <w:r w:rsidRPr="000C6B8D">
        <w:rPr>
          <w:color w:val="2E74B5" w:themeColor="accent1" w:themeShade="BF"/>
          <w:sz w:val="28"/>
          <w:szCs w:val="28"/>
          <w:lang w:val="pt-BR"/>
        </w:rPr>
        <w:t>setup guide</w:t>
      </w:r>
    </w:p>
    <w:p w:rsidRPr="00EE2DB5" w:rsidR="00943A6B" w:rsidP="00943A6B" w:rsidRDefault="00943A6B" w14:paraId="6D6F6843" w14:textId="77777777">
      <w:pPr>
        <w:pStyle w:val="FreeForm"/>
        <w:spacing w:after="160" w:line="288" w:lineRule="auto"/>
        <w:jc w:val="center"/>
        <w:rPr>
          <w:rFonts w:ascii="Arial Bold" w:hAnsi="Arial Bold" w:cs="Arial Bold"/>
          <w:sz w:val="26"/>
          <w:lang w:val="pt-BR"/>
        </w:rPr>
      </w:pPr>
      <w:r w:rsidRPr="00EE2DB5">
        <w:rPr>
          <w:rFonts w:ascii="Arial Bold" w:hAnsi="Arial Bold" w:cs="Arial Bold"/>
          <w:sz w:val="26"/>
          <w:lang w:val="pt-BR"/>
        </w:rPr>
        <w:t>Andrea Borga (</w:t>
      </w:r>
      <w:hyperlink w:history="1" r:id="rId12">
        <w:r w:rsidRPr="000C6B8D">
          <w:rPr>
            <w:rStyle w:val="Hyperlink"/>
            <w:rFonts w:ascii="Arial Bold" w:hAnsi="Arial Bold"/>
            <w:lang w:val="pt-BR"/>
          </w:rPr>
          <w:t>andrea.borga@nikhef.nl</w:t>
        </w:r>
      </w:hyperlink>
      <w:r w:rsidRPr="00EE2DB5">
        <w:rPr>
          <w:rFonts w:ascii="Arial Bold" w:hAnsi="Arial Bold" w:cs="Arial Bold"/>
          <w:sz w:val="26"/>
          <w:lang w:val="pt-BR"/>
        </w:rPr>
        <w:t>, tutor)</w:t>
      </w:r>
    </w:p>
    <w:p w:rsidR="00943A6B" w:rsidP="00943A6B" w:rsidRDefault="00943A6B" w14:paraId="2907121E" w14:textId="77777777">
      <w:pPr>
        <w:pStyle w:val="FreeForm"/>
        <w:spacing w:after="160" w:line="288" w:lineRule="auto"/>
        <w:jc w:val="center"/>
        <w:rPr>
          <w:lang w:val="pt-BR"/>
        </w:rPr>
      </w:pPr>
      <w:r w:rsidRPr="00EE2DB5">
        <w:rPr>
          <w:rFonts w:ascii="Arial Bold" w:hAnsi="Arial Bold" w:cs="Arial Bold"/>
          <w:sz w:val="26"/>
          <w:lang w:val="pt-BR"/>
        </w:rPr>
        <w:t>Cairo Caplan (</w:t>
      </w:r>
      <w:hyperlink w:history="1" r:id="rId13">
        <w:r w:rsidRPr="000C6B8D">
          <w:rPr>
            <w:rStyle w:val="Hyperlink"/>
            <w:rFonts w:ascii="Arial Bold" w:hAnsi="Arial Bold"/>
            <w:lang w:val="pt-BR"/>
          </w:rPr>
          <w:t>cairo.caplan@cern.ch</w:t>
        </w:r>
      </w:hyperlink>
      <w:r w:rsidRPr="00EE2DB5">
        <w:rPr>
          <w:rFonts w:ascii="Arial Bold" w:hAnsi="Arial Bold" w:cs="Arial Bold"/>
          <w:sz w:val="26"/>
          <w:lang w:val="pt-BR"/>
        </w:rPr>
        <w:t>,lab assistance)</w:t>
      </w:r>
    </w:p>
    <w:p w:rsidR="00943A6B" w:rsidP="00943A6B" w:rsidRDefault="00943A6B" w14:paraId="47BE5A1F" w14:textId="77777777">
      <w:pPr>
        <w:pStyle w:val="TOCHeading"/>
        <w:shd w:val="clear" w:color="auto" w:fill="FFFFFF" w:themeFill="background1"/>
        <w:rPr>
          <w:lang w:val="pt-BR"/>
        </w:rPr>
      </w:pPr>
    </w:p>
    <w:sdt>
      <w:sdtPr>
        <w:rPr>
          <w:rFonts w:ascii="Times New Roman" w:hAnsi="Times New Roman" w:eastAsia="Times New Roman" w:cs="Times New Roman"/>
          <w:color w:val="auto"/>
          <w:sz w:val="24"/>
          <w:szCs w:val="24"/>
          <w:lang w:val="pt-BR" w:eastAsia="zh-CN"/>
        </w:rPr>
        <w:id w:val="503868352"/>
        <w:docPartObj>
          <w:docPartGallery w:val="Table of Contents"/>
          <w:docPartUnique/>
        </w:docPartObj>
      </w:sdtPr>
      <w:sdtEndPr>
        <w:rPr>
          <w:rFonts w:ascii="Arial" w:hAnsi="Arial" w:eastAsia="ヒラギノ角ゴ Pro W3" w:cs="Arial"/>
          <w:color w:val="000000"/>
          <w:sz w:val="22"/>
          <w:szCs w:val="20"/>
          <w:lang w:val="en-US"/>
        </w:rPr>
      </w:sdtEndPr>
      <w:sdtContent>
        <w:p w:rsidRPr="00943A6B" w:rsidR="00943A6B" w:rsidP="00943A6B" w:rsidRDefault="00943A6B" w14:paraId="2B7EBB45" w14:textId="77777777">
          <w:pPr>
            <w:pStyle w:val="TOCHeading"/>
            <w:shd w:val="clear" w:color="auto" w:fill="FFFFFF" w:themeFill="background1"/>
            <w:rPr>
              <w:rStyle w:val="Heading1Char"/>
              <w:rFonts w:asciiTheme="majorHAnsi" w:hAnsiTheme="majorHAnsi" w:eastAsiaTheme="majorEastAsia" w:cstheme="majorBidi"/>
              <w:b w:val="0"/>
              <w:bCs w:val="0"/>
              <w:lang w:val="pt-BR" w:eastAsia="en-GB"/>
            </w:rPr>
          </w:pPr>
          <w:r w:rsidRPr="00943A6B">
            <w:rPr>
              <w:rStyle w:val="Heading1Char"/>
              <w:color w:val="auto"/>
            </w:rPr>
            <w:t>Table of Contents</w:t>
          </w:r>
        </w:p>
        <w:p w:rsidR="00DF35D4" w:rsidP="003267F0" w:rsidRDefault="00943A6B" w14:paraId="1CD56108" w14:textId="77777777">
          <w:pPr>
            <w:pStyle w:val="TOC1"/>
            <w:rPr>
              <w:rFonts w:asciiTheme="minorHAnsi" w:hAnsiTheme="minorHAnsi" w:eastAsiaTheme="minorEastAsia" w:cstheme="minorBidi"/>
              <w:noProof/>
              <w:szCs w:val="22"/>
              <w:lang w:val="en-GB" w:eastAsia="en-GB"/>
            </w:rPr>
          </w:pPr>
          <w:r w:rsidRPr="009A252C">
            <w:rPr>
              <w:rFonts w:eastAsia="ヒラギノ角ゴ Pro W3" w:cs="Arial"/>
              <w:color w:val="000000"/>
              <w:szCs w:val="20"/>
            </w:rPr>
            <w:fldChar w:fldCharType="begin"/>
          </w:r>
          <w:r w:rsidRPr="009A252C">
            <w:rPr>
              <w:rFonts w:eastAsia="ヒラギノ角ゴ Pro W3" w:cs="Arial"/>
              <w:color w:val="000000"/>
              <w:szCs w:val="20"/>
            </w:rPr>
            <w:instrText xml:space="preserve"> TOC \o "1-3" \h \z \u </w:instrText>
          </w:r>
          <w:r w:rsidRPr="009A252C">
            <w:rPr>
              <w:rFonts w:eastAsia="ヒラギノ角ゴ Pro W3" w:cs="Arial"/>
              <w:color w:val="000000"/>
              <w:szCs w:val="20"/>
            </w:rPr>
            <w:fldChar w:fldCharType="separate"/>
          </w:r>
          <w:hyperlink w:history="1" w:anchor="_Toc428524847">
            <w:r w:rsidRPr="00A34E9A" w:rsidR="00DF35D4">
              <w:rPr>
                <w:rStyle w:val="Hyperlink"/>
                <w:noProof/>
              </w:rPr>
              <w:t>Lab setup</w:t>
            </w:r>
            <w:r w:rsidR="00DF35D4">
              <w:rPr>
                <w:noProof/>
                <w:webHidden/>
              </w:rPr>
              <w:tab/>
            </w:r>
            <w:r w:rsidR="00DF35D4">
              <w:rPr>
                <w:noProof/>
                <w:webHidden/>
              </w:rPr>
              <w:fldChar w:fldCharType="begin"/>
            </w:r>
            <w:r w:rsidR="00DF35D4">
              <w:rPr>
                <w:noProof/>
                <w:webHidden/>
              </w:rPr>
              <w:instrText xml:space="preserve"> PAGEREF _Toc428524847 \h </w:instrText>
            </w:r>
            <w:r w:rsidR="00DF35D4">
              <w:rPr>
                <w:noProof/>
                <w:webHidden/>
              </w:rPr>
            </w:r>
            <w:r w:rsidR="00DF35D4">
              <w:rPr>
                <w:noProof/>
                <w:webHidden/>
              </w:rPr>
              <w:fldChar w:fldCharType="separate"/>
            </w:r>
            <w:r w:rsidR="002E3F1E">
              <w:rPr>
                <w:noProof/>
                <w:webHidden/>
              </w:rPr>
              <w:t>2</w:t>
            </w:r>
            <w:r w:rsidR="00DF35D4">
              <w:rPr>
                <w:noProof/>
                <w:webHidden/>
              </w:rPr>
              <w:fldChar w:fldCharType="end"/>
            </w:r>
          </w:hyperlink>
        </w:p>
        <w:p w:rsidR="00DF35D4" w:rsidP="003267F0" w:rsidRDefault="00E03ABC" w14:paraId="23C13587" w14:textId="77777777">
          <w:pPr>
            <w:pStyle w:val="TOC1"/>
            <w:rPr>
              <w:rFonts w:asciiTheme="minorHAnsi" w:hAnsiTheme="minorHAnsi" w:eastAsiaTheme="minorEastAsia" w:cstheme="minorBidi"/>
              <w:noProof/>
              <w:szCs w:val="22"/>
              <w:lang w:val="en-GB" w:eastAsia="en-GB"/>
            </w:rPr>
          </w:pPr>
          <w:hyperlink w:history="1" w:anchor="_Toc428524848">
            <w:r w:rsidRPr="00A34E9A" w:rsidR="00DF35D4">
              <w:rPr>
                <w:rStyle w:val="Hyperlink"/>
                <w:noProof/>
              </w:rPr>
              <w:t>PC and OS requirements</w:t>
            </w:r>
            <w:r w:rsidR="00DF35D4">
              <w:rPr>
                <w:noProof/>
                <w:webHidden/>
              </w:rPr>
              <w:tab/>
            </w:r>
            <w:r w:rsidR="00DF35D4">
              <w:rPr>
                <w:noProof/>
                <w:webHidden/>
              </w:rPr>
              <w:fldChar w:fldCharType="begin"/>
            </w:r>
            <w:r w:rsidR="00DF35D4">
              <w:rPr>
                <w:noProof/>
                <w:webHidden/>
              </w:rPr>
              <w:instrText xml:space="preserve"> PAGEREF _Toc428524848 \h </w:instrText>
            </w:r>
            <w:r w:rsidR="00DF35D4">
              <w:rPr>
                <w:noProof/>
                <w:webHidden/>
              </w:rPr>
            </w:r>
            <w:r w:rsidR="00DF35D4">
              <w:rPr>
                <w:noProof/>
                <w:webHidden/>
              </w:rPr>
              <w:fldChar w:fldCharType="separate"/>
            </w:r>
            <w:r w:rsidR="002E3F1E">
              <w:rPr>
                <w:noProof/>
                <w:webHidden/>
              </w:rPr>
              <w:t>3</w:t>
            </w:r>
            <w:r w:rsidR="00DF35D4">
              <w:rPr>
                <w:noProof/>
                <w:webHidden/>
              </w:rPr>
              <w:fldChar w:fldCharType="end"/>
            </w:r>
          </w:hyperlink>
        </w:p>
        <w:p w:rsidR="00DF35D4" w:rsidP="003267F0" w:rsidRDefault="00E03ABC" w14:paraId="5F643DBC" w14:textId="77777777">
          <w:pPr>
            <w:pStyle w:val="TOC1"/>
            <w:rPr>
              <w:rFonts w:asciiTheme="minorHAnsi" w:hAnsiTheme="minorHAnsi" w:eastAsiaTheme="minorEastAsia" w:cstheme="minorBidi"/>
              <w:noProof/>
              <w:szCs w:val="22"/>
              <w:lang w:val="en-GB" w:eastAsia="en-GB"/>
            </w:rPr>
          </w:pPr>
          <w:hyperlink w:history="1" w:anchor="_Toc428524849">
            <w:r w:rsidRPr="00A34E9A" w:rsidR="00DF35D4">
              <w:rPr>
                <w:rStyle w:val="Hyperlink"/>
                <w:noProof/>
              </w:rPr>
              <w:t>Hardware installation</w:t>
            </w:r>
            <w:r w:rsidR="00DF35D4">
              <w:rPr>
                <w:noProof/>
                <w:webHidden/>
              </w:rPr>
              <w:tab/>
            </w:r>
            <w:r w:rsidR="00DF35D4">
              <w:rPr>
                <w:noProof/>
                <w:webHidden/>
              </w:rPr>
              <w:fldChar w:fldCharType="begin"/>
            </w:r>
            <w:r w:rsidR="00DF35D4">
              <w:rPr>
                <w:noProof/>
                <w:webHidden/>
              </w:rPr>
              <w:instrText xml:space="preserve"> PAGEREF _Toc428524849 \h </w:instrText>
            </w:r>
            <w:r w:rsidR="00DF35D4">
              <w:rPr>
                <w:noProof/>
                <w:webHidden/>
              </w:rPr>
            </w:r>
            <w:r w:rsidR="00DF35D4">
              <w:rPr>
                <w:noProof/>
                <w:webHidden/>
              </w:rPr>
              <w:fldChar w:fldCharType="separate"/>
            </w:r>
            <w:r w:rsidR="002E3F1E">
              <w:rPr>
                <w:noProof/>
                <w:webHidden/>
              </w:rPr>
              <w:t>3</w:t>
            </w:r>
            <w:r w:rsidR="00DF35D4">
              <w:rPr>
                <w:noProof/>
                <w:webHidden/>
              </w:rPr>
              <w:fldChar w:fldCharType="end"/>
            </w:r>
          </w:hyperlink>
        </w:p>
        <w:p w:rsidR="00DF35D4" w:rsidP="003267F0" w:rsidRDefault="00E03ABC" w14:paraId="3A186BE2" w14:textId="77777777">
          <w:pPr>
            <w:pStyle w:val="TOC1"/>
            <w:rPr>
              <w:rFonts w:asciiTheme="minorHAnsi" w:hAnsiTheme="minorHAnsi" w:eastAsiaTheme="minorEastAsia" w:cstheme="minorBidi"/>
              <w:noProof/>
              <w:szCs w:val="22"/>
              <w:lang w:val="en-GB" w:eastAsia="en-GB"/>
            </w:rPr>
          </w:pPr>
          <w:hyperlink w:history="1" w:anchor="_Toc428524850">
            <w:r w:rsidRPr="00A34E9A" w:rsidR="00DF35D4">
              <w:rPr>
                <w:rStyle w:val="Hyperlink"/>
                <w:noProof/>
              </w:rPr>
              <w:t>Software tools and packages</w:t>
            </w:r>
            <w:r w:rsidR="00DF35D4">
              <w:rPr>
                <w:noProof/>
                <w:webHidden/>
              </w:rPr>
              <w:tab/>
            </w:r>
            <w:r w:rsidR="00DF35D4">
              <w:rPr>
                <w:noProof/>
                <w:webHidden/>
              </w:rPr>
              <w:fldChar w:fldCharType="begin"/>
            </w:r>
            <w:r w:rsidR="00DF35D4">
              <w:rPr>
                <w:noProof/>
                <w:webHidden/>
              </w:rPr>
              <w:instrText xml:space="preserve"> PAGEREF _Toc428524850 \h </w:instrText>
            </w:r>
            <w:r w:rsidR="00DF35D4">
              <w:rPr>
                <w:noProof/>
                <w:webHidden/>
              </w:rPr>
            </w:r>
            <w:r w:rsidR="00DF35D4">
              <w:rPr>
                <w:noProof/>
                <w:webHidden/>
              </w:rPr>
              <w:fldChar w:fldCharType="separate"/>
            </w:r>
            <w:r w:rsidR="002E3F1E">
              <w:rPr>
                <w:noProof/>
                <w:webHidden/>
              </w:rPr>
              <w:t>3</w:t>
            </w:r>
            <w:r w:rsidR="00DF35D4">
              <w:rPr>
                <w:noProof/>
                <w:webHidden/>
              </w:rPr>
              <w:fldChar w:fldCharType="end"/>
            </w:r>
          </w:hyperlink>
        </w:p>
        <w:p w:rsidR="00DF35D4" w:rsidP="003267F0" w:rsidRDefault="00E03ABC" w14:paraId="5E8D1FAF" w14:textId="77777777">
          <w:pPr>
            <w:pStyle w:val="TOC2"/>
            <w:rPr>
              <w:rFonts w:asciiTheme="minorHAnsi" w:hAnsiTheme="minorHAnsi" w:eastAsiaTheme="minorEastAsia" w:cstheme="minorBidi"/>
              <w:noProof/>
              <w:szCs w:val="22"/>
              <w:lang w:val="en-GB" w:eastAsia="en-GB"/>
            </w:rPr>
          </w:pPr>
          <w:hyperlink w:history="1" w:anchor="_Toc428524851">
            <w:r w:rsidRPr="00A34E9A" w:rsidR="00DF35D4">
              <w:rPr>
                <w:rStyle w:val="Hyperlink"/>
                <w:noProof/>
              </w:rPr>
              <w:t>ROOT software</w:t>
            </w:r>
            <w:r w:rsidR="00DF35D4">
              <w:rPr>
                <w:noProof/>
                <w:webHidden/>
              </w:rPr>
              <w:tab/>
            </w:r>
            <w:r w:rsidR="00DF35D4">
              <w:rPr>
                <w:noProof/>
                <w:webHidden/>
              </w:rPr>
              <w:fldChar w:fldCharType="begin"/>
            </w:r>
            <w:r w:rsidR="00DF35D4">
              <w:rPr>
                <w:noProof/>
                <w:webHidden/>
              </w:rPr>
              <w:instrText xml:space="preserve"> PAGEREF _Toc428524851 \h </w:instrText>
            </w:r>
            <w:r w:rsidR="00DF35D4">
              <w:rPr>
                <w:noProof/>
                <w:webHidden/>
              </w:rPr>
            </w:r>
            <w:r w:rsidR="00DF35D4">
              <w:rPr>
                <w:noProof/>
                <w:webHidden/>
              </w:rPr>
              <w:fldChar w:fldCharType="separate"/>
            </w:r>
            <w:r w:rsidR="002E3F1E">
              <w:rPr>
                <w:noProof/>
                <w:webHidden/>
              </w:rPr>
              <w:t>4</w:t>
            </w:r>
            <w:r w:rsidR="00DF35D4">
              <w:rPr>
                <w:noProof/>
                <w:webHidden/>
              </w:rPr>
              <w:fldChar w:fldCharType="end"/>
            </w:r>
          </w:hyperlink>
        </w:p>
        <w:p w:rsidR="00DF35D4" w:rsidP="003267F0" w:rsidRDefault="00E03ABC" w14:paraId="033823E0" w14:textId="77777777">
          <w:pPr>
            <w:pStyle w:val="TOC1"/>
            <w:rPr>
              <w:rFonts w:asciiTheme="minorHAnsi" w:hAnsiTheme="minorHAnsi" w:eastAsiaTheme="minorEastAsia" w:cstheme="minorBidi"/>
              <w:noProof/>
              <w:szCs w:val="22"/>
              <w:lang w:val="en-GB" w:eastAsia="en-GB"/>
            </w:rPr>
          </w:pPr>
          <w:hyperlink w:history="1" w:anchor="_Toc428524852">
            <w:r w:rsidRPr="00A34E9A" w:rsidR="00DF35D4">
              <w:rPr>
                <w:rStyle w:val="Hyperlink"/>
                <w:noProof/>
              </w:rPr>
              <w:t>Software installation</w:t>
            </w:r>
            <w:r w:rsidR="00DF35D4">
              <w:rPr>
                <w:noProof/>
                <w:webHidden/>
              </w:rPr>
              <w:tab/>
            </w:r>
            <w:r w:rsidR="00DF35D4">
              <w:rPr>
                <w:noProof/>
                <w:webHidden/>
              </w:rPr>
              <w:fldChar w:fldCharType="begin"/>
            </w:r>
            <w:r w:rsidR="00DF35D4">
              <w:rPr>
                <w:noProof/>
                <w:webHidden/>
              </w:rPr>
              <w:instrText xml:space="preserve"> PAGEREF _Toc428524852 \h </w:instrText>
            </w:r>
            <w:r w:rsidR="00DF35D4">
              <w:rPr>
                <w:noProof/>
                <w:webHidden/>
              </w:rPr>
            </w:r>
            <w:r w:rsidR="00DF35D4">
              <w:rPr>
                <w:noProof/>
                <w:webHidden/>
              </w:rPr>
              <w:fldChar w:fldCharType="separate"/>
            </w:r>
            <w:r w:rsidR="002E3F1E">
              <w:rPr>
                <w:noProof/>
                <w:webHidden/>
              </w:rPr>
              <w:t>3</w:t>
            </w:r>
            <w:r w:rsidR="00DF35D4">
              <w:rPr>
                <w:noProof/>
                <w:webHidden/>
              </w:rPr>
              <w:fldChar w:fldCharType="end"/>
            </w:r>
          </w:hyperlink>
        </w:p>
        <w:p w:rsidR="00DF35D4" w:rsidP="003267F0" w:rsidRDefault="00E03ABC" w14:paraId="0564D706" w14:textId="77777777">
          <w:pPr>
            <w:pStyle w:val="TOC1"/>
            <w:rPr>
              <w:rFonts w:asciiTheme="minorHAnsi" w:hAnsiTheme="minorHAnsi" w:eastAsiaTheme="minorEastAsia" w:cstheme="minorBidi"/>
              <w:noProof/>
              <w:szCs w:val="22"/>
              <w:lang w:val="en-GB" w:eastAsia="en-GB"/>
            </w:rPr>
          </w:pPr>
          <w:hyperlink w:history="1" w:anchor="_Toc428524853">
            <w:r w:rsidRPr="00A34E9A" w:rsidR="00DF35D4">
              <w:rPr>
                <w:rStyle w:val="Hyperlink"/>
                <w:noProof/>
              </w:rPr>
              <w:t>Operating the lab</w:t>
            </w:r>
            <w:r w:rsidR="00DF35D4">
              <w:rPr>
                <w:noProof/>
                <w:webHidden/>
              </w:rPr>
              <w:tab/>
            </w:r>
            <w:r w:rsidR="00DF35D4">
              <w:rPr>
                <w:noProof/>
                <w:webHidden/>
              </w:rPr>
              <w:fldChar w:fldCharType="begin"/>
            </w:r>
            <w:r w:rsidR="00DF35D4">
              <w:rPr>
                <w:noProof/>
                <w:webHidden/>
              </w:rPr>
              <w:instrText xml:space="preserve"> PAGEREF _Toc428524853 \h </w:instrText>
            </w:r>
            <w:r w:rsidR="00DF35D4">
              <w:rPr>
                <w:noProof/>
                <w:webHidden/>
              </w:rPr>
            </w:r>
            <w:r w:rsidR="00DF35D4">
              <w:rPr>
                <w:noProof/>
                <w:webHidden/>
              </w:rPr>
              <w:fldChar w:fldCharType="separate"/>
            </w:r>
            <w:r w:rsidR="002E3F1E">
              <w:rPr>
                <w:noProof/>
                <w:webHidden/>
              </w:rPr>
              <w:t>5</w:t>
            </w:r>
            <w:r w:rsidR="00DF35D4">
              <w:rPr>
                <w:noProof/>
                <w:webHidden/>
              </w:rPr>
              <w:fldChar w:fldCharType="end"/>
            </w:r>
          </w:hyperlink>
        </w:p>
        <w:p w:rsidR="00DF35D4" w:rsidP="003267F0" w:rsidRDefault="00E03ABC" w14:paraId="18580D09" w14:textId="77777777">
          <w:pPr>
            <w:pStyle w:val="TOC1"/>
            <w:rPr>
              <w:rFonts w:asciiTheme="minorHAnsi" w:hAnsiTheme="minorHAnsi" w:eastAsiaTheme="minorEastAsia" w:cstheme="minorBidi"/>
              <w:noProof/>
              <w:szCs w:val="22"/>
              <w:lang w:val="en-GB" w:eastAsia="en-GB"/>
            </w:rPr>
          </w:pPr>
          <w:hyperlink w:history="1" w:anchor="_Toc428524854">
            <w:r w:rsidRPr="00A34E9A" w:rsidR="00DF35D4">
              <w:rPr>
                <w:rStyle w:val="Hyperlink"/>
                <w:noProof/>
              </w:rPr>
              <w:t>Known issues</w:t>
            </w:r>
            <w:r w:rsidR="00DF35D4">
              <w:rPr>
                <w:noProof/>
                <w:webHidden/>
              </w:rPr>
              <w:tab/>
            </w:r>
            <w:r w:rsidR="00DF35D4">
              <w:rPr>
                <w:noProof/>
                <w:webHidden/>
              </w:rPr>
              <w:fldChar w:fldCharType="begin"/>
            </w:r>
            <w:r w:rsidR="00DF35D4">
              <w:rPr>
                <w:noProof/>
                <w:webHidden/>
              </w:rPr>
              <w:instrText xml:space="preserve"> PAGEREF _Toc428524854 \h </w:instrText>
            </w:r>
            <w:r w:rsidR="00DF35D4">
              <w:rPr>
                <w:noProof/>
                <w:webHidden/>
              </w:rPr>
            </w:r>
            <w:r w:rsidR="00DF35D4">
              <w:rPr>
                <w:noProof/>
                <w:webHidden/>
              </w:rPr>
              <w:fldChar w:fldCharType="separate"/>
            </w:r>
            <w:r w:rsidR="002E3F1E">
              <w:rPr>
                <w:noProof/>
                <w:webHidden/>
              </w:rPr>
              <w:t>7</w:t>
            </w:r>
            <w:r w:rsidR="00DF35D4">
              <w:rPr>
                <w:noProof/>
                <w:webHidden/>
              </w:rPr>
              <w:fldChar w:fldCharType="end"/>
            </w:r>
          </w:hyperlink>
        </w:p>
        <w:p w:rsidRPr="009A252C" w:rsidR="00943A6B" w:rsidRDefault="00943A6B" w14:paraId="110E13D2" w14:textId="77777777">
          <w:pPr>
            <w:rPr>
              <w:rFonts w:eastAsia="ヒラギノ角ゴ Pro W3" w:cs="Arial"/>
              <w:color w:val="000000"/>
              <w:szCs w:val="20"/>
            </w:rPr>
          </w:pPr>
          <w:r w:rsidRPr="009A252C">
            <w:rPr>
              <w:rFonts w:eastAsia="ヒラギノ角ゴ Pro W3" w:cs="Arial"/>
              <w:color w:val="000000"/>
              <w:szCs w:val="20"/>
            </w:rPr>
            <w:fldChar w:fldCharType="end"/>
          </w:r>
        </w:p>
      </w:sdtContent>
    </w:sdt>
    <w:p w:rsidR="008E7562" w:rsidRDefault="008E7562" w14:paraId="6030C02F" w14:textId="77777777">
      <w:pPr>
        <w:suppressAutoHyphens w:val="0"/>
        <w:spacing w:after="160" w:line="259" w:lineRule="auto"/>
        <w:rPr>
          <w:rFonts w:eastAsia="Droid Sans Fallback" w:cs="Lohit Hindi"/>
          <w:b/>
          <w:bCs/>
          <w:sz w:val="32"/>
          <w:szCs w:val="32"/>
        </w:rPr>
      </w:pPr>
      <w:bookmarkStart w:name="__RefHeading__214_508990309" w:id="0"/>
      <w:bookmarkEnd w:id="0"/>
      <w:r>
        <w:br w:type="page"/>
      </w:r>
    </w:p>
    <w:p w:rsidR="00D817B2" w:rsidP="00D817B2" w:rsidRDefault="00D817B2" w14:paraId="58530933" w14:textId="77777777">
      <w:pPr>
        <w:pStyle w:val="Heading1"/>
      </w:pPr>
      <w:bookmarkStart w:name="_Toc428524847" w:id="1"/>
      <w:r w:rsidRPr="001B672C">
        <w:lastRenderedPageBreak/>
        <w:t>Lab setup</w:t>
      </w:r>
      <w:bookmarkEnd w:id="1"/>
    </w:p>
    <w:p w:rsidRPr="00556765" w:rsidR="00D817B2" w:rsidP="00556765" w:rsidRDefault="00A94492" w14:paraId="5763A0FB" w14:textId="77777777">
      <w:pPr>
        <w:pStyle w:val="FreeForm"/>
        <w:keepNext/>
        <w:spacing w:after="160" w:line="288" w:lineRule="auto"/>
        <w:jc w:val="center"/>
        <w:rPr>
          <w:rFonts w:ascii="Arial" w:hAnsi="Arial" w:cs="Arial"/>
          <w:i/>
          <w:sz w:val="18"/>
          <w:szCs w:val="18"/>
        </w:rPr>
      </w:pPr>
      <w:r>
        <w:rPr>
          <w:noProof/>
          <w:lang w:val="en-GB" w:eastAsia="en-GB"/>
        </w:rPr>
        <mc:AlternateContent>
          <mc:Choice Requires="wps">
            <w:drawing>
              <wp:anchor distT="0" distB="0" distL="114300" distR="114300" simplePos="0" relativeHeight="251661312" behindDoc="0" locked="0" layoutInCell="1" allowOverlap="1" wp14:anchorId="49C8EDDF" wp14:editId="3C5A70E2">
                <wp:simplePos x="0" y="0"/>
                <wp:positionH relativeFrom="column">
                  <wp:posOffset>5383266</wp:posOffset>
                </wp:positionH>
                <wp:positionV relativeFrom="paragraph">
                  <wp:posOffset>87630</wp:posOffset>
                </wp:positionV>
                <wp:extent cx="342900" cy="363220"/>
                <wp:effectExtent l="0" t="0" r="19050" b="17780"/>
                <wp:wrapNone/>
                <wp:docPr id="2" name="Oval 2"/>
                <wp:cNvGraphicFramePr/>
                <a:graphic xmlns:a="http://schemas.openxmlformats.org/drawingml/2006/main">
                  <a:graphicData uri="http://schemas.microsoft.com/office/word/2010/wordprocessingShape">
                    <wps:wsp>
                      <wps:cNvSpPr/>
                      <wps:spPr>
                        <a:xfrm>
                          <a:off x="0" y="0"/>
                          <a:ext cx="342900" cy="36322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30F7CBE" w14:textId="77777777" w:rsidR="00C31142" w:rsidRPr="00C31142" w:rsidRDefault="00C31142" w:rsidP="00C31142">
                            <w:pPr>
                              <w:jc w:val="center"/>
                              <w:rPr>
                                <w:lang w:val="it-IT"/>
                              </w:rPr>
                            </w:pPr>
                            <w:r>
                              <w:rPr>
                                <w:lang w:val="it-IT"/>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style="position:absolute;left:0;text-align:left;margin-left:423.9pt;margin-top:6.9pt;width:27pt;height:2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5b9bd5 [3204]" strokecolor="#1f4d78 [1604]"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">
                <v:stroke joinstyle="miter"/>
                <v:textbox>
                  <w:txbxContent>
                    <w:p w:rsidRPr="00C31142" w:rsidR="00C31142" w:rsidP="00C31142" w:rsidRDefault="00C31142" w14:paraId="330F7CBE" w14:textId="77777777">
                      <w:pPr>
                        <w:jc w:val="center"/>
                        <w:rPr>
                          <w:lang w:val="it-IT"/>
                        </w:rPr>
                      </w:pPr>
                      <w:r>
                        <w:rPr>
                          <w:lang w:val="it-IT"/>
                        </w:rPr>
                        <w:t>2</w:t>
                      </w:r>
                    </w:p>
                  </w:txbxContent>
                </v:textbox>
              </v:oval>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74A96504" wp14:editId="21953F45">
                <wp:simplePos x="0" y="0"/>
                <wp:positionH relativeFrom="column">
                  <wp:posOffset>582559</wp:posOffset>
                </wp:positionH>
                <wp:positionV relativeFrom="paragraph">
                  <wp:posOffset>106680</wp:posOffset>
                </wp:positionV>
                <wp:extent cx="342900" cy="363220"/>
                <wp:effectExtent l="0" t="0" r="19050" b="17780"/>
                <wp:wrapNone/>
                <wp:docPr id="1" name="Oval 1"/>
                <wp:cNvGraphicFramePr/>
                <a:graphic xmlns:a="http://schemas.openxmlformats.org/drawingml/2006/main">
                  <a:graphicData uri="http://schemas.microsoft.com/office/word/2010/wordprocessingShape">
                    <wps:wsp>
                      <wps:cNvSpPr/>
                      <wps:spPr>
                        <a:xfrm>
                          <a:off x="0" y="0"/>
                          <a:ext cx="342900" cy="36322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7292CFE" w14:textId="77777777" w:rsidR="00C31142" w:rsidRPr="00C31142" w:rsidRDefault="00C31142" w:rsidP="00C31142">
                            <w:pPr>
                              <w:jc w:val="center"/>
                              <w:rPr>
                                <w:lang w:val="it-IT"/>
                              </w:rPr>
                            </w:pPr>
                            <w:r>
                              <w:rPr>
                                <w:lang w:val="it-IT"/>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style="position:absolute;left:0;text-align:left;margin-left:45.85pt;margin-top:8.4pt;width:27pt;height:2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7" fillcolor="#5b9bd5 [3204]" strokecolor="#1f4d78 [1604]"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">
                <v:stroke joinstyle="miter"/>
                <v:textbox>
                  <w:txbxContent>
                    <w:p w:rsidRPr="00C31142" w:rsidR="00C31142" w:rsidP="00C31142" w:rsidRDefault="00C31142" w14:paraId="27292CFE" w14:textId="77777777">
                      <w:pPr>
                        <w:jc w:val="center"/>
                        <w:rPr>
                          <w:lang w:val="it-IT"/>
                        </w:rPr>
                      </w:pPr>
                      <w:r>
                        <w:rPr>
                          <w:lang w:val="it-IT"/>
                        </w:rPr>
                        <w:t>1</w:t>
                      </w:r>
                    </w:p>
                  </w:txbxContent>
                </v:textbox>
              </v:oval>
            </w:pict>
          </mc:Fallback>
        </mc:AlternateContent>
      </w:r>
      <w:r w:rsidR="00C31142">
        <w:rPr>
          <w:noProof/>
          <w:lang w:val="en-GB" w:eastAsia="en-GB"/>
        </w:rPr>
        <mc:AlternateContent>
          <mc:Choice Requires="wps">
            <w:drawing>
              <wp:anchor distT="0" distB="0" distL="114300" distR="114300" simplePos="0" relativeHeight="251663360" behindDoc="0" locked="0" layoutInCell="1" allowOverlap="1" wp14:anchorId="75A8F46F" wp14:editId="6DB63344">
                <wp:simplePos x="0" y="0"/>
                <wp:positionH relativeFrom="column">
                  <wp:posOffset>570313</wp:posOffset>
                </wp:positionH>
                <wp:positionV relativeFrom="paragraph">
                  <wp:posOffset>2644607</wp:posOffset>
                </wp:positionV>
                <wp:extent cx="342900" cy="363682"/>
                <wp:effectExtent l="0" t="0" r="19050" b="17780"/>
                <wp:wrapNone/>
                <wp:docPr id="3" name="Oval 3"/>
                <wp:cNvGraphicFramePr/>
                <a:graphic xmlns:a="http://schemas.openxmlformats.org/drawingml/2006/main">
                  <a:graphicData uri="http://schemas.microsoft.com/office/word/2010/wordprocessingShape">
                    <wps:wsp>
                      <wps:cNvSpPr/>
                      <wps:spPr>
                        <a:xfrm>
                          <a:off x="0" y="0"/>
                          <a:ext cx="342900" cy="363682"/>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EBD3E2C" w14:textId="77777777" w:rsidR="00C31142" w:rsidRPr="00C31142" w:rsidRDefault="00C31142" w:rsidP="00C31142">
                            <w:pPr>
                              <w:jc w:val="center"/>
                              <w:rPr>
                                <w:lang w:val="it-IT"/>
                              </w:rPr>
                            </w:pPr>
                            <w:r>
                              <w:rPr>
                                <w:lang w:val="it-IT"/>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style="position:absolute;left:0;text-align:left;margin-left:44.9pt;margin-top:208.25pt;width:27pt;height:2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8" fillcolor="#5b9bd5 [3204]" strokecolor="#1f4d78 [1604]"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">
                <v:stroke joinstyle="miter"/>
                <v:textbox>
                  <w:txbxContent>
                    <w:p w:rsidRPr="00C31142" w:rsidR="00C31142" w:rsidP="00C31142" w:rsidRDefault="00C31142" w14:paraId="4EBD3E2C" w14:textId="77777777">
                      <w:pPr>
                        <w:jc w:val="center"/>
                        <w:rPr>
                          <w:lang w:val="it-IT"/>
                        </w:rPr>
                      </w:pPr>
                      <w:r>
                        <w:rPr>
                          <w:lang w:val="it-IT"/>
                        </w:rPr>
                        <w:t>3</w:t>
                      </w:r>
                    </w:p>
                  </w:txbxContent>
                </v:textbox>
              </v:oval>
            </w:pict>
          </mc:Fallback>
        </mc:AlternateContent>
      </w:r>
      <w:r w:rsidRPr="001B672C" w:rsidR="00FC3FFA">
        <w:rPr>
          <w:noProof/>
          <w:lang w:val="en-GB" w:eastAsia="en-GB"/>
        </w:rPr>
        <mc:AlternateContent>
          <mc:Choice Requires="wpc">
            <w:drawing>
              <wp:inline distT="0" distB="0" distL="0" distR="0" wp14:anchorId="01D9BC1B" wp14:editId="191209CA">
                <wp:extent cx="5400136" cy="3024990"/>
                <wp:effectExtent l="0" t="0" r="0" b="213995"/>
                <wp:docPr id="95" name="Tela 9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41" name="Grupo 41"/>
                        <wpg:cNvGrpSpPr/>
                        <wpg:grpSpPr>
                          <a:xfrm>
                            <a:off x="262338" y="2304687"/>
                            <a:ext cx="3282446" cy="725787"/>
                            <a:chOff x="0" y="0"/>
                            <a:chExt cx="3450794" cy="757607"/>
                          </a:xfrm>
                        </wpg:grpSpPr>
                        <wpg:grpSp>
                          <wpg:cNvPr id="42" name="Grupo 42"/>
                          <wpg:cNvGrpSpPr/>
                          <wpg:grpSpPr>
                            <a:xfrm>
                              <a:off x="0" y="0"/>
                              <a:ext cx="3450794" cy="757607"/>
                              <a:chOff x="0" y="0"/>
                              <a:chExt cx="3450794" cy="757607"/>
                            </a:xfrm>
                          </wpg:grpSpPr>
                          <pic:pic xmlns:pic="http://schemas.openxmlformats.org/drawingml/2006/picture">
                            <pic:nvPicPr>
                              <pic:cNvPr id="43" name="Imagem 43"/>
                              <pic:cNvPicPr>
                                <a:picLocks noChangeAspect="1"/>
                              </pic:cNvPicPr>
                            </pic:nvPicPr>
                            <pic:blipFill>
                              <a:blip r:embed="rId14"/>
                              <a:stretch>
                                <a:fillRect/>
                              </a:stretch>
                            </pic:blipFill>
                            <pic:spPr>
                              <a:xfrm>
                                <a:off x="0" y="0"/>
                                <a:ext cx="3450794" cy="757607"/>
                              </a:xfrm>
                              <a:prstGeom prst="rect">
                                <a:avLst/>
                              </a:prstGeom>
                              <a:effectLst>
                                <a:outerShdw blurRad="50800" dist="50800" dir="5400000" algn="ctr" rotWithShape="0">
                                  <a:srgbClr val="000000">
                                    <a:alpha val="0"/>
                                  </a:srgbClr>
                                </a:outerShdw>
                              </a:effectLst>
                            </pic:spPr>
                          </pic:pic>
                          <wps:wsp>
                            <wps:cNvPr id="44" name="Retângulo de cantos arredondados 44"/>
                            <wps:cNvSpPr/>
                            <wps:spPr>
                              <a:xfrm>
                                <a:off x="870331" y="148008"/>
                                <a:ext cx="2269358" cy="417160"/>
                              </a:xfrm>
                              <a:prstGeom prst="roundRect">
                                <a:avLst/>
                              </a:prstGeom>
                              <a:noFill/>
                              <a:ln w="3175"/>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5" name="Caixa de texto 8"/>
                            <wps:cNvSpPr txBox="1"/>
                            <wps:spPr>
                              <a:xfrm>
                                <a:off x="2801186" y="185337"/>
                                <a:ext cx="420115" cy="1956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F8D85B" w14:textId="77777777" w:rsidR="00943A6B" w:rsidRDefault="00943A6B" w:rsidP="00FC3FFA">
                                  <w:pPr>
                                    <w:pStyle w:val="NormalWeb"/>
                                    <w:spacing w:before="0" w:beforeAutospacing="0" w:after="200" w:afterAutospacing="0" w:line="276" w:lineRule="auto"/>
                                    <w:jc w:val="center"/>
                                  </w:pPr>
                                  <w:r>
                                    <w:rPr>
                                      <w:rFonts w:eastAsia="Calibri"/>
                                      <w:sz w:val="14"/>
                                      <w:szCs w:val="14"/>
                                      <w:lang w:val="pt-BR"/>
                                    </w:rPr>
                                    <w:t>TRIG</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6" name="Conector reto 46"/>
                            <wps:cNvCnPr/>
                            <wps:spPr>
                              <a:xfrm>
                                <a:off x="2434776" y="216296"/>
                                <a:ext cx="0" cy="296461"/>
                              </a:xfrm>
                              <a:prstGeom prst="line">
                                <a:avLst/>
                              </a:prstGeom>
                              <a:effectLst/>
                            </wps:spPr>
                            <wps:style>
                              <a:lnRef idx="2">
                                <a:schemeClr val="dk1"/>
                              </a:lnRef>
                              <a:fillRef idx="0">
                                <a:schemeClr val="dk1"/>
                              </a:fillRef>
                              <a:effectRef idx="1">
                                <a:schemeClr val="dk1"/>
                              </a:effectRef>
                              <a:fontRef idx="minor">
                                <a:schemeClr val="tx1"/>
                              </a:fontRef>
                            </wps:style>
                            <wps:bodyPr/>
                          </wps:wsp>
                          <wpg:grpSp>
                            <wpg:cNvPr id="47" name="Grupo 47"/>
                            <wpg:cNvGrpSpPr/>
                            <wpg:grpSpPr>
                              <a:xfrm>
                                <a:off x="1062158" y="266208"/>
                                <a:ext cx="223200" cy="223200"/>
                                <a:chOff x="1062158" y="266208"/>
                                <a:chExt cx="223200" cy="223200"/>
                              </a:xfrm>
                            </wpg:grpSpPr>
                            <wps:wsp>
                              <wps:cNvPr id="48" name="Fluxograma: Conector 48"/>
                              <wps:cNvSpPr/>
                              <wps:spPr>
                                <a:xfrm>
                                  <a:off x="1062158" y="266208"/>
                                  <a:ext cx="223200" cy="223200"/>
                                </a:xfrm>
                                <a:prstGeom prst="flowChartConnector">
                                  <a:avLst/>
                                </a:prstGeom>
                                <a:ln w="6350"/>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9" name="Fluxograma: Conector 49"/>
                              <wps:cNvSpPr/>
                              <wps:spPr>
                                <a:xfrm>
                                  <a:off x="1153452" y="356195"/>
                                  <a:ext cx="45719" cy="45719"/>
                                </a:xfrm>
                                <a:prstGeom prst="flowChartConnector">
                                  <a:avLst/>
                                </a:prstGeom>
                                <a:ln w="6350"/>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50" name="Fluxograma: Conector 50"/>
                            <wps:cNvSpPr/>
                            <wps:spPr>
                              <a:xfrm>
                                <a:off x="1405400" y="262103"/>
                                <a:ext cx="223200" cy="223200"/>
                              </a:xfrm>
                              <a:prstGeom prst="flowChartConnector">
                                <a:avLst/>
                              </a:prstGeom>
                              <a:ln w="6350"/>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1" name="Fluxograma: Conector 51"/>
                            <wps:cNvSpPr/>
                            <wps:spPr>
                              <a:xfrm>
                                <a:off x="1496840" y="352273"/>
                                <a:ext cx="45085" cy="45085"/>
                              </a:xfrm>
                              <a:prstGeom prst="flowChartConnector">
                                <a:avLst/>
                              </a:prstGeom>
                              <a:ln w="6350"/>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52" name="Grupo 52"/>
                            <wpg:cNvGrpSpPr/>
                            <wpg:grpSpPr>
                              <a:xfrm>
                                <a:off x="1737968" y="266032"/>
                                <a:ext cx="223200" cy="223200"/>
                                <a:chOff x="1737968" y="266032"/>
                                <a:chExt cx="223200" cy="223200"/>
                              </a:xfrm>
                            </wpg:grpSpPr>
                            <wps:wsp>
                              <wps:cNvPr id="53" name="Fluxograma: Conector 53"/>
                              <wps:cNvSpPr/>
                              <wps:spPr>
                                <a:xfrm>
                                  <a:off x="1737968" y="266032"/>
                                  <a:ext cx="223200" cy="223200"/>
                                </a:xfrm>
                                <a:prstGeom prst="flowChartConnector">
                                  <a:avLst/>
                                </a:prstGeom>
                                <a:ln w="6350"/>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4" name="Fluxograma: Conector 54"/>
                              <wps:cNvSpPr/>
                              <wps:spPr>
                                <a:xfrm>
                                  <a:off x="1829262" y="356019"/>
                                  <a:ext cx="45719" cy="45719"/>
                                </a:xfrm>
                                <a:prstGeom prst="flowChartConnector">
                                  <a:avLst/>
                                </a:prstGeom>
                                <a:ln w="6350"/>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55" name="Grupo 55"/>
                            <wpg:cNvGrpSpPr/>
                            <wpg:grpSpPr>
                              <a:xfrm>
                                <a:off x="2079457" y="269187"/>
                                <a:ext cx="223200" cy="223200"/>
                                <a:chOff x="2079457" y="269187"/>
                                <a:chExt cx="228600" cy="223520"/>
                              </a:xfrm>
                            </wpg:grpSpPr>
                            <wps:wsp>
                              <wps:cNvPr id="56" name="Fluxograma: Conector 56"/>
                              <wps:cNvSpPr/>
                              <wps:spPr>
                                <a:xfrm>
                                  <a:off x="2079457" y="269187"/>
                                  <a:ext cx="228600" cy="223520"/>
                                </a:xfrm>
                                <a:prstGeom prst="flowChartConnector">
                                  <a:avLst/>
                                </a:prstGeom>
                                <a:ln w="6350"/>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7" name="Fluxograma: Conector 57"/>
                              <wps:cNvSpPr/>
                              <wps:spPr>
                                <a:xfrm>
                                  <a:off x="2170751" y="359174"/>
                                  <a:ext cx="45719" cy="45719"/>
                                </a:xfrm>
                                <a:prstGeom prst="flowChartConnector">
                                  <a:avLst/>
                                </a:prstGeom>
                                <a:ln w="6350"/>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58" name="Grupo 58"/>
                            <wpg:cNvGrpSpPr/>
                            <wpg:grpSpPr>
                              <a:xfrm>
                                <a:off x="2547761" y="268061"/>
                                <a:ext cx="223200" cy="223200"/>
                                <a:chOff x="2547761" y="268061"/>
                                <a:chExt cx="228600" cy="223520"/>
                              </a:xfrm>
                            </wpg:grpSpPr>
                            <wps:wsp>
                              <wps:cNvPr id="59" name="Fluxograma: Conector 59"/>
                              <wps:cNvSpPr/>
                              <wps:spPr>
                                <a:xfrm>
                                  <a:off x="2547761" y="268061"/>
                                  <a:ext cx="228600" cy="223520"/>
                                </a:xfrm>
                                <a:prstGeom prst="flowChartConnector">
                                  <a:avLst/>
                                </a:prstGeom>
                                <a:ln w="6350"/>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0" name="Fluxograma: Conector 60"/>
                              <wps:cNvSpPr/>
                              <wps:spPr>
                                <a:xfrm>
                                  <a:off x="2639055" y="358048"/>
                                  <a:ext cx="45719" cy="45719"/>
                                </a:xfrm>
                                <a:prstGeom prst="flowChartConnector">
                                  <a:avLst/>
                                </a:prstGeom>
                                <a:ln w="6350"/>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61" name="Fluxograma: Conector 61"/>
                            <wps:cNvSpPr/>
                            <wps:spPr>
                              <a:xfrm>
                                <a:off x="2822100" y="242381"/>
                                <a:ext cx="63237" cy="60593"/>
                              </a:xfrm>
                              <a:prstGeom prst="flowChartConnector">
                                <a:avLst/>
                              </a:prstGeom>
                              <a:ln w="6350"/>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2" name="Fluxograma: Conector 62"/>
                            <wps:cNvSpPr/>
                            <wps:spPr>
                              <a:xfrm>
                                <a:off x="2822472" y="381065"/>
                                <a:ext cx="62865" cy="60325"/>
                              </a:xfrm>
                              <a:prstGeom prst="flowChartConnector">
                                <a:avLst/>
                              </a:prstGeom>
                              <a:ln w="6350"/>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3" name="Fluxograma: Conector 63"/>
                            <wps:cNvSpPr/>
                            <wps:spPr>
                              <a:xfrm>
                                <a:off x="1038666" y="245360"/>
                                <a:ext cx="271043" cy="263129"/>
                              </a:xfrm>
                              <a:prstGeom prst="flowChartConnector">
                                <a:avLst/>
                              </a:prstGeom>
                              <a:noFill/>
                              <a:ln w="6350"/>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4" name="Fluxograma: Conector 64"/>
                            <wps:cNvSpPr/>
                            <wps:spPr>
                              <a:xfrm>
                                <a:off x="1382485" y="242381"/>
                                <a:ext cx="270510" cy="262842"/>
                              </a:xfrm>
                              <a:prstGeom prst="flowChartConnector">
                                <a:avLst/>
                              </a:prstGeom>
                              <a:noFill/>
                              <a:ln w="6350"/>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5" name="Fluxograma: Conector 65"/>
                            <wps:cNvSpPr/>
                            <wps:spPr>
                              <a:xfrm>
                                <a:off x="1719054" y="245689"/>
                                <a:ext cx="262800" cy="262800"/>
                              </a:xfrm>
                              <a:prstGeom prst="flowChartConnector">
                                <a:avLst/>
                              </a:prstGeom>
                              <a:noFill/>
                              <a:ln w="6350"/>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6" name="Fluxograma: Conector 66"/>
                            <wps:cNvSpPr/>
                            <wps:spPr>
                              <a:xfrm>
                                <a:off x="2058604" y="250502"/>
                                <a:ext cx="262255" cy="262255"/>
                              </a:xfrm>
                              <a:prstGeom prst="flowChartConnector">
                                <a:avLst/>
                              </a:prstGeom>
                              <a:noFill/>
                              <a:ln w="6350"/>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7" name="Fluxograma: Conector 67"/>
                            <wps:cNvSpPr/>
                            <wps:spPr>
                              <a:xfrm>
                                <a:off x="2525900" y="246233"/>
                                <a:ext cx="262800" cy="262800"/>
                              </a:xfrm>
                              <a:prstGeom prst="flowChartConnector">
                                <a:avLst/>
                              </a:prstGeom>
                              <a:noFill/>
                              <a:ln w="6350"/>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8" name="Retângulo de cantos arredondados 68"/>
                            <wps:cNvSpPr/>
                            <wps:spPr>
                              <a:xfrm>
                                <a:off x="421889" y="250502"/>
                                <a:ext cx="368300" cy="234801"/>
                              </a:xfrm>
                              <a:prstGeom prst="roundRect">
                                <a:avLst/>
                              </a:prstGeom>
                              <a:noFill/>
                              <a:ln w="6350"/>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9" name="Conector angulado 69"/>
                            <wps:cNvCnPr/>
                            <wps:spPr>
                              <a:xfrm rot="5400000" flipH="1" flipV="1">
                                <a:off x="2753583" y="146098"/>
                                <a:ext cx="3852" cy="196419"/>
                              </a:xfrm>
                              <a:prstGeom prst="bentConnector3">
                                <a:avLst>
                                  <a:gd name="adj1" fmla="val 1466589"/>
                                </a:avLst>
                              </a:prstGeom>
                              <a:ln w="6350"/>
                            </wps:spPr>
                            <wps:style>
                              <a:lnRef idx="1">
                                <a:schemeClr val="dk1"/>
                              </a:lnRef>
                              <a:fillRef idx="0">
                                <a:schemeClr val="dk1"/>
                              </a:fillRef>
                              <a:effectRef idx="0">
                                <a:schemeClr val="dk1"/>
                              </a:effectRef>
                              <a:fontRef idx="minor">
                                <a:schemeClr val="tx1"/>
                              </a:fontRef>
                            </wps:style>
                            <wps:bodyPr/>
                          </wps:wsp>
                          <wps:wsp>
                            <wps:cNvPr id="70" name="Caixa de texto 67"/>
                            <wps:cNvSpPr txBox="1"/>
                            <wps:spPr>
                              <a:xfrm>
                                <a:off x="790189" y="216220"/>
                                <a:ext cx="363262" cy="240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7744F2" w14:textId="77777777" w:rsidR="00943A6B" w:rsidRDefault="00943A6B" w:rsidP="00FC3FFA">
                                  <w:pPr>
                                    <w:pStyle w:val="NormalWeb"/>
                                    <w:spacing w:before="0" w:beforeAutospacing="0" w:after="0" w:afterAutospacing="0"/>
                                    <w:jc w:val="center"/>
                                  </w:pPr>
                                  <w:r>
                                    <w:rPr>
                                      <w:rFonts w:eastAsia="Calibri"/>
                                      <w:sz w:val="10"/>
                                      <w:szCs w:val="10"/>
                                      <w:lang w:val="pt-BR"/>
                                    </w:rPr>
                                    <w:t>ADC</w:t>
                                  </w:r>
                                </w:p>
                                <w:p w14:paraId="4FD3EE55" w14:textId="77777777" w:rsidR="00943A6B" w:rsidRDefault="00943A6B" w:rsidP="00FC3FFA">
                                  <w:pPr>
                                    <w:pStyle w:val="NormalWeb"/>
                                    <w:spacing w:before="0" w:beforeAutospacing="0" w:after="200" w:afterAutospacing="0" w:line="276" w:lineRule="auto"/>
                                    <w:jc w:val="center"/>
                                  </w:pPr>
                                  <w:r>
                                    <w:rPr>
                                      <w:rFonts w:eastAsia="Calibri"/>
                                      <w:sz w:val="10"/>
                                      <w:szCs w:val="10"/>
                                      <w:lang w:val="pt-BR"/>
                                    </w:rPr>
                                    <w:t>IN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1" name="Caixa de texto 67"/>
                            <wps:cNvSpPr txBox="1"/>
                            <wps:spPr>
                              <a:xfrm>
                                <a:off x="924852" y="441390"/>
                                <a:ext cx="228600" cy="17352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3A42BD" w14:textId="77777777" w:rsidR="00943A6B" w:rsidRDefault="00943A6B" w:rsidP="00FC3FFA">
                                  <w:pPr>
                                    <w:pStyle w:val="NormalWeb"/>
                                    <w:spacing w:before="0" w:beforeAutospacing="0" w:after="200" w:afterAutospacing="0" w:line="276" w:lineRule="auto"/>
                                    <w:jc w:val="center"/>
                                  </w:pPr>
                                  <w:r>
                                    <w:rPr>
                                      <w:rFonts w:eastAsia="Calibri"/>
                                      <w:sz w:val="10"/>
                                      <w:szCs w:val="10"/>
                                      <w:lang w:val="pt-BR"/>
                                    </w:rPr>
                                    <w:t>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2" name="Caixa de texto 67"/>
                            <wps:cNvSpPr txBox="1"/>
                            <wps:spPr>
                              <a:xfrm>
                                <a:off x="1274034" y="441559"/>
                                <a:ext cx="228600" cy="1733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2016A4" w14:textId="77777777" w:rsidR="00943A6B" w:rsidRDefault="00943A6B" w:rsidP="00FC3FFA">
                                  <w:pPr>
                                    <w:pStyle w:val="NormalWeb"/>
                                    <w:spacing w:before="0" w:beforeAutospacing="0" w:after="200" w:afterAutospacing="0" w:line="276" w:lineRule="auto"/>
                                    <w:jc w:val="center"/>
                                  </w:pPr>
                                  <w:r>
                                    <w:rPr>
                                      <w:rFonts w:eastAsia="Calibri"/>
                                      <w:sz w:val="10"/>
                                      <w:szCs w:val="10"/>
                                      <w:lang w:val="pt-BR"/>
                                    </w:rPr>
                                    <w:t>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3" name="Caixa de texto 67"/>
                            <wps:cNvSpPr txBox="1"/>
                            <wps:spPr>
                              <a:xfrm>
                                <a:off x="1600662" y="441390"/>
                                <a:ext cx="228600" cy="1733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ED0743" w14:textId="77777777" w:rsidR="00943A6B" w:rsidRDefault="00943A6B" w:rsidP="00FC3FFA">
                                  <w:pPr>
                                    <w:pStyle w:val="NormalWeb"/>
                                    <w:spacing w:before="0" w:beforeAutospacing="0" w:after="200" w:afterAutospacing="0" w:line="276" w:lineRule="auto"/>
                                    <w:jc w:val="center"/>
                                  </w:pPr>
                                  <w:r>
                                    <w:rPr>
                                      <w:rFonts w:eastAsia="Calibri"/>
                                      <w:sz w:val="10"/>
                                      <w:szCs w:val="10"/>
                                      <w:lang w:val="pt-BR"/>
                                    </w:rPr>
                                    <w:t>3</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4" name="Caixa de texto 67"/>
                            <wps:cNvSpPr txBox="1"/>
                            <wps:spPr>
                              <a:xfrm>
                                <a:off x="1939994" y="441390"/>
                                <a:ext cx="228600" cy="1733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8C2BDA" w14:textId="77777777" w:rsidR="00943A6B" w:rsidRDefault="00943A6B" w:rsidP="00FC3FFA">
                                  <w:pPr>
                                    <w:pStyle w:val="NormalWeb"/>
                                    <w:spacing w:before="0" w:beforeAutospacing="0" w:after="200" w:afterAutospacing="0" w:line="276" w:lineRule="auto"/>
                                    <w:jc w:val="center"/>
                                  </w:pPr>
                                  <w:r>
                                    <w:rPr>
                                      <w:rFonts w:eastAsia="Calibri"/>
                                      <w:sz w:val="10"/>
                                      <w:szCs w:val="10"/>
                                      <w:lang w:val="pt-BR"/>
                                    </w:rPr>
                                    <w:t>4</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75" name="Caixa de texto 67"/>
                          <wps:cNvSpPr txBox="1"/>
                          <wps:spPr>
                            <a:xfrm>
                              <a:off x="2770961" y="312991"/>
                              <a:ext cx="438449" cy="19558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4C008F" w14:textId="77777777" w:rsidR="00943A6B" w:rsidRDefault="00943A6B" w:rsidP="00FC3FFA">
                                <w:pPr>
                                  <w:pStyle w:val="NormalWeb"/>
                                  <w:spacing w:before="0" w:beforeAutospacing="0" w:after="200" w:afterAutospacing="0" w:line="276" w:lineRule="auto"/>
                                  <w:jc w:val="center"/>
                                </w:pPr>
                                <w:r>
                                  <w:rPr>
                                    <w:rFonts w:eastAsia="Calibri"/>
                                    <w:sz w:val="14"/>
                                    <w:szCs w:val="14"/>
                                    <w:lang w:val="pt-BR"/>
                                  </w:rPr>
                                  <w:t>ACQ</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6" name="Caixa de texto 67"/>
                          <wps:cNvSpPr txBox="1"/>
                          <wps:spPr>
                            <a:xfrm>
                              <a:off x="883979" y="108645"/>
                              <a:ext cx="1550797" cy="19558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B6B25A" w14:textId="77777777" w:rsidR="00943A6B" w:rsidRDefault="00943A6B" w:rsidP="00FC3FFA">
                                <w:pPr>
                                  <w:pStyle w:val="NormalWeb"/>
                                  <w:spacing w:before="0" w:beforeAutospacing="0" w:after="200" w:afterAutospacing="0" w:line="276" w:lineRule="auto"/>
                                  <w:jc w:val="center"/>
                                </w:pPr>
                                <w:r>
                                  <w:rPr>
                                    <w:rFonts w:eastAsia="Calibri"/>
                                    <w:sz w:val="12"/>
                                    <w:szCs w:val="12"/>
                                    <w:lang w:val="pt-BR"/>
                                  </w:rPr>
                                  <w:t>Fmc-Adc-100M-14b-4cha</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wpg:wgp>
                        <wpg:cNvPr id="77" name="Grupo 77"/>
                        <wpg:cNvGrpSpPr/>
                        <wpg:grpSpPr>
                          <a:xfrm>
                            <a:off x="159668" y="41381"/>
                            <a:ext cx="2448321" cy="1216478"/>
                            <a:chOff x="0" y="2165041"/>
                            <a:chExt cx="3159125" cy="1520825"/>
                          </a:xfrm>
                        </wpg:grpSpPr>
                        <pic:pic xmlns:pic="http://schemas.openxmlformats.org/drawingml/2006/picture">
                          <pic:nvPicPr>
                            <pic:cNvPr id="78" name="Imagem 78" descr="C:\Users\Cairo\Copy\afg_2.png"/>
                            <pic:cNvPicPr/>
                          </pic:nvPicPr>
                          <pic:blipFill>
                            <a:blip r:embed="rId15">
                              <a:extLst>
                                <a:ext uri="{28A0092B-C50C-407E-A947-70E740481C1C}">
                                  <a14:useLocalDpi xmlns:a14="http://schemas.microsoft.com/office/drawing/2010/main" val="0"/>
                                </a:ext>
                              </a:extLst>
                            </a:blip>
                            <a:srcRect/>
                            <a:stretch>
                              <a:fillRect/>
                            </a:stretch>
                          </pic:blipFill>
                          <pic:spPr bwMode="auto">
                            <a:xfrm>
                              <a:off x="0" y="2165041"/>
                              <a:ext cx="3159125" cy="1520825"/>
                            </a:xfrm>
                            <a:prstGeom prst="rect">
                              <a:avLst/>
                            </a:prstGeom>
                            <a:noFill/>
                            <a:ln>
                              <a:noFill/>
                            </a:ln>
                          </pic:spPr>
                        </pic:pic>
                        <pic:pic xmlns:pic="http://schemas.openxmlformats.org/drawingml/2006/picture">
                          <pic:nvPicPr>
                            <pic:cNvPr id="79" name="Imagem 79"/>
                            <pic:cNvPicPr/>
                          </pic:nvPicPr>
                          <pic:blipFill>
                            <a:blip r:embed="rId16" cstate="print">
                              <a:extLst>
                                <a:ext uri="{28A0092B-C50C-407E-A947-70E740481C1C}">
                                  <a14:useLocalDpi xmlns:a14="http://schemas.microsoft.com/office/drawing/2010/main" val="0"/>
                                </a:ext>
                              </a:extLst>
                            </a:blip>
                            <a:stretch>
                              <a:fillRect/>
                            </a:stretch>
                          </pic:blipFill>
                          <pic:spPr>
                            <a:xfrm>
                              <a:off x="285749" y="2524056"/>
                              <a:ext cx="1170628" cy="638198"/>
                            </a:xfrm>
                            <a:prstGeom prst="rect">
                              <a:avLst/>
                            </a:prstGeom>
                          </pic:spPr>
                        </pic:pic>
                      </wpg:wgp>
                      <pic:pic xmlns:pic="http://schemas.openxmlformats.org/drawingml/2006/picture">
                        <pic:nvPicPr>
                          <pic:cNvPr id="80" name="Imagem 80"/>
                          <pic:cNvPicPr>
                            <a:picLocks noChangeAspect="1"/>
                          </pic:cNvPicPr>
                        </pic:nvPicPr>
                        <pic:blipFill>
                          <a:blip r:embed="rId17"/>
                          <a:stretch>
                            <a:fillRect/>
                          </a:stretch>
                        </pic:blipFill>
                        <pic:spPr>
                          <a:xfrm rot="16200000">
                            <a:off x="1440299" y="1227148"/>
                            <a:ext cx="258059" cy="150295"/>
                          </a:xfrm>
                          <a:prstGeom prst="rect">
                            <a:avLst/>
                          </a:prstGeom>
                        </pic:spPr>
                      </pic:pic>
                      <wps:wsp>
                        <wps:cNvPr id="81" name="Conector angulado 81"/>
                        <wps:cNvCnPr>
                          <a:endCxn id="89" idx="2"/>
                        </wps:cNvCnPr>
                        <wps:spPr>
                          <a:xfrm rot="10800000" flipV="1">
                            <a:off x="1374428" y="1831399"/>
                            <a:ext cx="3156008" cy="198530"/>
                          </a:xfrm>
                          <a:prstGeom prst="bentConnector2">
                            <a:avLst/>
                          </a:prstGeom>
                          <a:ln w="12700"/>
                        </wps:spPr>
                        <wps:style>
                          <a:lnRef idx="1">
                            <a:schemeClr val="dk1"/>
                          </a:lnRef>
                          <a:fillRef idx="0">
                            <a:schemeClr val="dk1"/>
                          </a:fillRef>
                          <a:effectRef idx="0">
                            <a:schemeClr val="dk1"/>
                          </a:effectRef>
                          <a:fontRef idx="minor">
                            <a:schemeClr val="tx1"/>
                          </a:fontRef>
                        </wps:style>
                        <wps:bodyPr/>
                      </wps:wsp>
                      <wps:wsp>
                        <wps:cNvPr id="82" name="Conector angulado 82"/>
                        <wps:cNvCnPr>
                          <a:stCxn id="84" idx="1"/>
                        </wps:cNvCnPr>
                        <wps:spPr>
                          <a:xfrm rot="16200000" flipH="1">
                            <a:off x="2018668" y="1272089"/>
                            <a:ext cx="598785" cy="916448"/>
                          </a:xfrm>
                          <a:prstGeom prst="bentConnector2">
                            <a:avLst/>
                          </a:prstGeom>
                          <a:ln w="12700"/>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83" name="Imagem 83"/>
                          <pic:cNvPicPr>
                            <a:picLocks noChangeAspect="1"/>
                          </pic:cNvPicPr>
                        </pic:nvPicPr>
                        <pic:blipFill>
                          <a:blip r:embed="rId18"/>
                          <a:stretch>
                            <a:fillRect/>
                          </a:stretch>
                        </pic:blipFill>
                        <pic:spPr>
                          <a:xfrm>
                            <a:off x="2794280" y="92688"/>
                            <a:ext cx="2260799" cy="1435054"/>
                          </a:xfrm>
                          <a:prstGeom prst="rect">
                            <a:avLst/>
                          </a:prstGeom>
                        </pic:spPr>
                      </pic:pic>
                      <pic:pic xmlns:pic="http://schemas.openxmlformats.org/drawingml/2006/picture">
                        <pic:nvPicPr>
                          <pic:cNvPr id="84" name="Imagem 84"/>
                          <pic:cNvPicPr/>
                        </pic:nvPicPr>
                        <pic:blipFill>
                          <a:blip r:embed="rId17"/>
                          <a:stretch>
                            <a:fillRect/>
                          </a:stretch>
                        </pic:blipFill>
                        <pic:spPr>
                          <a:xfrm rot="16200000">
                            <a:off x="1730930" y="1227228"/>
                            <a:ext cx="257810" cy="149860"/>
                          </a:xfrm>
                          <a:prstGeom prst="rect">
                            <a:avLst/>
                          </a:prstGeom>
                        </pic:spPr>
                      </pic:pic>
                      <pic:pic xmlns:pic="http://schemas.openxmlformats.org/drawingml/2006/picture">
                        <pic:nvPicPr>
                          <pic:cNvPr id="85" name="Imagem 85"/>
                          <pic:cNvPicPr>
                            <a:picLocks noChangeAspect="1"/>
                          </pic:cNvPicPr>
                        </pic:nvPicPr>
                        <pic:blipFill>
                          <a:blip r:embed="rId19"/>
                          <a:stretch>
                            <a:fillRect/>
                          </a:stretch>
                        </pic:blipFill>
                        <pic:spPr>
                          <a:xfrm rot="10800000">
                            <a:off x="3591143" y="1492175"/>
                            <a:ext cx="674286" cy="253301"/>
                          </a:xfrm>
                          <a:prstGeom prst="rect">
                            <a:avLst/>
                          </a:prstGeom>
                        </pic:spPr>
                      </pic:pic>
                      <wps:wsp>
                        <wps:cNvPr id="86" name="Conector angulado 86"/>
                        <wps:cNvCnPr/>
                        <wps:spPr>
                          <a:xfrm>
                            <a:off x="4271380" y="1682309"/>
                            <a:ext cx="199912" cy="148916"/>
                          </a:xfrm>
                          <a:prstGeom prst="bentConnector3">
                            <a:avLst>
                              <a:gd name="adj1" fmla="val 124254"/>
                            </a:avLst>
                          </a:prstGeom>
                          <a:ln w="12700"/>
                        </wps:spPr>
                        <wps:style>
                          <a:lnRef idx="1">
                            <a:schemeClr val="dk1"/>
                          </a:lnRef>
                          <a:fillRef idx="0">
                            <a:schemeClr val="dk1"/>
                          </a:fillRef>
                          <a:effectRef idx="0">
                            <a:schemeClr val="dk1"/>
                          </a:effectRef>
                          <a:fontRef idx="minor">
                            <a:schemeClr val="tx1"/>
                          </a:fontRef>
                        </wps:style>
                        <wps:bodyPr/>
                      </wps:wsp>
                      <wps:wsp>
                        <wps:cNvPr id="87" name="Conector angulado 87"/>
                        <wps:cNvCnPr/>
                        <wps:spPr>
                          <a:xfrm rot="10800000">
                            <a:off x="1561981" y="1431277"/>
                            <a:ext cx="2029162" cy="251387"/>
                          </a:xfrm>
                          <a:prstGeom prst="bentConnector3">
                            <a:avLst>
                              <a:gd name="adj1" fmla="val 99745"/>
                            </a:avLst>
                          </a:prstGeom>
                          <a:ln w="12700"/>
                        </wps:spPr>
                        <wps:style>
                          <a:lnRef idx="1">
                            <a:schemeClr val="dk1"/>
                          </a:lnRef>
                          <a:fillRef idx="0">
                            <a:schemeClr val="dk1"/>
                          </a:fillRef>
                          <a:effectRef idx="0">
                            <a:schemeClr val="dk1"/>
                          </a:effectRef>
                          <a:fontRef idx="minor">
                            <a:schemeClr val="tx1"/>
                          </a:fontRef>
                        </wps:style>
                        <wps:bodyPr/>
                      </wps:wsp>
                      <pic:pic xmlns:pic="http://schemas.openxmlformats.org/drawingml/2006/picture">
                        <pic:nvPicPr>
                          <pic:cNvPr id="88" name="Imagem 88"/>
                          <pic:cNvPicPr/>
                        </pic:nvPicPr>
                        <pic:blipFill>
                          <a:blip r:embed="rId20" cstate="print">
                            <a:extLst>
                              <a:ext uri="{28A0092B-C50C-407E-A947-70E740481C1C}">
                                <a14:useLocalDpi xmlns:a14="http://schemas.microsoft.com/office/drawing/2010/main" val="0"/>
                              </a:ext>
                            </a:extLst>
                          </a:blip>
                          <a:stretch>
                            <a:fillRect/>
                          </a:stretch>
                        </pic:blipFill>
                        <pic:spPr>
                          <a:xfrm>
                            <a:off x="2968832" y="293229"/>
                            <a:ext cx="1371600" cy="673251"/>
                          </a:xfrm>
                          <a:prstGeom prst="rect">
                            <a:avLst/>
                          </a:prstGeom>
                        </pic:spPr>
                      </pic:pic>
                      <pic:pic xmlns:pic="http://schemas.openxmlformats.org/drawingml/2006/picture">
                        <pic:nvPicPr>
                          <pic:cNvPr id="89" name="Imagem 89"/>
                          <pic:cNvPicPr>
                            <a:picLocks noChangeAspect="1"/>
                          </pic:cNvPicPr>
                        </pic:nvPicPr>
                        <pic:blipFill>
                          <a:blip r:embed="rId21"/>
                          <a:stretch>
                            <a:fillRect/>
                          </a:stretch>
                        </pic:blipFill>
                        <pic:spPr>
                          <a:xfrm rot="10800000">
                            <a:off x="1240705" y="2030119"/>
                            <a:ext cx="267447" cy="334305"/>
                          </a:xfrm>
                          <a:prstGeom prst="rect">
                            <a:avLst/>
                          </a:prstGeom>
                        </pic:spPr>
                      </pic:pic>
                      <pic:pic xmlns:pic="http://schemas.openxmlformats.org/drawingml/2006/picture">
                        <pic:nvPicPr>
                          <pic:cNvPr id="90" name="Imagem 90"/>
                          <pic:cNvPicPr/>
                        </pic:nvPicPr>
                        <pic:blipFill>
                          <a:blip r:embed="rId21"/>
                          <a:stretch>
                            <a:fillRect/>
                          </a:stretch>
                        </pic:blipFill>
                        <pic:spPr>
                          <a:xfrm rot="10800000">
                            <a:off x="2647255" y="2030120"/>
                            <a:ext cx="267335" cy="334010"/>
                          </a:xfrm>
                          <a:prstGeom prst="rect">
                            <a:avLst/>
                          </a:prstGeom>
                        </pic:spPr>
                      </pic:pic>
                      <wps:wsp>
                        <wps:cNvPr id="91" name="Caixa de texto 67"/>
                        <wps:cNvSpPr txBox="1"/>
                        <wps:spPr>
                          <a:xfrm>
                            <a:off x="827606" y="1428011"/>
                            <a:ext cx="718228" cy="3171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860F9C" w14:textId="77777777" w:rsidR="00943A6B" w:rsidRDefault="00943A6B" w:rsidP="00FC3FFA">
                              <w:pPr>
                                <w:pStyle w:val="NormalWeb"/>
                                <w:spacing w:before="0" w:beforeAutospacing="0" w:after="200" w:afterAutospacing="0" w:line="276" w:lineRule="auto"/>
                                <w:jc w:val="center"/>
                              </w:pPr>
                              <w:r>
                                <w:rPr>
                                  <w:rFonts w:eastAsia="Calibri"/>
                                  <w:sz w:val="12"/>
                                  <w:szCs w:val="12"/>
                                  <w:lang w:val="pt-BR"/>
                                </w:rPr>
                                <w:t>BNC Connectors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2" name="Caixa de texto 67"/>
                        <wps:cNvSpPr txBox="1"/>
                        <wps:spPr>
                          <a:xfrm>
                            <a:off x="611374" y="2117635"/>
                            <a:ext cx="748132" cy="46612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8406EC" w14:textId="77777777" w:rsidR="00943A6B" w:rsidRDefault="00943A6B" w:rsidP="00FC3FFA">
                              <w:pPr>
                                <w:pStyle w:val="NormalWeb"/>
                                <w:spacing w:before="0" w:beforeAutospacing="0" w:after="200" w:afterAutospacing="0" w:line="276" w:lineRule="auto"/>
                                <w:jc w:val="center"/>
                              </w:pPr>
                              <w:r>
                                <w:rPr>
                                  <w:rFonts w:eastAsia="Calibri"/>
                                  <w:sz w:val="12"/>
                                  <w:szCs w:val="12"/>
                                  <w:lang w:val="pt-BR"/>
                                </w:rPr>
                                <w:t>LEMO Connector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4" name="Caixa de texto 67"/>
                        <wps:cNvSpPr txBox="1"/>
                        <wps:spPr>
                          <a:xfrm>
                            <a:off x="3544721" y="1853215"/>
                            <a:ext cx="718185" cy="3637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93B320" w14:textId="77777777" w:rsidR="00943A6B" w:rsidRDefault="00943A6B" w:rsidP="00FC3FFA">
                              <w:pPr>
                                <w:pStyle w:val="NormalWeb"/>
                                <w:spacing w:before="0" w:beforeAutospacing="0" w:after="200" w:afterAutospacing="0" w:line="276" w:lineRule="auto"/>
                                <w:jc w:val="center"/>
                              </w:pPr>
                              <w:r>
                                <w:rPr>
                                  <w:rFonts w:eastAsia="Calibri"/>
                                  <w:sz w:val="12"/>
                                  <w:szCs w:val="12"/>
                                  <w:lang w:val="pt-BR"/>
                                </w:rPr>
                                <w:t>T-BNC</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62" name="Caixa de texto 67"/>
                        <wps:cNvSpPr txBox="1"/>
                        <wps:spPr>
                          <a:xfrm>
                            <a:off x="32535" y="1355044"/>
                            <a:ext cx="718185" cy="2674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F811B3" w14:textId="77777777" w:rsidR="00943A6B" w:rsidRPr="00504CCC" w:rsidRDefault="00943A6B" w:rsidP="00504CCC">
                              <w:pPr>
                                <w:pStyle w:val="NormalWeb"/>
                                <w:spacing w:before="0" w:beforeAutospacing="0" w:after="200" w:afterAutospacing="0" w:line="276" w:lineRule="auto"/>
                                <w:jc w:val="center"/>
                                <w:rPr>
                                  <w:sz w:val="40"/>
                                </w:rPr>
                              </w:pPr>
                              <w:r w:rsidRPr="00504CCC">
                                <w:rPr>
                                  <w:rFonts w:eastAsia="Calibri"/>
                                  <w:sz w:val="20"/>
                                  <w:szCs w:val="12"/>
                                  <w:lang w:val="pt-BR"/>
                                </w:rPr>
                                <w:t>AFG</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63" name="Caixa de texto 67"/>
                        <wps:cNvSpPr txBox="1"/>
                        <wps:spPr>
                          <a:xfrm>
                            <a:off x="4471292" y="1492093"/>
                            <a:ext cx="923652" cy="267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9980E5" w14:textId="77777777" w:rsidR="00943A6B" w:rsidRDefault="00943A6B" w:rsidP="00504CCC">
                              <w:pPr>
                                <w:pStyle w:val="NormalWeb"/>
                                <w:spacing w:before="0" w:beforeAutospacing="0" w:after="200" w:afterAutospacing="0" w:line="276" w:lineRule="auto"/>
                                <w:jc w:val="center"/>
                              </w:pPr>
                              <w:r>
                                <w:rPr>
                                  <w:rFonts w:eastAsia="Calibri"/>
                                  <w:sz w:val="20"/>
                                  <w:szCs w:val="20"/>
                                  <w:lang w:val="pt-BR"/>
                                </w:rPr>
                                <w:t>Oscilloscope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64" name="Caixa de texto 67"/>
                        <wps:cNvSpPr txBox="1"/>
                        <wps:spPr>
                          <a:xfrm>
                            <a:off x="3326487" y="2473097"/>
                            <a:ext cx="86423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7D9F33" w14:textId="77777777" w:rsidR="00943A6B" w:rsidRDefault="00943A6B" w:rsidP="00504CCC">
                              <w:pPr>
                                <w:pStyle w:val="NormalWeb"/>
                                <w:spacing w:before="0" w:beforeAutospacing="0" w:after="200" w:afterAutospacing="0" w:line="276" w:lineRule="auto"/>
                                <w:jc w:val="center"/>
                              </w:pPr>
                              <w:r>
                                <w:rPr>
                                  <w:rFonts w:eastAsia="Calibri"/>
                                  <w:sz w:val="20"/>
                                  <w:szCs w:val="20"/>
                                  <w:lang w:val="pt-BR"/>
                                </w:rPr>
                                <w:t>ADC card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3" name="Caixa de texto 67"/>
                        <wps:cNvSpPr txBox="1"/>
                        <wps:spPr>
                          <a:xfrm>
                            <a:off x="2040370" y="2028773"/>
                            <a:ext cx="748030" cy="44392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1254E3" w14:textId="77777777" w:rsidR="00943A6B" w:rsidRDefault="00556765" w:rsidP="00FC3FFA">
                              <w:pPr>
                                <w:pStyle w:val="NormalWeb"/>
                                <w:spacing w:before="0" w:beforeAutospacing="0" w:after="200" w:afterAutospacing="0" w:line="276" w:lineRule="auto"/>
                                <w:jc w:val="center"/>
                              </w:pPr>
                              <w:r>
                                <w:rPr>
                                  <w:rFonts w:eastAsia="Calibri"/>
                                  <w:sz w:val="12"/>
                                  <w:szCs w:val="12"/>
                                  <w:lang w:val="pt-BR"/>
                                </w:rPr>
                                <w:br/>
                              </w:r>
                              <w:r w:rsidR="00943A6B">
                                <w:rPr>
                                  <w:rFonts w:eastAsia="Calibri"/>
                                  <w:sz w:val="12"/>
                                  <w:szCs w:val="12"/>
                                  <w:lang w:val="pt-BR"/>
                                </w:rPr>
                                <w:t>LEMO Connector</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Tela 95" style="width:425.2pt;height:238.2pt;mso-position-horizontal-relative:char;mso-position-vertical-relative:line" coordsize="54000,30245" o:spid="_x0000_s1029" editas="canvas"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30" style="position:absolute;width:54000;height:30245;visibility:visible;mso-wrap-style:square" type="#_x0000_t75">
                  <v:fill o:detectmouseclick="t"/>
                  <v:path o:connecttype="none"/>
                </v:shape>
                <v:group id="Grupo 41" style="position:absolute;left:2623;top:23046;width:32824;height:7258" coordsize="34507,7576" o:spid="_x0000_s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group id="Grupo 42" style="position:absolute;width:34507;height:7576" coordsize="34507,7576" o:spid="_x0000_s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Imagem 43" style="position:absolute;width:34507;height:7576;visibility:visible;mso-wrap-style:square" o:spid="_x0000_s1033"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LWQLEAAAA2wAAAA8AAABkcnMvZG93bnJldi54bWxEj09rwkAUxO8Fv8PyhN7qxlaKpm6CSCv1&#10;IvUPnh/Z12ww+zbNbkz67V2h0OMwM79hlvlga3Gl1leOFUwnCQjiwumKSwWn48fTHIQPyBprx6Tg&#10;lzzk2ehhial2Pe/pegiliBD2KSowITSplL4wZNFPXEMcvW/XWgxRtqXULfYRbmv5nCSv0mLFccFg&#10;Q2tDxeXQWQVfuJ3r9wb7H7PZzRb+3O03XafU43hYvYEINIT/8F/7UyuYvcD9S/wBMrs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JLWQLEAAAA2wAAAA8AAAAAAAAAAAAAAAAA&#10;nwIAAGRycy9kb3ducmV2LnhtbFBLBQYAAAAABAAEAPcAAACQAwAAAAA=&#10;">
                      <v:imagedata o:title="" r:id="rId22"/>
                      <v:shadow on="t" color="black" opacity="0" offset="0,4pt"/>
                      <v:path arrowok="t"/>
                    </v:shape>
                    <v:roundrect id="Retângulo de cantos arredondados 44" style="position:absolute;left:8703;top:1480;width:22693;height:4171;visibility:visible;mso-wrap-style:square;v-text-anchor:middle" o:spid="_x0000_s1034" filled="f" strokecolor="black [3200]" strokeweight=".25pt"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D0UMUA&#10;AADbAAAADwAAAGRycy9kb3ducmV2LnhtbESPX2vCQBDE3wt+h2OFvtWLRapGTykthdLqg//Ax21u&#10;m0RzeyG31eTb94RCH4eZ+Q0zX7auUhdqQunZwHCQgCLOvC05N7DfvT1MQAVBtlh5JgMdBVguendz&#10;TK2/8oYuW8lVhHBI0UAhUqdah6wgh2Hga+LoffvGoUTZ5No2eI1wV+nHJHnSDkuOCwXW9FJQdt7+&#10;OAOf3WonfBrbj9NXOBxfx9K56dqY+377PAMl1Mp/+K/9bg2MRnD7En+AX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IPRQxQAAANsAAAAPAAAAAAAAAAAAAAAAAJgCAABkcnMv&#10;ZG93bnJldi54bWxQSwUGAAAAAAQABAD1AAAAigMAAAAA&#10;">
                      <v:stroke joinstyle="miter"/>
                    </v:roundrect>
                    <v:shapetype id="_x0000_t202" coordsize="21600,21600" o:spt="202" path="m,l,21600r21600,l21600,xe">
                      <v:stroke joinstyle="miter"/>
                      <v:path gradientshapeok="t" o:connecttype="rect"/>
                    </v:shapetype>
                    <v:shape id="Caixa de texto 8" style="position:absolute;left:28011;top:1853;width:4202;height:1957;visibility:visible;mso-wrap-style:square;v-text-anchor:top" o:spid="_x0000_s1035" filled="f" stroked="f" strokeweight=".5pt"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OWCsUA&#10;AADbAAAADwAAAGRycy9kb3ducmV2LnhtbESPQWvCQBSE74X+h+UJvdWN0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05YKxQAAANsAAAAPAAAAAAAAAAAAAAAAAJgCAABkcnMv&#10;ZG93bnJldi54bWxQSwUGAAAAAAQABAD1AAAAigMAAAAA&#10;">
                      <v:textbox>
                        <w:txbxContent>
                          <w:p w:rsidR="00943A6B" w:rsidP="00FC3FFA" w:rsidRDefault="00943A6B" w14:paraId="2AF8D85B" w14:textId="77777777">
                            <w:pPr>
                              <w:pStyle w:val="NormalWeb"/>
                              <w:spacing w:before="0" w:beforeAutospacing="0" w:after="200" w:afterAutospacing="0" w:line="276" w:lineRule="auto"/>
                              <w:jc w:val="center"/>
                            </w:pPr>
                            <w:r>
                              <w:rPr>
                                <w:rFonts w:eastAsia="Calibri"/>
                                <w:sz w:val="14"/>
                                <w:szCs w:val="14"/>
                                <w:lang w:val="pt-BR"/>
                              </w:rPr>
                              <w:t>TRIG</w:t>
                            </w:r>
                          </w:p>
                        </w:txbxContent>
                      </v:textbox>
                    </v:shape>
                    <v:line id="Conector reto 46" style="position:absolute;visibility:visible;mso-wrap-style:square" o:spid="_x0000_s1036" strokecolor="black [3200]" strokeweight="1pt" o:connectortype="straight" from="24347,2162" to="24347,5127"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hhfsQAAADbAAAADwAAAGRycy9kb3ducmV2LnhtbESPzWrDMBCE74G+g9hCb4ncUEzsRDGh&#10;YMil0Do/9Li1NraJtTKSErtvXxUKPQ4z8w2zKSbTizs531lW8LxIQBDXVnfcKDgeyvkKhA/IGnvL&#10;pOCbPBTbh9kGc21H/qB7FRoRIexzVNCGMORS+rolg35hB+LoXawzGKJ0jdQOxwg3vVwmSSoNdhwX&#10;WhzotaX6Wt2MghOdry7NMll+fd7eL+aYpVq+KfX0OO3WIAJN4T/8195rBS8p/H6JP0B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OGF+xAAAANsAAAAPAAAAAAAAAAAA&#10;AAAAAKECAABkcnMvZG93bnJldi54bWxQSwUGAAAAAAQABAD5AAAAkgMAAAAA&#10;">
                      <v:stroke joinstyle="miter"/>
                    </v:line>
                    <v:group id="Grupo 47" style="position:absolute;left:10621;top:2662;width:2232;height:2232" coordsize="2232,2232" coordorigin="10621,2662" o:spid="_x0000_s10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type id="_x0000_t120" coordsize="21600,21600" o:spt="120" path="m10800,qx,10800,10800,21600,21600,10800,10800,xe">
                        <v:path textboxrect="3163,3163,18437,18437" gradientshapeok="t" o:connecttype="custom" o:connectlocs="10800,0;3163,3163;0,10800;3163,18437;10800,21600;18437,18437;21600,10800;18437,3163"/>
                      </v:shapetype>
                      <v:shape id="Fluxograma: Conector 48" style="position:absolute;left:10621;top:2662;width:2232;height:2232;visibility:visible;mso-wrap-style:square;v-text-anchor:middle" o:spid="_x0000_s1038" fillcolor="white [3201]" strokecolor="black [3200]" strokeweight=".5pt" type="#_x0000_t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1MAA&#10;AADbAAAADwAAAGRycy9kb3ducmV2LnhtbERPy4rCMBTdC/5DuII7TR1HkWoUEabKbMTHQneX5toW&#10;m5vSpLb+/WQx4PJw3qtNZ0rxotoVlhVMxhEI4tTqgjMF18vPaAHCeWSNpWVS8CYHm3W/t8JY25ZP&#10;9Dr7TIQQdjEqyL2vYildmpNBN7YVceAetjboA6wzqWtsQ7gp5VcUzaXBgkNDjhXtckqf58YoqI6F&#10;mRx/k+7d7O3sntzaqV1kSg0H3XYJwlPnP+J/90Er+A5jw5fwA+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u++1MAAAADbAAAADwAAAAAAAAAAAAAAAACYAgAAZHJzL2Rvd25y&#10;ZXYueG1sUEsFBgAAAAAEAAQA9QAAAIUDAAAAAA==&#10;">
                        <v:stroke joinstyle="miter"/>
                      </v:shape>
                      <v:shape id="Fluxograma: Conector 49" style="position:absolute;left:11534;top:3561;width:457;height:458;visibility:visible;mso-wrap-style:square;v-text-anchor:middle" o:spid="_x0000_s1039" fillcolor="white [3201]" strokecolor="black [3200]" strokeweight=".5pt" type="#_x0000_t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MbT8UA&#10;AADbAAAADwAAAGRycy9kb3ducmV2LnhtbESPQWvCQBSE70L/w/IKvZmNViWm2YgUqsWLaHuwt0f2&#10;NQnNvg3Z1cR/3xUEj8PMfMNkq8E04kKdqy0rmEQxCOLC6ppLBd9fH+MEhPPIGhvLpOBKDlb50yjD&#10;VNueD3Q5+lIECLsUFVTet6mUrqjIoItsSxy8X9sZ9EF2pdQd9gFuGjmN44U0WHNYqLCl94qKv+PZ&#10;KGj3tZnsd5vhet7a+c/m1L/apFTq5XlYv4HwNPhH+N7+1ApmS7h9CT9A5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oxtPxQAAANsAAAAPAAAAAAAAAAAAAAAAAJgCAABkcnMv&#10;ZG93bnJldi54bWxQSwUGAAAAAAQABAD1AAAAigMAAAAA&#10;">
                        <v:stroke joinstyle="miter"/>
                      </v:shape>
                    </v:group>
                    <v:shape id="Fluxograma: Conector 50" style="position:absolute;left:14054;top:2621;width:2232;height:2232;visibility:visible;mso-wrap-style:square;v-text-anchor:middle" o:spid="_x0000_s1040" fillcolor="white [3201]" strokecolor="black [3200]" strokeweight=".5pt" type="#_x0000_t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AkD74A&#10;AADbAAAADwAAAGRycy9kb3ducmV2LnhtbERPyQrCMBC9C/5DGMGbpiqKVKOI4IIXcTnobWjGtthM&#10;ShNt/XtzEDw+3j5fNqYQb6pcblnBoB+BIE6szjlVcL1selMQziNrLCyTgg85WC7arTnG2tZ8ovfZ&#10;pyKEsItRQeZ9GUvpkowMur4tiQP3sJVBH2CVSl1hHcJNIYdRNJEGcw4NGZa0zih5nl9GQXnMzeB4&#10;2Daf186O79tbPbLTVKlup1nNQHhq/F/8c++1gnFYH76EHyAX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VAJA++AAAA2wAAAA8AAAAAAAAAAAAAAAAAmAIAAGRycy9kb3ducmV2&#10;LnhtbFBLBQYAAAAABAAEAPUAAACDAwAAAAA=&#10;">
                      <v:stroke joinstyle="miter"/>
                    </v:shape>
                    <v:shape id="Fluxograma: Conector 51" style="position:absolute;left:14968;top:3522;width:451;height:451;visibility:visible;mso-wrap-style:square;v-text-anchor:middle" o:spid="_x0000_s1041" fillcolor="white [3201]" strokecolor="black [3200]" strokeweight=".5pt" type="#_x0000_t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yBlMQA&#10;AADbAAAADwAAAGRycy9kb3ducmV2LnhtbESPT4vCMBTE7wt+h/AEb2taxUWqaRHBP+xF1t2D3h7N&#10;sy02L6WJtn57syB4HGbmN8wy600t7tS6yrKCeByBIM6trrhQ8Pe7+ZyDcB5ZY22ZFDzIQZYOPpaY&#10;aNvxD92PvhABwi5BBaX3TSKly0sy6Ma2IQ7exbYGfZBtIXWLXYCbWk6i6EsarDgslNjQuqT8erwZ&#10;Bc2hMvHhe9s/bjs7O29P3dTOC6VGw361AOGp9+/wq73XCmYx/H8JP0Cm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MgZTEAAAA2wAAAA8AAAAAAAAAAAAAAAAAmAIAAGRycy9k&#10;b3ducmV2LnhtbFBLBQYAAAAABAAEAPUAAACJAwAAAAA=&#10;">
                      <v:stroke joinstyle="miter"/>
                    </v:shape>
                    <v:group id="Grupo 52" style="position:absolute;left:17379;top:2660;width:2232;height:2232" coordsize="2232,2232" coordorigin="17379,2660" o:spid="_x0000_s1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luxograma: Conector 53" style="position:absolute;left:17379;top:2660;width:2232;height:2232;visibility:visible;mso-wrap-style:square;v-text-anchor:middle" o:spid="_x0000_s1043" fillcolor="white [3201]" strokecolor="black [3200]" strokeweight=".5pt" type="#_x0000_t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K6eMMA&#10;AADbAAAADwAAAGRycy9kb3ducmV2LnhtbESPzarCMBSE9xd8h3AEd9dUxYtUo4jgD27kVhe6OzTH&#10;tticlCba+vZGEFwOM/MNM1u0phQPql1hWcGgH4EgTq0uOFNwOq5/JyCcR9ZYWiYFT3KwmHd+Zhhr&#10;2/A/PRKfiQBhF6OC3PsqltKlORl0fVsRB+9qa4M+yDqTusYmwE0ph1H0Jw0WHBZyrGiVU3pL7kZB&#10;dSjM4LDftM/71o4vm3MzspNMqV63XU5BeGr9N/xp77SC8QjeX8IP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ZK6eMMAAADbAAAADwAAAAAAAAAAAAAAAACYAgAAZHJzL2Rv&#10;d25yZXYueG1sUEsFBgAAAAAEAAQA9QAAAIgDAAAAAA==&#10;">
                        <v:stroke joinstyle="miter"/>
                      </v:shape>
                      <v:shape id="Fluxograma: Conector 54" style="position:absolute;left:18292;top:3560;width:457;height:457;visibility:visible;mso-wrap-style:square;v-text-anchor:middle" o:spid="_x0000_s1044" fillcolor="white [3201]" strokecolor="black [3200]" strokeweight=".5pt" type="#_x0000_t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siDMUA&#10;AADbAAAADwAAAGRycy9kb3ducmV2LnhtbESPQWvCQBSE74X+h+UVejMbbVMkugmloC1exLSHentk&#10;n0kw+zZkV5P8+64g9DjMzDfMOh9NK67Uu8aygnkUgyAurW64UvDzvZktQTiPrLG1TAomcpBnjw9r&#10;TLUd+EDXwlciQNilqKD2vkuldGVNBl1kO+LgnWxv0AfZV1L3OAS4aeUijt+kwYbDQo0dfdRUnouL&#10;UdDtGzPf77bjdPm0yXH7O7zYZaXU89P4vgLhafT/4Xv7SytIXuH2JfwA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eyIMxQAAANsAAAAPAAAAAAAAAAAAAAAAAJgCAABkcnMv&#10;ZG93bnJldi54bWxQSwUGAAAAAAQABAD1AAAAigMAAAAA&#10;">
                        <v:stroke joinstyle="miter"/>
                      </v:shape>
                    </v:group>
                    <v:group id="Grupo 55" style="position:absolute;left:20794;top:2691;width:2232;height:2232" coordsize="2286,2235" coordorigin="20794,2691" o:spid="_x0000_s10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luxograma: Conector 56" style="position:absolute;left:20794;top:2691;width:2286;height:2236;visibility:visible;mso-wrap-style:square;v-text-anchor:middle" o:spid="_x0000_s1046" fillcolor="white [3201]" strokecolor="black [3200]" strokeweight=".5pt" type="#_x0000_t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UZ4MMA&#10;AADbAAAADwAAAGRycy9kb3ducmV2LnhtbESPT4vCMBTE7wt+h/AEb2vaFUWqsYiwKnsR/xz09mie&#10;bbF5KU209dtvBMHjMDO/YeZpZyrxoMaVlhXEwwgEcWZ1ybmC0/H3ewrCeWSNlWVS8CQH6aL3NcdE&#10;25b39Dj4XAQIuwQVFN7XiZQuK8igG9qaOHhX2xj0QTa51A22AW4q+RNFE2mw5LBQYE2rgrLb4W4U&#10;1LvSxLu/dfe8b+z4sj63IzvNlRr0u+UMhKfOf8Lv9lYrGE/g9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UZ4MMAAADbAAAADwAAAAAAAAAAAAAAAACYAgAAZHJzL2Rv&#10;d25yZXYueG1sUEsFBgAAAAAEAAQA9QAAAIgDAAAAAA==&#10;">
                        <v:stroke joinstyle="miter"/>
                      </v:shape>
                      <v:shape id="Fluxograma: Conector 57" style="position:absolute;left:21707;top:3591;width:457;height:457;visibility:visible;mso-wrap-style:square;v-text-anchor:middle" o:spid="_x0000_s1047" fillcolor="white [3201]" strokecolor="black [3200]" strokeweight=".5pt" type="#_x0000_t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m8e8UA&#10;AADbAAAADwAAAGRycy9kb3ducmV2LnhtbESPQWvCQBSE70L/w/IKvTUbLWklugmloC29iGkP9fbI&#10;PpNg9m3Irib5911B8DjMzDfMOh9NKy7Uu8aygnkUgyAurW64UvD7s3legnAeWWNrmRRM5CDPHmZr&#10;TLUdeE+XwlciQNilqKD2vkuldGVNBl1kO+LgHW1v0AfZV1L3OAS4aeUijl+lwYbDQo0dfdRUnoqz&#10;UdDtGjPffW/H6fxpk8P2b3ixy0qpp8fxfQXC0+jv4Vv7SytI3uD6JfwAm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qbx7xQAAANsAAAAPAAAAAAAAAAAAAAAAAJgCAABkcnMv&#10;ZG93bnJldi54bWxQSwUGAAAAAAQABAD1AAAAigMAAAAA&#10;">
                        <v:stroke joinstyle="miter"/>
                      </v:shape>
                    </v:group>
                    <v:group id="Grupo 58" style="position:absolute;left:25477;top:2680;width:2232;height:2232" coordsize="2286,2235" coordorigin="25477,2680" o:spid="_x0000_s1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luxograma: Conector 59" style="position:absolute;left:25477;top:2680;width:2286;height:2235;visibility:visible;mso-wrap-style:square;v-text-anchor:middle" o:spid="_x0000_s1049" fillcolor="white [3201]" strokecolor="black [3200]" strokeweight=".5pt" type="#_x0000_t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qNksQA&#10;AADbAAAADwAAAGRycy9kb3ducmV2LnhtbESPT4vCMBTE74LfITzBm6ZVFLdrLCL4h73IunvQ26N5&#10;2xabl9JEW7+9WRA8DjPzG2aZdqYSd2pcaVlBPI5AEGdWl5wr+P3ZjhYgnEfWWFkmBQ9ykK76vSUm&#10;2rb8TfeTz0WAsEtQQeF9nUjpsoIMurGtiYP3ZxuDPsgml7rBNsBNJSdRNJcGSw4LBda0KSi7nm5G&#10;QX0sTXz82nWP297OLrtzO7WLXKnhoFt/gvDU+Xf41T5oBbMP+P8SfoB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6jZLEAAAA2wAAAA8AAAAAAAAAAAAAAAAAmAIAAGRycy9k&#10;b3ducmV2LnhtbFBLBQYAAAAABAAEAPUAAACJAwAAAAA=&#10;">
                        <v:stroke joinstyle="miter"/>
                      </v:shape>
                      <v:shape id="Fluxograma: Conector 60" style="position:absolute;left:26390;top:3580;width:457;height:457;visibility:visible;mso-wrap-style:square;v-text-anchor:middle" o:spid="_x0000_s1050" fillcolor="white [3201]" strokecolor="black [3200]" strokeweight=".5pt" type="#_x0000_t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zusr4A&#10;AADbAAAADwAAAGRycy9kb3ducmV2LnhtbERPyQrCMBC9C/5DGMGbpiqKVKOI4IIXcTnobWjGtthM&#10;ShNt/XtzEDw+3j5fNqYQb6pcblnBoB+BIE6szjlVcL1selMQziNrLCyTgg85WC7arTnG2tZ8ovfZ&#10;pyKEsItRQeZ9GUvpkowMur4tiQP3sJVBH2CVSl1hHcJNIYdRNJEGcw4NGZa0zih5nl9GQXnMzeB4&#10;2Daf186O79tbPbLTVKlup1nNQHhq/F/8c++1gklYH76EHyAX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ss7rK+AAAA2wAAAA8AAAAAAAAAAAAAAAAAmAIAAGRycy9kb3ducmV2&#10;LnhtbFBLBQYAAAAABAAEAPUAAACDAwAAAAA=&#10;">
                        <v:stroke joinstyle="miter"/>
                      </v:shape>
                    </v:group>
                    <v:shape id="Fluxograma: Conector 61" style="position:absolute;left:28221;top:2423;width:632;height:606;visibility:visible;mso-wrap-style:square;v-text-anchor:middle" o:spid="_x0000_s1051" fillcolor="white [3201]" strokecolor="black [3200]" strokeweight=".5pt" type="#_x0000_t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BLKcQA&#10;AADbAAAADwAAAGRycy9kb3ducmV2LnhtbESPT4vCMBTE74LfITzBm6ZVVqSaFhH8w15k3T3o7dE8&#10;22LzUppo67c3Cwt7HGbmN8w6600tntS6yrKCeBqBIM6trrhQ8PO9myxBOI+ssbZMCl7kIEuHgzUm&#10;2nb8Rc+zL0SAsEtQQel9k0jp8pIMuqltiIN3s61BH2RbSN1iF+CmlrMoWkiDFYeFEhvalpTfzw+j&#10;oDlVJj597vvX42A/rvtLN7fLQqnxqN+sQHjq/X/4r33UChYx/H4JP0Cm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gSynEAAAA2wAAAA8AAAAAAAAAAAAAAAAAmAIAAGRycy9k&#10;b3ducmV2LnhtbFBLBQYAAAAABAAEAPUAAACJAwAAAAA=&#10;">
                      <v:stroke joinstyle="miter"/>
                    </v:shape>
                    <v:shape id="Fluxograma: Conector 62" style="position:absolute;left:28224;top:3810;width:629;height:603;visibility:visible;mso-wrap-style:square;v-text-anchor:middle" o:spid="_x0000_s1052" fillcolor="white [3201]" strokecolor="black [3200]" strokeweight=".5pt" type="#_x0000_t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LVXsIA&#10;AADbAAAADwAAAGRycy9kb3ducmV2LnhtbESPzarCMBSE94LvEI7gTlMVRapRRLhecSP+LHR3aI5t&#10;sTkpTbT17Y0guBxm5htmvmxMIZ5UudyygkE/AkGcWJ1zquB8+utNQTiPrLGwTApe5GC5aLfmGGtb&#10;84GeR5+KAGEXo4LM+zKW0iUZGXR9WxIH72Yrgz7IKpW6wjrATSGHUTSRBnMOCxmWtM4ouR8fRkG5&#10;z81gv9s0r8e/HV83l3pkp6lS3U6zmoHw1Phf+NveagWTIXy+hB8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stVewgAAANsAAAAPAAAAAAAAAAAAAAAAAJgCAABkcnMvZG93&#10;bnJldi54bWxQSwUGAAAAAAQABAD1AAAAhwMAAAAA&#10;">
                      <v:stroke joinstyle="miter"/>
                    </v:shape>
                    <v:shape id="Fluxograma: Conector 63" style="position:absolute;left:10386;top:2453;width:2711;height:2631;visibility:visible;mso-wrap-style:square;v-text-anchor:middle" o:spid="_x0000_s1053" filled="f" strokecolor="black [3200]" strokeweight=".5pt" type="#_x0000_t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Sw5MQA&#10;AADbAAAADwAAAGRycy9kb3ducmV2LnhtbESPzWoCQRCE7wHfYWghtzjrD2I2jiJCwFwM0Xjv7LQ7&#10;qzs9y05H1zx9JhDwWFTVV9R82flaXaiNVWADw0EGirgItuLSwOf+9WkGKgqyxTowGbhRhOWi9zDH&#10;3IYrf9BlJ6VKEI45GnAiTa51LBx5jIPQECfvGFqPkmRbatviNcF9rUdZNtUeK04LDhtaOyrOu29v&#10;YHIYfh2K95Nsjz+jiXsrJYvNszGP/W71Akqok3v4v72xBqZj+PuSfoB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ksOTEAAAA2wAAAA8AAAAAAAAAAAAAAAAAmAIAAGRycy9k&#10;b3ducmV2LnhtbFBLBQYAAAAABAAEAPUAAACJAwAAAAA=&#10;">
                      <v:stroke joinstyle="miter"/>
                    </v:shape>
                    <v:shape id="Fluxograma: Conector 64" style="position:absolute;left:13824;top:2423;width:2705;height:2629;visibility:visible;mso-wrap-style:square;v-text-anchor:middle" o:spid="_x0000_s1054" filled="f" strokecolor="black [3200]" strokeweight=".5pt" type="#_x0000_t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0okMMA&#10;AADbAAAADwAAAGRycy9kb3ducmV2LnhtbESPQWvCQBSE74X+h+UVetONEkSjq4ggtJdKbb0/s89s&#10;NPs2ZF819dd3C4Ueh5n5hlmset+oK3WxDmxgNMxAEZfB1lwZ+PzYDqagoiBbbAKTgW+KsFo+Piyw&#10;sOHG73TdS6UShGOBBpxIW2gdS0ce4zC0xMk7hc6jJNlV2nZ4S3Df6HGWTbTHmtOCw5Y2jsrL/ssb&#10;yA+j46HcneXtdB/n7rWSLLYzY56f+vUclFAv/+G/9os1MMnh90v6AXr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0okMMAAADbAAAADwAAAAAAAAAAAAAAAACYAgAAZHJzL2Rv&#10;d25yZXYueG1sUEsFBgAAAAAEAAQA9QAAAIgDAAAAAA==&#10;">
                      <v:stroke joinstyle="miter"/>
                    </v:shape>
                    <v:shape id="Fluxograma: Conector 65" style="position:absolute;left:17190;top:2456;width:2628;height:2628;visibility:visible;mso-wrap-style:square;v-text-anchor:middle" o:spid="_x0000_s1055" filled="f" strokecolor="black [3200]" strokeweight=".5pt" type="#_x0000_t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GNC8QA&#10;AADbAAAADwAAAGRycy9kb3ducmV2LnhtbESPQWsCMRSE7wX/Q3hCbzWrWKmrUUpBaC8Vrd6fm+dm&#10;283Lsnnqtr++EQSPw8x8w8yXna/VmdpYBTYwHGSgiItgKy4N7L5WTy+goiBbrAOTgV+KsFz0HuaY&#10;23DhDZ23UqoE4ZijASfS5FrHwpHHOAgNcfKOofUoSbalti1eEtzXepRlE+2x4rTgsKE3R8XP9uQN&#10;jPfDw75Yf8vn8W80dh+lZLGZGvPY715noIQ6uYdv7XdrYPIM1y/pB+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BjQvEAAAA2wAAAA8AAAAAAAAAAAAAAAAAmAIAAGRycy9k&#10;b3ducmV2LnhtbFBLBQYAAAAABAAEAPUAAACJAwAAAAA=&#10;">
                      <v:stroke joinstyle="miter"/>
                    </v:shape>
                    <v:shape id="Fluxograma: Conector 66" style="position:absolute;left:20586;top:2505;width:2622;height:2622;visibility:visible;mso-wrap-style:square;v-text-anchor:middle" o:spid="_x0000_s1056" filled="f" strokecolor="black [3200]" strokeweight=".5pt" type="#_x0000_t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MTfMMA&#10;AADbAAAADwAAAGRycy9kb3ducmV2LnhtbESPQWvCQBSE74L/YXmCt7pRJNTUVYog1EtLbb0/s89s&#10;2uzbkH3VtL++Kwgeh5n5hlmue9+oM3WxDmxgOslAEZfB1lwZ+PzYPjyCioJssQlMBn4pwno1HCyx&#10;sOHC73TeS6UShGOBBpxIW2gdS0ce4yS0xMk7hc6jJNlV2nZ4SXDf6FmW5dpjzWnBYUsbR+X3/scb&#10;mB+mx0P59iWvp7/Z3O0qyWK7MGY86p+fQAn1cg/f2i/WQJ7D9Uv6AXr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MTfMMAAADbAAAADwAAAAAAAAAAAAAAAACYAgAAZHJzL2Rv&#10;d25yZXYueG1sUEsFBgAAAAAEAAQA9QAAAIgDAAAAAA==&#10;">
                      <v:stroke joinstyle="miter"/>
                    </v:shape>
                    <v:shape id="Fluxograma: Conector 67" style="position:absolute;left:25259;top:2462;width:2628;height:2628;visibility:visible;mso-wrap-style:square;v-text-anchor:middle" o:spid="_x0000_s1057" filled="f" strokecolor="black [3200]" strokeweight=".5pt" type="#_x0000_t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258QA&#10;AADbAAAADwAAAGRycy9kb3ducmV2LnhtbESPQWsCMRSE74L/ITyhN80qYtutUUpBaC+Ktt5fN8/N&#10;tpuXZfPUrb/eCAWPw8x8w8yXna/VidpYBTYwHmWgiItgKy4NfH2uhk+goiBbrAOTgT+KsFz0e3PM&#10;bTjzlk47KVWCcMzRgBNpcq1j4chjHIWGOHmH0HqUJNtS2xbPCe5rPcmymfZYcVpw2NCbo+J3d/QG&#10;pvvx977Y/Mj6cJlM3UcpWWyejXkYdK8voIQ6uYf/2+/WwOwRbl/SD9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ftufEAAAA2wAAAA8AAAAAAAAAAAAAAAAAmAIAAGRycy9k&#10;b3ducmV2LnhtbFBLBQYAAAAABAAEAPUAAACJAwAAAAA=&#10;">
                      <v:stroke joinstyle="miter"/>
                    </v:shape>
                    <v:roundrect id="Retângulo de cantos arredondados 68" style="position:absolute;left:4218;top:2505;width:3683;height:2348;visibility:visible;mso-wrap-style:square;v-text-anchor:middle" o:spid="_x0000_s1058" filled="f" strokecolor="black [3200]" strokeweight=".5pt"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HZYsEA&#10;AADbAAAADwAAAGRycy9kb3ducmV2LnhtbERPz2vCMBS+C/sfwhvspuk8hNGZFhlszG0KOgWPj+bZ&#10;liUvpYm1/vfLQfD48f1elKOzYqA+tJ41PM8yEMSVNy3XGva/79MXECEiG7SeScOVApTFw2SBufEX&#10;3tKwi7VIIRxy1NDE2OVShqohh2HmO+LEnXzvMCbY19L0eEnhzsp5linpsOXU0GBHbw1Vf7uz0/Az&#10;V9eDOobN96BW7uOrsmt1sFo/PY7LVxCRxngX39yfRoNKY9OX9ANk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5h2WLBAAAA2wAAAA8AAAAAAAAAAAAAAAAAmAIAAGRycy9kb3du&#10;cmV2LnhtbFBLBQYAAAAABAAEAPUAAACGAwAAAAA=&#10;">
                      <v:stroke joinstyle="miter"/>
                    </v:roundrect>
                    <v:shapetype id="_x0000_t34" coordsize="21600,21600" o:oned="t" filled="f" o:spt="34" adj="10800" path="m,l@0,0@0,21600,21600,21600e">
                      <v:stroke joinstyle="miter"/>
                      <v:formulas>
                        <v:f eqn="val #0"/>
                      </v:formulas>
                      <v:path fillok="f" arrowok="t" o:connecttype="none"/>
                      <v:handles>
                        <v:h position="#0,center"/>
                      </v:handles>
                      <o:lock v:ext="edit" shapetype="t"/>
                    </v:shapetype>
                    <v:shape id="Conector angulado 69" style="position:absolute;left:27535;top:1460;width:39;height:1965;rotation:90;flip:x y;visibility:visible;mso-wrap-style:square" o:spid="_x0000_s1059" strokecolor="black [3200]" strokeweight=".5pt" o:connectortype="elbow" type="#_x0000_t34" adj="31678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85YMUAAADbAAAADwAAAGRycy9kb3ducmV2LnhtbESPQWvCQBSE74X+h+UVeilmYw/BRDfS&#10;ioLgqdZCvT2zr9nQ7NuQ3Wj8925B6HGYmW+YxXK0rThT7xvHCqZJCoK4crrhWsHhczOZgfABWWPr&#10;mBRcycOyfHxYYKHdhT/ovA+1iBD2BSowIXSFlL4yZNEnriOO3o/rLYYo+1rqHi8Rblv5mqaZtNhw&#10;XDDY0cpQ9bsfrIJjvdmZNpsO2SH/rr7e85fhtCalnp/GtzmIQGP4D9/bW60gy+HvS/wBsr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l85YMUAAADbAAAADwAAAAAAAAAA&#10;AAAAAAChAgAAZHJzL2Rvd25yZXYueG1sUEsFBgAAAAAEAAQA+QAAAJMDAAAAAA==&#10;"/>
                    <v:shape id="Caixa de texto 67" style="position:absolute;left:7901;top:2162;width:3633;height:2406;visibility:visible;mso-wrap-style:square;v-text-anchor:top" o:spid="_x0000_s1060" filled="f" stroked="f" strokeweight=".5pt"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j/L8MA&#10;AADbAAAADwAAAGRycy9kb3ducmV2LnhtbERPy2rCQBTdF/yH4Ra6q5MKVYlOQgiIpbQLrZvubjM3&#10;D8zciZkxSf36zkLo8nDe23QyrRiod41lBS/zCARxYXXDlYLT1+55DcJ5ZI2tZVLwSw7SZPawxVjb&#10;kQ80HH0lQgi7GBXU3nexlK6oyaCb2444cKXtDfoA+0rqHscQblq5iKKlNNhwaKixo7ym4ny8GgXv&#10;+e4TDz8Ls761+f6jzLrL6ftVqafHKduA8DT5f/Hd/aYVrML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j/L8MAAADbAAAADwAAAAAAAAAAAAAAAACYAgAAZHJzL2Rv&#10;d25yZXYueG1sUEsFBgAAAAAEAAQA9QAAAIgDAAAAAA==&#10;">
                      <v:textbox>
                        <w:txbxContent>
                          <w:p w:rsidR="00943A6B" w:rsidP="00FC3FFA" w:rsidRDefault="00943A6B" w14:paraId="3A7744F2" w14:textId="77777777">
                            <w:pPr>
                              <w:pStyle w:val="NormalWeb"/>
                              <w:spacing w:before="0" w:beforeAutospacing="0" w:after="0" w:afterAutospacing="0"/>
                              <w:jc w:val="center"/>
                            </w:pPr>
                            <w:r>
                              <w:rPr>
                                <w:rFonts w:eastAsia="Calibri"/>
                                <w:sz w:val="10"/>
                                <w:szCs w:val="10"/>
                                <w:lang w:val="pt-BR"/>
                              </w:rPr>
                              <w:t>ADC</w:t>
                            </w:r>
                          </w:p>
                          <w:p w:rsidR="00943A6B" w:rsidP="00FC3FFA" w:rsidRDefault="00943A6B" w14:paraId="4FD3EE55" w14:textId="77777777">
                            <w:pPr>
                              <w:pStyle w:val="NormalWeb"/>
                              <w:spacing w:before="0" w:beforeAutospacing="0" w:after="200" w:afterAutospacing="0" w:line="276" w:lineRule="auto"/>
                              <w:jc w:val="center"/>
                            </w:pPr>
                            <w:r>
                              <w:rPr>
                                <w:rFonts w:eastAsia="Calibri"/>
                                <w:sz w:val="10"/>
                                <w:szCs w:val="10"/>
                                <w:lang w:val="pt-BR"/>
                              </w:rPr>
                              <w:t>IN</w:t>
                            </w:r>
                          </w:p>
                        </w:txbxContent>
                      </v:textbox>
                    </v:shape>
                    <v:shape id="Caixa de texto 67" style="position:absolute;left:9248;top:4413;width:2286;height:1736;visibility:visible;mso-wrap-style:square;v-text-anchor:top" o:spid="_x0000_s1061" filled="f" stroked="f" strokeweight=".5pt"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RatMUA&#10;AADbAAAADwAAAGRycy9kb3ducmV2LnhtbESPQWvCQBSE74L/YXlCb7qJUCvRVUJAWooetF68PbPP&#10;JJh9m2a3Sdpf3xUKPQ4z8w2z3g6mFh21rrKsIJ5FIIhzqysuFJw/dtMlCOeRNdaWScE3OdhuxqM1&#10;Jtr2fKTu5AsRIOwSVFB63yRSurwkg25mG+Lg3Wxr0AfZFlK32Ae4qeU8ihbSYMVhocSGspLy++nL&#10;KHjPdgc8Xudm+VNnr/tb2nyeL89KPU2GdAXC0+D/w3/tN63gJ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hFq0xQAAANsAAAAPAAAAAAAAAAAAAAAAAJgCAABkcnMv&#10;ZG93bnJldi54bWxQSwUGAAAAAAQABAD1AAAAigMAAAAA&#10;">
                      <v:textbox>
                        <w:txbxContent>
                          <w:p w:rsidR="00943A6B" w:rsidP="00FC3FFA" w:rsidRDefault="00943A6B" w14:paraId="063A42BD" w14:textId="77777777">
                            <w:pPr>
                              <w:pStyle w:val="NormalWeb"/>
                              <w:spacing w:before="0" w:beforeAutospacing="0" w:after="200" w:afterAutospacing="0" w:line="276" w:lineRule="auto"/>
                              <w:jc w:val="center"/>
                            </w:pPr>
                            <w:r>
                              <w:rPr>
                                <w:rFonts w:eastAsia="Calibri"/>
                                <w:sz w:val="10"/>
                                <w:szCs w:val="10"/>
                                <w:lang w:val="pt-BR"/>
                              </w:rPr>
                              <w:t>1</w:t>
                            </w:r>
                          </w:p>
                        </w:txbxContent>
                      </v:textbox>
                    </v:shape>
                    <v:shape id="Caixa de texto 67" style="position:absolute;left:12740;top:4415;width:2286;height:1734;visibility:visible;mso-wrap-style:square;v-text-anchor:top" o:spid="_x0000_s1062" filled="f" stroked="f" strokeweight=".5pt"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bEw8UA&#10;AADbAAAADwAAAGRycy9kb3ducmV2LnhtbESPS4vCQBCE7wv7H4Ze8LZODPgg6ygSkBXRg4+Lt95M&#10;mwQzPdnMqNFf7wiCx6KqvqLG09ZU4kKNKy0r6HUjEMSZ1SXnCva7+fcIhPPIGivLpOBGDqaTz48x&#10;JtpeeUOXrc9FgLBLUEHhfZ1I6bKCDLqurYmDd7SNQR9kk0vd4DXATSXjKBpIgyWHhQJrSgvKTtuz&#10;UbBM52vc/MVmdK/S39VxVv/vD32lOl/t7AeEp9a/w6/2QisYxv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VsTDxQAAANsAAAAPAAAAAAAAAAAAAAAAAJgCAABkcnMv&#10;ZG93bnJldi54bWxQSwUGAAAAAAQABAD1AAAAigMAAAAA&#10;">
                      <v:textbox>
                        <w:txbxContent>
                          <w:p w:rsidR="00943A6B" w:rsidP="00FC3FFA" w:rsidRDefault="00943A6B" w14:paraId="7E2016A4" w14:textId="77777777">
                            <w:pPr>
                              <w:pStyle w:val="NormalWeb"/>
                              <w:spacing w:before="0" w:beforeAutospacing="0" w:after="200" w:afterAutospacing="0" w:line="276" w:lineRule="auto"/>
                              <w:jc w:val="center"/>
                            </w:pPr>
                            <w:r>
                              <w:rPr>
                                <w:rFonts w:eastAsia="Calibri"/>
                                <w:sz w:val="10"/>
                                <w:szCs w:val="10"/>
                                <w:lang w:val="pt-BR"/>
                              </w:rPr>
                              <w:t>2</w:t>
                            </w:r>
                          </w:p>
                        </w:txbxContent>
                      </v:textbox>
                    </v:shape>
                    <v:shape id="Caixa de texto 67" style="position:absolute;left:16006;top:4413;width:2286;height:1734;visibility:visible;mso-wrap-style:square;v-text-anchor:top" o:spid="_x0000_s1063" filled="f" stroked="f" strokeweight=".5pt"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hWMUA&#10;AADbAAAADwAAAGRycy9kb3ducmV2LnhtbESPT4vCMBTE7wt+h/AEb2uqi6tUo0hBVsQ9+Ofi7dk8&#10;22LzUpuo1U+/WRA8DjPzG2Yya0wpblS7wrKCXjcCQZxaXXCmYL9bfI5AOI+ssbRMCh7kYDZtfUww&#10;1vbOG7ptfSYChF2MCnLvq1hKl+Zk0HVtRRy8k60N+iDrTOoa7wFuStmPom9psOCwkGNFSU7peXs1&#10;ClbJ4hc3x74ZPcvkZ32aV5f9YaBUp93MxyA8Nf4dfrWXWsHwC/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GmFYxQAAANsAAAAPAAAAAAAAAAAAAAAAAJgCAABkcnMv&#10;ZG93bnJldi54bWxQSwUGAAAAAAQABAD1AAAAigMAAAAA&#10;">
                      <v:textbox>
                        <w:txbxContent>
                          <w:p w:rsidR="00943A6B" w:rsidP="00FC3FFA" w:rsidRDefault="00943A6B" w14:paraId="72ED0743" w14:textId="77777777">
                            <w:pPr>
                              <w:pStyle w:val="NormalWeb"/>
                              <w:spacing w:before="0" w:beforeAutospacing="0" w:after="200" w:afterAutospacing="0" w:line="276" w:lineRule="auto"/>
                              <w:jc w:val="center"/>
                            </w:pPr>
                            <w:r>
                              <w:rPr>
                                <w:rFonts w:eastAsia="Calibri"/>
                                <w:sz w:val="10"/>
                                <w:szCs w:val="10"/>
                                <w:lang w:val="pt-BR"/>
                              </w:rPr>
                              <w:t>3</w:t>
                            </w:r>
                          </w:p>
                        </w:txbxContent>
                      </v:textbox>
                    </v:shape>
                    <v:shape id="Caixa de texto 67" style="position:absolute;left:19399;top:4413;width:2286;height:1734;visibility:visible;mso-wrap-style:square;v-text-anchor:top" o:spid="_x0000_s1064" filled="f" stroked="f" strokeweight=".5pt"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P5LMUA&#10;AADbAAAADwAAAGRycy9kb3ducmV2LnhtbESPT4vCMBTE7wt+h/AEb2uqrKtUo0hBVsQ9+Ofi7dk8&#10;22LzUpuo1U+/WRA8DjPzG2Yya0wpblS7wrKCXjcCQZxaXXCmYL9bfI5AOI+ssbRMCh7kYDZtfUww&#10;1vbOG7ptfSYChF2MCnLvq1hKl+Zk0HVtRRy8k60N+iDrTOoa7wFuStmPom9psOCwkGNFSU7peXs1&#10;ClbJ4hc3x74ZPcvkZ32aV5f9YaBUp93MxyA8Nf4dfrWXWsHwC/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8/ksxQAAANsAAAAPAAAAAAAAAAAAAAAAAJgCAABkcnMv&#10;ZG93bnJldi54bWxQSwUGAAAAAAQABAD1AAAAigMAAAAA&#10;">
                      <v:textbox>
                        <w:txbxContent>
                          <w:p w:rsidR="00943A6B" w:rsidP="00FC3FFA" w:rsidRDefault="00943A6B" w14:paraId="058C2BDA" w14:textId="77777777">
                            <w:pPr>
                              <w:pStyle w:val="NormalWeb"/>
                              <w:spacing w:before="0" w:beforeAutospacing="0" w:after="200" w:afterAutospacing="0" w:line="276" w:lineRule="auto"/>
                              <w:jc w:val="center"/>
                            </w:pPr>
                            <w:r>
                              <w:rPr>
                                <w:rFonts w:eastAsia="Calibri"/>
                                <w:sz w:val="10"/>
                                <w:szCs w:val="10"/>
                                <w:lang w:val="pt-BR"/>
                              </w:rPr>
                              <w:t>4</w:t>
                            </w:r>
                          </w:p>
                        </w:txbxContent>
                      </v:textbox>
                    </v:shape>
                  </v:group>
                  <v:shape id="Caixa de texto 67" style="position:absolute;left:27709;top:3129;width:4385;height:1956;visibility:visible;mso-wrap-style:square;v-text-anchor:top" o:spid="_x0000_s1065" filled="f" stroked="f" strokeweight=".5pt"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9ct8UA&#10;AADbAAAADwAAAGRycy9kb3ducmV2LnhtbESPT4vCMBTE74LfITxhb5oqqKUaRQrisujBP5e9vW2e&#10;bbF5qU3U7n76jSB4HGbmN8x82ZpK3KlxpWUFw0EEgjizuuRcwem47scgnEfWWFkmBb/kYLnoduaY&#10;aPvgPd0PPhcBwi5BBYX3dSKlywoy6Aa2Jg7e2TYGfZBNLnWDjwA3lRxF0UQaLDksFFhTWlB2OdyM&#10;gq90vcP9z8jEf1W62Z5X9fX0PVbqo9euZiA8tf4dfrU/tYLp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v1y3xQAAANsAAAAPAAAAAAAAAAAAAAAAAJgCAABkcnMv&#10;ZG93bnJldi54bWxQSwUGAAAAAAQABAD1AAAAigMAAAAA&#10;">
                    <v:textbox>
                      <w:txbxContent>
                        <w:p w:rsidR="00943A6B" w:rsidP="00FC3FFA" w:rsidRDefault="00943A6B" w14:paraId="6D4C008F" w14:textId="77777777">
                          <w:pPr>
                            <w:pStyle w:val="NormalWeb"/>
                            <w:spacing w:before="0" w:beforeAutospacing="0" w:after="200" w:afterAutospacing="0" w:line="276" w:lineRule="auto"/>
                            <w:jc w:val="center"/>
                          </w:pPr>
                          <w:r>
                            <w:rPr>
                              <w:rFonts w:eastAsia="Calibri"/>
                              <w:sz w:val="14"/>
                              <w:szCs w:val="14"/>
                              <w:lang w:val="pt-BR"/>
                            </w:rPr>
                            <w:t>ACQ</w:t>
                          </w:r>
                        </w:p>
                      </w:txbxContent>
                    </v:textbox>
                  </v:shape>
                  <v:shape id="Caixa de texto 67" style="position:absolute;left:8839;top:1086;width:15508;height:1956;visibility:visible;mso-wrap-style:square;v-text-anchor:top" o:spid="_x0000_s1066" filled="f" stroked="f" strokeweight=".5pt"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3CwMUA&#10;AADbAAAADwAAAGRycy9kb3ducmV2LnhtbESPQWvCQBSE74X+h+UJvdWNQqNEVwkBaSn2oPXi7Zl9&#10;JsHs2zS7TaK/3i0IPQ4z8w2zXA+mFh21rrKsYDKOQBDnVldcKDh8b17nIJxH1lhbJgVXcrBePT8t&#10;MdG25x11e1+IAGGXoILS+yaR0uUlGXRj2xAH72xbgz7ItpC6xT7ATS2nURRLgxWHhRIbykrKL/tf&#10;o+Az23zh7jQ181udvW/PafNzOL4p9TIa0gUIT4P/Dz/aH1rBLI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bcLAxQAAANsAAAAPAAAAAAAAAAAAAAAAAJgCAABkcnMv&#10;ZG93bnJldi54bWxQSwUGAAAAAAQABAD1AAAAigMAAAAA&#10;">
                    <v:textbox>
                      <w:txbxContent>
                        <w:p w:rsidR="00943A6B" w:rsidP="00FC3FFA" w:rsidRDefault="00943A6B" w14:paraId="78B6B25A" w14:textId="77777777">
                          <w:pPr>
                            <w:pStyle w:val="NormalWeb"/>
                            <w:spacing w:before="0" w:beforeAutospacing="0" w:after="200" w:afterAutospacing="0" w:line="276" w:lineRule="auto"/>
                            <w:jc w:val="center"/>
                          </w:pPr>
                          <w:r>
                            <w:rPr>
                              <w:rFonts w:eastAsia="Calibri"/>
                              <w:sz w:val="12"/>
                              <w:szCs w:val="12"/>
                              <w:lang w:val="pt-BR"/>
                            </w:rPr>
                            <w:t>Fmc-Adc-100M-14b-4cha</w:t>
                          </w:r>
                        </w:p>
                      </w:txbxContent>
                    </v:textbox>
                  </v:shape>
                </v:group>
                <v:group id="Grupo 77" style="position:absolute;left:1596;top:413;width:24483;height:12165" coordsize="31591,15208" coordorigin=",21650" o:spid="_x0000_s10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Imagem 78" style="position:absolute;top:21650;width:31591;height:15208;visibility:visible;mso-wrap-style:square" o:spid="_x0000_s1068"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7AOFbAAAAA2wAAAA8AAABkcnMvZG93bnJldi54bWxETz1vwjAQ3ZH4D9YhdSMODIBSDKqKQAxd&#10;gAgxnuIjTonPITYk/ff1gMT49L6X697W4kmtrxwrmCQpCOLC6YpLBflpO16A8AFZY+2YFPyRh/Vq&#10;OFhipl3HB3oeQyliCPsMFZgQmkxKXxiy6BPXEEfu6lqLIcK2lLrFLobbWk7TdCYtVhwbDDb0bai4&#10;HR9Wwf2Sbxa3H5rmv7t5j+bc5VfbKfUx6r8+QQTqw1v8cu+1gnkcG7/EHyB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sA4VsAAAADbAAAADwAAAAAAAAAAAAAAAACfAgAA&#10;ZHJzL2Rvd25yZXYueG1sUEsFBgAAAAAEAAQA9wAAAIwDAAAAAA==&#10;">
                    <v:imagedata o:title="afg_2" r:id="rId23"/>
                  </v:shape>
                  <v:shape id="Imagem 79" style="position:absolute;left:2857;top:25240;width:11706;height:6382;visibility:visible;mso-wrap-style:square" o:spid="_x0000_s1069"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nnFAAAA2wAAAA8AAABkcnMvZG93bnJldi54bWxEj0FrwkAUhO8F/8PyBC9FN/agNs1GtCCm&#10;9CBakR4f2WcSzL4Nu6vGf98tFHocZuYbJlv2phU3cr6xrGA6SUAQl1Y3XCk4fm3GCxA+IGtsLZOC&#10;B3lY5oOnDFNt77yn2yFUIkLYp6igDqFLpfRlTQb9xHbE0TtbZzBE6SqpHd4j3LTyJUlm0mDDcaHG&#10;jt5rKi+Hq1HQPW/9uvgw081pu9OfR/dtaF4oNRr2qzcQgfrwH/5rF1rB/BV+v8QfIPM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Pn/p5xQAAANsAAAAPAAAAAAAAAAAAAAAA&#10;AJ8CAABkcnMvZG93bnJldi54bWxQSwUGAAAAAAQABAD3AAAAkQMAAAAA&#10;">
                    <v:imagedata o:title="" r:id="rId24"/>
                  </v:shape>
                </v:group>
                <v:shape id="Imagem 80" style="position:absolute;left:14402;top:12271;width:2581;height:1503;rotation:-90;visibility:visible;mso-wrap-style:square" o:spid="_x0000_s1070"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2XFAPBAAAA2wAAAA8AAABkcnMvZG93bnJldi54bWxET02LwjAQvS/4H8IIe1tTPaxajSKisIdF&#10;sHrQ29CMabWZ1Cba+u/NYWGPj/c9X3a2Ek9qfOlYwXCQgCDOnS7ZKDgetl8TED4ga6wck4IXeVgu&#10;eh9zTLVreU/PLBgRQ9inqKAIoU6l9HlBFv3A1cSRu7jGYoiwMVI32MZwW8lRknxLiyXHhgJrWheU&#10;37KHVfC72R+ud5vdh2Y3bqfmlJ2dXiv12e9WMxCBuvAv/nP/aAWTuD5+iT9ALt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2XFAPBAAAA2wAAAA8AAAAAAAAAAAAAAAAAnwIA&#10;AGRycy9kb3ducmV2LnhtbFBLBQYAAAAABAAEAPcAAACNAwAAAAA=&#10;">
                  <v:imagedata o:title="" r:id="rId25"/>
                  <v:path arrowok="t"/>
                </v:shape>
                <v:shapetype id="_x0000_t33" coordsize="21600,21600" o:oned="t" filled="f" o:spt="33" path="m,l21600,r,21600e">
                  <v:stroke joinstyle="miter"/>
                  <v:path fillok="f" arrowok="t" o:connecttype="none"/>
                  <o:lock v:ext="edit" shapetype="t"/>
                </v:shapetype>
                <v:shape id="Conector angulado 81" style="position:absolute;left:13744;top:18313;width:31560;height:1986;rotation:180;flip:y;visibility:visible;mso-wrap-style:square" o:spid="_x0000_s1071" strokecolor="black [3200]" strokeweight="1pt" o:connectortype="elbow" type="#_x0000_t3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bUWcMAAADbAAAADwAAAGRycy9kb3ducmV2LnhtbESPT4vCMBTE78J+h/AWvNlUBZFqFBGE&#10;xYOsf2Cvb5tnU2xeuk1au9/eCILHYWZ+wyzXva1ER40vHSsYJykI4tzpkgsFl/NuNAfhA7LGyjEp&#10;+CcP69XHYImZdnc+UncKhYgQ9hkqMCHUmZQ+N2TRJ64mjt7VNRZDlE0hdYP3CLeVnKTpTFosOS4Y&#10;rGlrKL+dWqtg9/3bmfN1j+3hT+9d104n0/pHqeFnv1mACNSHd/jV/tIK5mN4fok/QK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BG1FnDAAAA2wAAAA8AAAAAAAAAAAAA&#10;AAAAoQIAAGRycy9kb3ducmV2LnhtbFBLBQYAAAAABAAEAPkAAACRAwAAAAA=&#10;"/>
                <v:shape id="Conector angulado 82" style="position:absolute;left:20186;top:12721;width:5988;height:9164;rotation:90;flip:x;visibility:visible;mso-wrap-style:square" o:spid="_x0000_s1072" strokecolor="#5b9bd5 [3204]" strokeweight="1pt" o:connectortype="elbow" type="#_x0000_t3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2HAMQAAADbAAAADwAAAGRycy9kb3ducmV2LnhtbESPT2sCMRTE70K/Q3iFXqRm60GWrVGk&#10;tljsyT/g9bF53SwmL9skXddv3wgFj8PM/IaZLwdnRU8htp4VvEwKEMS11y03Co6Hj+cSREzIGq1n&#10;UnClCMvFw2iOlfYX3lG/T43IEI4VKjApdZWUsTbkME58R5y9bx8cpixDI3XAS4Y7K6dFMZMOW84L&#10;Bjt6M1Sf979Owbj/Odv1NYSNXW/M16qcnd5PW6WeHofVK4hEQ7qH/9ufWkE5hduX/APk4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HYcAxAAAANsAAAAPAAAAAAAAAAAA&#10;AAAAAKECAABkcnMvZG93bnJldi54bWxQSwUGAAAAAAQABAD5AAAAkgMAAAAA&#10;"/>
                <v:shape id="Imagem 83" style="position:absolute;left:27942;top:926;width:22608;height:14351;visibility:visible;mso-wrap-style:square" o:spid="_x0000_s1073"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QhWrFAAAA2wAAAA8AAABkcnMvZG93bnJldi54bWxEj0FrwkAUhO8F/8PyhN7qphZFoptQBKE0&#10;6aG2B4/P7DOJyb4N2W0S/323UPA4zHwzzC6dTCsG6l1tWcHzIgJBXFhdc6ng++vwtAHhPLLG1jIp&#10;uJGDNJk97DDWduRPGo6+FKGEXYwKKu+7WEpXVGTQLWxHHLyL7Q36IPtS6h7HUG5auYyitTRYc1io&#10;sKN9RUVz/DEKNi6/dO/r/WpsbtMpO2fuY3XNlXqcT69bEJ4mfw//0286cC/w9yX8AJn8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rkIVqxQAAANsAAAAPAAAAAAAAAAAAAAAA&#10;AJ8CAABkcnMvZG93bnJldi54bWxQSwUGAAAAAAQABAD3AAAAkQMAAAAA&#10;">
                  <v:imagedata o:title="" r:id="rId26"/>
                  <v:path arrowok="t"/>
                </v:shape>
                <v:shape id="Imagem 84" style="position:absolute;left:17309;top:12272;width:2578;height:1498;rotation:-90;visibility:visible;mso-wrap-style:square" o:spid="_x0000_s1074"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fTznHAAAA2wAAAA8AAABkcnMvZG93bnJldi54bWxEj09rwkAUxO+FfoflFbwU3VSkSMxGSsHi&#10;QfwbxeMj+0xSs2/T7BrTb98tFHocZuY3TDLvTS06al1lWcHLKAJBnFtdcaEgOyyGUxDOI2usLZOC&#10;b3IwTx8fEoy1vfOOur0vRICwi1FB6X0TS+nykgy6kW2Ig3exrUEfZFtI3eI9wE0tx1H0Kg1WHBZK&#10;bOi9pPy6vxkFn5voY7VdP2fdqTpuz5vFefx1tUoNnvq3GQhPvf8P/7WXWsF0Ar9fwg+Q6Q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AYfTznHAAAA2wAAAA8AAAAAAAAAAAAA&#10;AAAAnwIAAGRycy9kb3ducmV2LnhtbFBLBQYAAAAABAAEAPcAAACTAwAAAAA=&#10;">
                  <v:imagedata o:title="" r:id="rId25"/>
                </v:shape>
                <v:shape id="Imagem 85" style="position:absolute;left:35911;top:14921;width:6743;height:2533;rotation:180;visibility:visible;mso-wrap-style:square" o:spid="_x0000_s1075"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QOQLDAAAA2wAAAA8AAABkcnMvZG93bnJldi54bWxEj82LwjAUxO8L/g/hCXvbpu6HlGoUEfw4&#10;rtWLt0fzbIvNS2iytfrXm4WFPQ4z8xtmvhxMK3rqfGNZwSRJQRCXVjdcKTgdN28ZCB+QNbaWScGd&#10;PCwXo5c55tre+EB9ESoRIexzVFCH4HIpfVmTQZ9YRxy9i+0Mhii7SuoObxFuWvmeplNpsOG4UKOj&#10;dU3ltfgxCvrinKXn++f3qZm0B/cwO+m2H0q9jofVDESgIfyH/9p7rSD7gt8v8QfIxR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BA5AsMAAADbAAAADwAAAAAAAAAAAAAAAACf&#10;AgAAZHJzL2Rvd25yZXYueG1sUEsFBgAAAAAEAAQA9wAAAI8DAAAAAA==&#10;">
                  <v:imagedata o:title="" r:id="rId27"/>
                  <v:path arrowok="t"/>
                </v:shape>
                <v:shape id="Conector angulado 86" style="position:absolute;left:42713;top:16823;width:1999;height:1489;visibility:visible;mso-wrap-style:square" o:spid="_x0000_s1076" strokecolor="black [3200]" strokeweight="1pt" o:connectortype="elbow" type="#_x0000_t34" adj="2683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3N3sQAAADbAAAADwAAAGRycy9kb3ducmV2LnhtbESPQWvCQBSE7wX/w/KE3nRjD1aiqxQh&#10;aMFDE6W9PrOv2WD2bcxuNf57VxB6HGbmG2ax6m0jLtT52rGCyTgBQVw6XXOl4LDPRjMQPiBrbByT&#10;ght5WC0HLwtMtbtyTpciVCJC2KeowITQplL60pBFP3YtcfR+XWcxRNlVUnd4jXDbyLckmUqLNccF&#10;gy2tDZWn4s8q+Mnyz/fzJp+Yr2KrM7tbf5+OhVKvw/5jDiJQH/7Dz/ZWK5hN4fEl/gC5v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Hc3exAAAANsAAAAPAAAAAAAAAAAA&#10;AAAAAKECAABkcnMvZG93bnJldi54bWxQSwUGAAAAAAQABAD5AAAAkgMAAAAA&#10;"/>
                <v:shape id="Conector angulado 87" style="position:absolute;left:15619;top:14312;width:20292;height:2514;rotation:180;visibility:visible;mso-wrap-style:square" o:spid="_x0000_s1077" strokecolor="black [3200]" strokeweight="1pt" o:connectortype="elbow" type="#_x0000_t34" adj="2154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vE+MMAAADbAAAADwAAAGRycy9kb3ducmV2LnhtbESP3YrCMBSE74V9h3AWvNNUwR+qUWRh&#10;dVllYVW8PjTHNticlCbW+vZGELwcZuYbZr5sbSkaqr1xrGDQT0AQZ04bzhUcD9+9KQgfkDWWjknB&#10;nTwsFx+dOaba3fifmn3IRYSwT1FBEUKVSumzgiz6vquIo3d2tcUQZZ1LXeMtwm0ph0kylhYNx4UC&#10;K/oqKLvsr1aB3JyakTmEu9mtR5t868aDv+RXqe5nu5qBCNSGd/jV/tEKphN4fok/QC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pLxPjDAAAA2wAAAA8AAAAAAAAAAAAA&#10;AAAAoQIAAGRycy9kb3ducmV2LnhtbFBLBQYAAAAABAAEAPkAAACRAwAAAAA=&#10;"/>
                <v:shape id="Imagem 88" style="position:absolute;left:29688;top:2932;width:13716;height:6732;visibility:visible;mso-wrap-style:square" o:spid="_x0000_s1078"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8ntHy9AAAA2wAAAA8AAABkcnMvZG93bnJldi54bWxET8kKwjAQvQv+QxjBm6YuiFSjqCh4EMEF&#10;9Dg0Y1ttJqWJWv/eHASPj7dP57UpxIsql1tW0OtGIIgTq3NOFZxPm84YhPPIGgvLpOBDDuazZmOK&#10;sbZvPtDr6FMRQtjFqCDzvoyldElGBl3XlsSBu9nKoA+wSqWu8B3CTSH7UTSSBnMODRmWtMooeRyf&#10;RsF9kER683H763Cx3K1XV7wMHSrVbtWLCQhPtf+Lf+6tVjAOY8OX8APk7As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rye0fL0AAADbAAAADwAAAAAAAAAAAAAAAACfAgAAZHJz&#10;L2Rvd25yZXYueG1sUEsFBgAAAAAEAAQA9wAAAIkDAAAAAA==&#10;">
                  <v:imagedata o:title="" r:id="rId28"/>
                </v:shape>
                <v:shape id="Imagem 89" style="position:absolute;left:12407;top:20301;width:2674;height:3343;rotation:180;visibility:visible;mso-wrap-style:square" o:spid="_x0000_s1079"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Y8i7FAAAA2wAAAA8AAABkcnMvZG93bnJldi54bWxEj0FrwkAUhO+F/oflFbyUZqMHm8asUgpi&#10;DyLUBsTba/aZBLNv4+5W4793CwWPw8x8wxSLwXTiTM63lhWMkxQEcWV1y7WC8nv5koHwAVljZ5kU&#10;XMnDYv74UGCu7YW/6LwNtYgQ9jkqaELocyl91ZBBn9ieOHoH6wyGKF0ttcNLhJtOTtJ0Kg22HBca&#10;7Omjoeq4/TWR0u7XfrMrn43bT48/J+d3r6tMqdHT8D4DEWgI9/B/+1MryN7g70v8AXJ+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DGPIuxQAAANsAAAAPAAAAAAAAAAAAAAAA&#10;AJ8CAABkcnMvZG93bnJldi54bWxQSwUGAAAAAAQABAD3AAAAkQMAAAAA&#10;">
                  <v:imagedata o:title="" r:id="rId29"/>
                  <v:path arrowok="t"/>
                </v:shape>
                <v:shape id="Imagem 90" style="position:absolute;left:26472;top:20301;width:2673;height:3340;rotation:180;visibility:visible;mso-wrap-style:square" o:spid="_x0000_s1080"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7ye+AAAA2wAAAA8AAABkcnMvZG93bnJldi54bWxET8uKwjAU3Qv+Q7jC7Gyqi0GrUaQgiLjw&#10;BW6vzZ2mTHNTmljr35uF4PJw3st1b2vRUesrxwomSQqCuHC64lLB9bIdz0D4gKyxdkwKXuRhvRoO&#10;lphp9+QTdedQihjCPkMFJoQmk9IXhiz6xDXEkftzrcUQYVtK3eIzhttaTtP0V1qsODYYbCg3VPyf&#10;H1aBPO5PzaOrzGXPd0+33WubH3Klfkb9ZgEiUB++4o97pxXM4/r4Jf4AuXoD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BQ+7ye+AAAA2wAAAA8AAAAAAAAAAAAAAAAAnwIAAGRy&#10;cy9kb3ducmV2LnhtbFBLBQYAAAAABAAEAPcAAACKAwAAAAA=&#10;">
                  <v:imagedata o:title="" r:id="rId29"/>
                </v:shape>
                <v:shape id="Caixa de texto 67" style="position:absolute;left:8276;top:14280;width:7182;height:3171;visibility:visible;mso-wrap-style:square;v-text-anchor:top" o:spid="_x0000_s1081" filled="f" stroked="f" strokeweight=".5pt"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i8TsQA&#10;AADbAAAADwAAAGRycy9kb3ducmV2LnhtbESPQYvCMBSE74L/ITxhb5oq7KJdo0hBXBY9qL14e9s8&#10;22LzUpuodX+9EQSPw8x8w0znranElRpXWlYwHEQgiDOrS84VpPtlfwzCeWSNlWVScCcH81m3M8VY&#10;2xtv6brzuQgQdjEqKLyvYyldVpBBN7A1cfCOtjHog2xyqRu8Bbip5CiKvqTBksNCgTUlBWWn3cUo&#10;+E2WG9z+jcz4v0pW6+OiPqeHT6U+eu3iG4Sn1r/Dr/aPVjAZwvNL+AF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IvE7EAAAA2wAAAA8AAAAAAAAAAAAAAAAAmAIAAGRycy9k&#10;b3ducmV2LnhtbFBLBQYAAAAABAAEAPUAAACJAwAAAAA=&#10;">
                  <v:textbox>
                    <w:txbxContent>
                      <w:p w:rsidR="00943A6B" w:rsidP="00FC3FFA" w:rsidRDefault="00943A6B" w14:paraId="60860F9C" w14:textId="77777777">
                        <w:pPr>
                          <w:pStyle w:val="NormalWeb"/>
                          <w:spacing w:before="0" w:beforeAutospacing="0" w:after="200" w:afterAutospacing="0" w:line="276" w:lineRule="auto"/>
                          <w:jc w:val="center"/>
                        </w:pPr>
                        <w:r>
                          <w:rPr>
                            <w:rFonts w:eastAsia="Calibri"/>
                            <w:sz w:val="12"/>
                            <w:szCs w:val="12"/>
                            <w:lang w:val="pt-BR"/>
                          </w:rPr>
                          <w:t>BNC Connectors</w:t>
                        </w:r>
                      </w:p>
                    </w:txbxContent>
                  </v:textbox>
                </v:shape>
                <v:shape id="Caixa de texto 67" style="position:absolute;left:6113;top:21176;width:7482;height:4661;visibility:visible;mso-wrap-style:square;v-text-anchor:top" o:spid="_x0000_s1082" filled="f" stroked="f" strokeweight=".5pt"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oiOcYA&#10;AADbAAAADwAAAGRycy9kb3ducmV2LnhtbESPQWvCQBSE7wX/w/KE3pqNgYpGVwmB0FLag5pLb6/Z&#10;ZxLMvo3Zrab++m6h4HGYmW+Y9XY0nbjQ4FrLCmZRDIK4srrlWkF5KJ4WIJxH1thZJgU/5GC7mTys&#10;MdX2yju67H0tAoRdigoa7/tUSlc1ZNBFticO3tEOBn2QQy31gNcAN51M4nguDbYcFhrsKW+oOu2/&#10;jYK3vPjA3VdiFrcuf3k/Zv25/HxW6nE6ZisQnkZ/D/+3X7WCZQJ/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loiOcYAAADbAAAADwAAAAAAAAAAAAAAAACYAgAAZHJz&#10;L2Rvd25yZXYueG1sUEsFBgAAAAAEAAQA9QAAAIsDAAAAAA==&#10;">
                  <v:textbox>
                    <w:txbxContent>
                      <w:p w:rsidR="00943A6B" w:rsidP="00FC3FFA" w:rsidRDefault="00943A6B" w14:paraId="3E8406EC" w14:textId="77777777">
                        <w:pPr>
                          <w:pStyle w:val="NormalWeb"/>
                          <w:spacing w:before="0" w:beforeAutospacing="0" w:after="200" w:afterAutospacing="0" w:line="276" w:lineRule="auto"/>
                          <w:jc w:val="center"/>
                        </w:pPr>
                        <w:r>
                          <w:rPr>
                            <w:rFonts w:eastAsia="Calibri"/>
                            <w:sz w:val="12"/>
                            <w:szCs w:val="12"/>
                            <w:lang w:val="pt-BR"/>
                          </w:rPr>
                          <w:t>LEMO Connector</w:t>
                        </w:r>
                      </w:p>
                    </w:txbxContent>
                  </v:textbox>
                </v:shape>
                <v:shape id="Caixa de texto 67" style="position:absolute;left:35447;top:18532;width:7182;height:3637;visibility:visible;mso-wrap-style:square;v-text-anchor:top" o:spid="_x0000_s1083" filled="f" stroked="f" strokeweight=".5pt"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8f1sYA&#10;AADbAAAADwAAAGRycy9kb3ducmV2LnhtbESPQWvCQBSE74L/YXmF3nTTYMWmriKBYCl6SOqlt9fs&#10;MwnNvo3Zrab+elco9DjMzDfMcj2YVpypd41lBU/TCARxaXXDlYLDRzZZgHAeWWNrmRT8koP1ajxa&#10;YqLthXM6F74SAcIuQQW1910ipStrMuimtiMO3tH2Bn2QfSV1j5cAN62Mo2guDTYcFmrsKK2p/C5+&#10;jIL3NNtj/hWbxbVNt7vjpjsdPp+VenwYNq8gPA3+P/zXftMKXmZ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v8f1sYAAADbAAAADwAAAAAAAAAAAAAAAACYAgAAZHJz&#10;L2Rvd25yZXYueG1sUEsFBgAAAAAEAAQA9QAAAIsDAAAAAA==&#10;">
                  <v:textbox>
                    <w:txbxContent>
                      <w:p w:rsidR="00943A6B" w:rsidP="00FC3FFA" w:rsidRDefault="00943A6B" w14:paraId="0F93B320" w14:textId="77777777">
                        <w:pPr>
                          <w:pStyle w:val="NormalWeb"/>
                          <w:spacing w:before="0" w:beforeAutospacing="0" w:after="200" w:afterAutospacing="0" w:line="276" w:lineRule="auto"/>
                          <w:jc w:val="center"/>
                        </w:pPr>
                        <w:r>
                          <w:rPr>
                            <w:rFonts w:eastAsia="Calibri"/>
                            <w:sz w:val="12"/>
                            <w:szCs w:val="12"/>
                            <w:lang w:val="pt-BR"/>
                          </w:rPr>
                          <w:t>T-BNC</w:t>
                        </w:r>
                      </w:p>
                    </w:txbxContent>
                  </v:textbox>
                </v:shape>
                <v:shape id="Caixa de texto 67" style="position:absolute;left:325;top:13550;width:7182;height:2675;visibility:visible;mso-wrap-style:square;v-text-anchor:top" o:spid="_x0000_s1084" filled="f" stroked="f" strokeweight=".5pt"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G6rscA&#10;AADcAAAADwAAAGRycy9kb3ducmV2LnhtbESPzWrDMBCE74G+g9hCbolcl4bgRjHGYFJCesjPpbet&#10;tbFNrZVrKY7Tp68KhRyHmfmGWaWjacVAvWssK3iaRyCIS6sbrhScjsVsCcJ5ZI2tZVJwIwfp+mGy&#10;wkTbK+9pOPhKBAi7BBXU3neJlK6syaCb2444eGfbG/RB9pXUPV4D3LQyjqKFNNhwWKixo7ym8utw&#10;MQq2efGO+8/YLH/afLM7Z9336eNFqenjmL2C8DT6e/i//aYVPC9i+DsTj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YRuq7HAAAA3AAAAA8AAAAAAAAAAAAAAAAAmAIAAGRy&#10;cy9kb3ducmV2LnhtbFBLBQYAAAAABAAEAPUAAACMAwAAAAA=&#10;">
                  <v:textbox>
                    <w:txbxContent>
                      <w:p w:rsidRPr="00504CCC" w:rsidR="00943A6B" w:rsidP="00504CCC" w:rsidRDefault="00943A6B" w14:paraId="66F811B3" w14:textId="77777777">
                        <w:pPr>
                          <w:pStyle w:val="NormalWeb"/>
                          <w:spacing w:before="0" w:beforeAutospacing="0" w:after="200" w:afterAutospacing="0" w:line="276" w:lineRule="auto"/>
                          <w:jc w:val="center"/>
                          <w:rPr>
                            <w:sz w:val="40"/>
                          </w:rPr>
                        </w:pPr>
                        <w:r w:rsidRPr="00504CCC">
                          <w:rPr>
                            <w:rFonts w:eastAsia="Calibri"/>
                            <w:sz w:val="20"/>
                            <w:szCs w:val="12"/>
                            <w:lang w:val="pt-BR"/>
                          </w:rPr>
                          <w:t>AFG</w:t>
                        </w:r>
                      </w:p>
                    </w:txbxContent>
                  </v:textbox>
                </v:shape>
                <v:shape id="Caixa de texto 67" style="position:absolute;left:44712;top:14920;width:9237;height:2674;visibility:visible;mso-wrap-style:square;v-text-anchor:top" o:spid="_x0000_s1085" filled="f" stroked="f" strokeweight=".5pt"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0fNcUA&#10;AADcAAAADwAAAGRycy9kb3ducmV2LnhtbESPQYvCMBSE78L+h/AWvGmqslKqUaQgK6IHXS97ezbP&#10;tti8dJuodX+9EQSPw8x8w0znranElRpXWlYw6EcgiDOrS84VHH6WvRiE88gaK8uk4E4O5rOPzhQT&#10;bW+8o+ve5yJA2CWooPC+TqR0WUEGXd/WxME72cagD7LJpW7wFuCmksMoGkuDJYeFAmtKC8rO+4tR&#10;sE6XW9wdhyb+r9LvzWlR/x1+v5TqfraLCQhPrX+HX+2VVjAaj+B5Jh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XR81xQAAANwAAAAPAAAAAAAAAAAAAAAAAJgCAABkcnMv&#10;ZG93bnJldi54bWxQSwUGAAAAAAQABAD1AAAAigMAAAAA&#10;">
                  <v:textbox>
                    <w:txbxContent>
                      <w:p w:rsidR="00943A6B" w:rsidP="00504CCC" w:rsidRDefault="00943A6B" w14:paraId="3E9980E5" w14:textId="77777777">
                        <w:pPr>
                          <w:pStyle w:val="NormalWeb"/>
                          <w:spacing w:before="0" w:beforeAutospacing="0" w:after="200" w:afterAutospacing="0" w:line="276" w:lineRule="auto"/>
                          <w:jc w:val="center"/>
                        </w:pPr>
                        <w:r>
                          <w:rPr>
                            <w:rFonts w:eastAsia="Calibri"/>
                            <w:sz w:val="20"/>
                            <w:szCs w:val="20"/>
                            <w:lang w:val="pt-BR"/>
                          </w:rPr>
                          <w:t>Oscilloscope</w:t>
                        </w:r>
                      </w:p>
                    </w:txbxContent>
                  </v:textbox>
                </v:shape>
                <v:shape id="Caixa de texto 67" style="position:absolute;left:33264;top:24730;width:8643;height:2667;visibility:visible;mso-wrap-style:square;v-text-anchor:top" o:spid="_x0000_s1086" filled="f" stroked="f" strokeweight=".5pt"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SHQcUA&#10;AADcAAAADwAAAGRycy9kb3ducmV2LnhtbESPT4vCMBTE78J+h/CEvWnqX6QaRQqiyHrQ9eLt2Tzb&#10;YvPSbbJa99MbQdjjMDO/YWaLxpTiRrUrLCvodSMQxKnVBWcKjt+rzgSE88gaS8uk4EEOFvOP1gxj&#10;be+8p9vBZyJA2MWoIPe+iqV0aU4GXddWxMG72NqgD7LOpK7xHuCmlP0oGkuDBYeFHCtKckqvh1+j&#10;YJusdrg/983kr0zWX5dl9XM8jZT6bDfLKQhPjf8Pv9sbrWAwHsLr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tIdBxQAAANwAAAAPAAAAAAAAAAAAAAAAAJgCAABkcnMv&#10;ZG93bnJldi54bWxQSwUGAAAAAAQABAD1AAAAigMAAAAA&#10;">
                  <v:textbox>
                    <w:txbxContent>
                      <w:p w:rsidR="00943A6B" w:rsidP="00504CCC" w:rsidRDefault="00943A6B" w14:paraId="667D9F33" w14:textId="77777777">
                        <w:pPr>
                          <w:pStyle w:val="NormalWeb"/>
                          <w:spacing w:before="0" w:beforeAutospacing="0" w:after="200" w:afterAutospacing="0" w:line="276" w:lineRule="auto"/>
                          <w:jc w:val="center"/>
                        </w:pPr>
                        <w:r>
                          <w:rPr>
                            <w:rFonts w:eastAsia="Calibri"/>
                            <w:sz w:val="20"/>
                            <w:szCs w:val="20"/>
                            <w:lang w:val="pt-BR"/>
                          </w:rPr>
                          <w:t>ADC card</w:t>
                        </w:r>
                      </w:p>
                    </w:txbxContent>
                  </v:textbox>
                </v:shape>
                <v:shape id="Caixa de texto 67" style="position:absolute;left:20403;top:20287;width:7481;height:4440;visibility:visible;mso-wrap-style:square;v-text-anchor:top" o:spid="_x0000_s1087" filled="f" stroked="f" strokeweight=".5pt"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aHosYA&#10;AADbAAAADwAAAGRycy9kb3ducmV2LnhtbESPQWvCQBSE74L/YXmF3nTTSMWmriKBYCl6SOqlt9fs&#10;MwnNvo3Zrab+elco9DjMzDfMcj2YVpypd41lBU/TCARxaXXDlYLDRzZZgHAeWWNrmRT8koP1ajxa&#10;YqLthXM6F74SAcIuQQW1910ipStrMuimtiMO3tH2Bn2QfSV1j5cAN62Mo2guDTYcFmrsKK2p/C5+&#10;jIL3NNtj/hWbxbVNt7vjpjsdPp+VenwYNq8gPA3+P/zXftMKXmZ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RaHosYAAADbAAAADwAAAAAAAAAAAAAAAACYAgAAZHJz&#10;L2Rvd25yZXYueG1sUEsFBgAAAAAEAAQA9QAAAIsDAAAAAA==&#10;">
                  <v:textbox>
                    <w:txbxContent>
                      <w:p w:rsidR="00943A6B" w:rsidP="00FC3FFA" w:rsidRDefault="00556765" w14:paraId="041254E3" w14:textId="77777777">
                        <w:pPr>
                          <w:pStyle w:val="NormalWeb"/>
                          <w:spacing w:before="0" w:beforeAutospacing="0" w:after="200" w:afterAutospacing="0" w:line="276" w:lineRule="auto"/>
                          <w:jc w:val="center"/>
                        </w:pPr>
                        <w:r>
                          <w:rPr>
                            <w:rFonts w:eastAsia="Calibri"/>
                            <w:sz w:val="12"/>
                            <w:szCs w:val="12"/>
                            <w:lang w:val="pt-BR"/>
                          </w:rPr>
                          <w:br/>
                        </w:r>
                        <w:r w:rsidR="00943A6B">
                          <w:rPr>
                            <w:rFonts w:eastAsia="Calibri"/>
                            <w:sz w:val="12"/>
                            <w:szCs w:val="12"/>
                            <w:lang w:val="pt-BR"/>
                          </w:rPr>
                          <w:t>LEMO Connector</w:t>
                        </w:r>
                      </w:p>
                    </w:txbxContent>
                  </v:textbox>
                </v:shape>
                <w10:anchorlock/>
              </v:group>
            </w:pict>
          </mc:Fallback>
        </mc:AlternateContent>
      </w:r>
      <w:bookmarkStart w:name="_Ref427616757" w:id="2"/>
      <w:r w:rsidR="00556765">
        <w:br/>
      </w:r>
      <w:r w:rsidRPr="00556765" w:rsidR="00660201">
        <w:rPr>
          <w:rFonts w:ascii="Arial" w:hAnsi="Arial" w:cs="Arial"/>
          <w:i/>
          <w:sz w:val="18"/>
          <w:szCs w:val="18"/>
        </w:rPr>
        <w:t xml:space="preserve">Figure </w:t>
      </w:r>
      <w:r w:rsidRPr="00556765" w:rsidR="00660201">
        <w:rPr>
          <w:rFonts w:ascii="Arial" w:hAnsi="Arial" w:cs="Arial"/>
          <w:i/>
          <w:sz w:val="18"/>
          <w:szCs w:val="18"/>
        </w:rPr>
        <w:fldChar w:fldCharType="begin"/>
      </w:r>
      <w:r w:rsidRPr="00556765" w:rsidR="00660201">
        <w:rPr>
          <w:rFonts w:ascii="Arial" w:hAnsi="Arial" w:cs="Arial"/>
          <w:i/>
          <w:sz w:val="18"/>
          <w:szCs w:val="18"/>
        </w:rPr>
        <w:instrText xml:space="preserve"> SEQ Figura \* ARABIC </w:instrText>
      </w:r>
      <w:r w:rsidRPr="00556765" w:rsidR="00660201">
        <w:rPr>
          <w:rFonts w:ascii="Arial" w:hAnsi="Arial" w:cs="Arial"/>
          <w:i/>
          <w:sz w:val="18"/>
          <w:szCs w:val="18"/>
        </w:rPr>
        <w:fldChar w:fldCharType="separate"/>
      </w:r>
      <w:r w:rsidRPr="00556765" w:rsidR="00DF35D4">
        <w:rPr>
          <w:rFonts w:ascii="Arial" w:hAnsi="Arial" w:cs="Arial"/>
          <w:i/>
          <w:noProof/>
          <w:sz w:val="18"/>
          <w:szCs w:val="18"/>
        </w:rPr>
        <w:t>1</w:t>
      </w:r>
      <w:r w:rsidRPr="00556765" w:rsidR="00660201">
        <w:rPr>
          <w:rFonts w:ascii="Arial" w:hAnsi="Arial" w:cs="Arial"/>
          <w:i/>
          <w:sz w:val="18"/>
          <w:szCs w:val="18"/>
        </w:rPr>
        <w:fldChar w:fldCharType="end"/>
      </w:r>
      <w:bookmarkEnd w:id="2"/>
      <w:r w:rsidRPr="00556765" w:rsidR="00660201">
        <w:rPr>
          <w:rFonts w:ascii="Arial" w:hAnsi="Arial" w:cs="Arial"/>
          <w:i/>
          <w:sz w:val="18"/>
          <w:szCs w:val="18"/>
        </w:rPr>
        <w:t xml:space="preserve"> - Equipment setup</w:t>
      </w:r>
    </w:p>
    <w:p w:rsidR="00660201" w:rsidP="009D1504" w:rsidRDefault="00767F22" w14:paraId="730746CD" w14:textId="77777777">
      <w:pPr>
        <w:pStyle w:val="ListParagraph"/>
        <w:numPr>
          <w:ilvl w:val="0"/>
          <w:numId w:val="20"/>
        </w:numPr>
        <w:ind w:right="426"/>
      </w:pPr>
      <w:r>
        <w:t>Tektronix AFG325</w:t>
      </w:r>
      <w:r w:rsidR="006351FA">
        <w:t xml:space="preserve">2: Arbitrary Function Generator, is the </w:t>
      </w:r>
      <w:r w:rsidR="006351FA">
        <w:rPr>
          <w:b/>
        </w:rPr>
        <w:t xml:space="preserve">input </w:t>
      </w:r>
      <w:r w:rsidR="006351FA">
        <w:t>of our system</w:t>
      </w:r>
    </w:p>
    <w:p w:rsidR="006351FA" w:rsidP="006351FA" w:rsidRDefault="006351FA" w14:paraId="71DC88AC" w14:textId="77777777">
      <w:pPr>
        <w:pStyle w:val="ListParagraph"/>
        <w:numPr>
          <w:ilvl w:val="0"/>
          <w:numId w:val="20"/>
        </w:numPr>
      </w:pPr>
      <w:r>
        <w:t xml:space="preserve">Tektronix DPO70404C: Oscilloscope, it the </w:t>
      </w:r>
      <w:r>
        <w:rPr>
          <w:b/>
        </w:rPr>
        <w:t xml:space="preserve">monitor </w:t>
      </w:r>
      <w:r>
        <w:t xml:space="preserve">of our system </w:t>
      </w:r>
      <w:r w:rsidR="009D1504">
        <w:br/>
      </w:r>
      <w:r w:rsidR="00BA05C3">
        <w:t>(to cross-check that the signals fed to the system are t</w:t>
      </w:r>
      <w:r w:rsidR="009B5DB7">
        <w:t>ru</w:t>
      </w:r>
      <w:r w:rsidR="00BA05C3">
        <w:t xml:space="preserve">ly what </w:t>
      </w:r>
      <w:r w:rsidR="009B5DB7">
        <w:t>intended</w:t>
      </w:r>
      <w:r w:rsidR="00BA05C3">
        <w:t xml:space="preserve">) </w:t>
      </w:r>
    </w:p>
    <w:p w:rsidR="006351FA" w:rsidP="006351FA" w:rsidRDefault="006351FA" w14:paraId="6949F094" w14:textId="77777777">
      <w:pPr>
        <w:pStyle w:val="ListParagraph"/>
        <w:numPr>
          <w:ilvl w:val="0"/>
          <w:numId w:val="20"/>
        </w:numPr>
      </w:pPr>
      <w:r>
        <w:t xml:space="preserve">SPEC+FMC ADC card plus host PC: this is the </w:t>
      </w:r>
      <w:r w:rsidR="00291711">
        <w:rPr>
          <w:b/>
        </w:rPr>
        <w:t>core ADC DAQ</w:t>
      </w:r>
      <w:r>
        <w:t xml:space="preserve">  </w:t>
      </w:r>
    </w:p>
    <w:p w:rsidR="00AC7449" w:rsidP="005D6BF0" w:rsidRDefault="00AC7449" w14:paraId="0F904F67" w14:textId="77777777">
      <w:pPr>
        <w:pStyle w:val="ListParagraph"/>
        <w:numPr>
          <w:ilvl w:val="1"/>
          <w:numId w:val="20"/>
        </w:numPr>
      </w:pPr>
      <w:r>
        <w:t>FPGA Mezzanine Card (FMC) ADC:</w:t>
      </w:r>
      <w:r w:rsidR="005476D0">
        <w:t xml:space="preserve"> </w:t>
      </w:r>
      <w:hyperlink w:history="1" r:id="rId30">
        <w:r w:rsidRPr="00CF68CD" w:rsidR="005D6BF0">
          <w:rPr>
            <w:rStyle w:val="Hyperlink"/>
          </w:rPr>
          <w:t>http://www.ohwr.org/projects/fmc-adc-100m14b4cha</w:t>
        </w:r>
      </w:hyperlink>
      <w:r w:rsidR="005D6BF0">
        <w:t xml:space="preserve"> </w:t>
      </w:r>
    </w:p>
    <w:p w:rsidR="005476D0" w:rsidP="005476D0" w:rsidRDefault="00AC7449" w14:paraId="33DE2925" w14:textId="77777777">
      <w:pPr>
        <w:pStyle w:val="ListParagraph"/>
        <w:numPr>
          <w:ilvl w:val="1"/>
          <w:numId w:val="20"/>
        </w:numPr>
      </w:pPr>
      <w:r>
        <w:t>Simple PCI Express Carrier (SPEC) card:</w:t>
      </w:r>
      <w:r w:rsidR="005476D0">
        <w:t xml:space="preserve"> </w:t>
      </w:r>
      <w:hyperlink w:history="1" r:id="rId31">
        <w:r w:rsidRPr="00CF68CD" w:rsidR="005D6BF0">
          <w:rPr>
            <w:rStyle w:val="Hyperlink"/>
          </w:rPr>
          <w:t>http://www.ohwr.org/projects/spec/wiki</w:t>
        </w:r>
      </w:hyperlink>
      <w:r w:rsidR="005D6BF0">
        <w:t xml:space="preserve"> </w:t>
      </w:r>
    </w:p>
    <w:p w:rsidR="00AC7449" w:rsidP="00A94492" w:rsidRDefault="005476D0" w14:paraId="606D090A" w14:textId="77777777">
      <w:pPr>
        <w:pStyle w:val="ListParagraph"/>
        <w:numPr>
          <w:ilvl w:val="1"/>
          <w:numId w:val="20"/>
        </w:numPr>
      </w:pPr>
      <w:r>
        <w:t>Linux based host PC</w:t>
      </w:r>
      <w:r w:rsidR="00AC7449">
        <w:t xml:space="preserve"> </w:t>
      </w:r>
      <w:r w:rsidR="005E6679">
        <w:br/>
      </w:r>
    </w:p>
    <w:p w:rsidRPr="00660201" w:rsidR="00A94492" w:rsidP="00556765" w:rsidRDefault="00A94492" w14:paraId="104B1C9C" w14:textId="77777777">
      <w:pPr>
        <w:pStyle w:val="FreeForm"/>
        <w:keepNext/>
        <w:spacing w:after="160" w:line="288" w:lineRule="auto"/>
        <w:jc w:val="center"/>
      </w:pPr>
      <w:r>
        <w:rPr>
          <w:noProof/>
          <w:lang w:val="en-GB" w:eastAsia="en-GB"/>
        </w:rPr>
        <w:drawing>
          <wp:inline distT="0" distB="0" distL="0" distR="0" wp14:anchorId="41D27E91" wp14:editId="434E5006">
            <wp:extent cx="4533900" cy="34003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4_low.jpg"/>
                    <pic:cNvPicPr/>
                  </pic:nvPicPr>
                  <pic:blipFill>
                    <a:blip r:embed="rId32">
                      <a:extLst>
                        <a:ext uri="{28A0092B-C50C-407E-A947-70E740481C1C}">
                          <a14:useLocalDpi xmlns:a14="http://schemas.microsoft.com/office/drawing/2010/main" val="0"/>
                        </a:ext>
                      </a:extLst>
                    </a:blip>
                    <a:stretch>
                      <a:fillRect/>
                    </a:stretch>
                  </pic:blipFill>
                  <pic:spPr>
                    <a:xfrm>
                      <a:off x="0" y="0"/>
                      <a:ext cx="4533900" cy="3400315"/>
                    </a:xfrm>
                    <a:prstGeom prst="rect">
                      <a:avLst/>
                    </a:prstGeom>
                  </pic:spPr>
                </pic:pic>
              </a:graphicData>
            </a:graphic>
          </wp:inline>
        </w:drawing>
      </w:r>
      <w:r w:rsidR="00556765">
        <w:br/>
      </w:r>
      <w:r w:rsidRPr="00556765" w:rsidR="00556765">
        <w:rPr>
          <w:rFonts w:ascii="Arial" w:hAnsi="Arial" w:cs="Arial"/>
          <w:i/>
          <w:sz w:val="18"/>
          <w:szCs w:val="18"/>
        </w:rPr>
        <w:t xml:space="preserve">Figure </w:t>
      </w:r>
      <w:r w:rsidRPr="00556765" w:rsidR="00556765">
        <w:rPr>
          <w:rFonts w:ascii="Arial" w:hAnsi="Arial" w:cs="Arial"/>
          <w:i/>
          <w:sz w:val="18"/>
          <w:szCs w:val="18"/>
        </w:rPr>
        <w:fldChar w:fldCharType="begin"/>
      </w:r>
      <w:r w:rsidRPr="00556765" w:rsidR="00556765">
        <w:rPr>
          <w:rFonts w:ascii="Arial" w:hAnsi="Arial" w:cs="Arial"/>
          <w:i/>
          <w:sz w:val="18"/>
          <w:szCs w:val="18"/>
        </w:rPr>
        <w:instrText xml:space="preserve"> SEQ Figura \* ARABIC </w:instrText>
      </w:r>
      <w:r w:rsidRPr="00556765" w:rsidR="00556765">
        <w:rPr>
          <w:rFonts w:ascii="Arial" w:hAnsi="Arial" w:cs="Arial"/>
          <w:i/>
          <w:sz w:val="18"/>
          <w:szCs w:val="18"/>
        </w:rPr>
        <w:fldChar w:fldCharType="separate"/>
      </w:r>
      <w:r w:rsidR="00556765">
        <w:rPr>
          <w:rFonts w:ascii="Arial" w:hAnsi="Arial" w:cs="Arial"/>
          <w:i/>
          <w:noProof/>
          <w:sz w:val="18"/>
          <w:szCs w:val="18"/>
        </w:rPr>
        <w:t>2</w:t>
      </w:r>
      <w:r w:rsidRPr="00556765" w:rsidR="00556765">
        <w:rPr>
          <w:rFonts w:ascii="Arial" w:hAnsi="Arial" w:cs="Arial"/>
          <w:i/>
          <w:sz w:val="18"/>
          <w:szCs w:val="18"/>
        </w:rPr>
        <w:fldChar w:fldCharType="end"/>
      </w:r>
      <w:r w:rsidRPr="00556765" w:rsidR="00556765">
        <w:rPr>
          <w:rFonts w:ascii="Arial" w:hAnsi="Arial" w:cs="Arial"/>
          <w:i/>
          <w:sz w:val="18"/>
          <w:szCs w:val="18"/>
        </w:rPr>
        <w:t xml:space="preserve"> - Equipment setup</w:t>
      </w:r>
    </w:p>
    <w:p w:rsidR="005E6679" w:rsidRDefault="005E6679" w14:paraId="7FD8AB2B" w14:textId="77777777">
      <w:pPr>
        <w:suppressAutoHyphens w:val="0"/>
        <w:spacing w:after="160" w:line="259" w:lineRule="auto"/>
        <w:rPr>
          <w:rFonts w:eastAsia="Droid Sans Fallback" w:cs="Lohit Hindi"/>
          <w:b/>
          <w:bCs/>
          <w:sz w:val="32"/>
          <w:szCs w:val="32"/>
        </w:rPr>
      </w:pPr>
      <w:bookmarkStart w:name="__RefHeading__218_508990309" w:id="3"/>
      <w:bookmarkStart w:name="_Toc428524848" w:id="4"/>
      <w:bookmarkEnd w:id="3"/>
      <w:r>
        <w:br w:type="page"/>
      </w:r>
    </w:p>
    <w:p w:rsidR="00BE586E" w:rsidP="00BE586E" w:rsidRDefault="00BE586E" w14:paraId="2B0C0C79" w14:textId="77777777">
      <w:pPr>
        <w:pStyle w:val="Heading1"/>
      </w:pPr>
      <w:r>
        <w:lastRenderedPageBreak/>
        <w:t>PC and OS requirements</w:t>
      </w:r>
      <w:bookmarkEnd w:id="4"/>
    </w:p>
    <w:p w:rsidR="009D0E80" w:rsidP="00BE586E" w:rsidRDefault="009D0E80" w14:paraId="18576177" w14:textId="77777777">
      <w:r>
        <w:t>Minimum system requirements:</w:t>
      </w:r>
    </w:p>
    <w:p w:rsidR="009D0E80" w:rsidP="009D0E80" w:rsidRDefault="00BE586E" w14:paraId="7FAAB092" w14:textId="77777777">
      <w:pPr>
        <w:pStyle w:val="ListParagraph"/>
        <w:numPr>
          <w:ilvl w:val="0"/>
          <w:numId w:val="35"/>
        </w:numPr>
      </w:pPr>
      <w:r>
        <w:t>CPU</w:t>
      </w:r>
      <w:r w:rsidR="009D0E80">
        <w:t>: Dual Core AMD Athlon 64 5600+ or higher</w:t>
      </w:r>
    </w:p>
    <w:p w:rsidR="009D0E80" w:rsidP="009D0E80" w:rsidRDefault="00BE586E" w14:paraId="19CF0247" w14:textId="77777777">
      <w:pPr>
        <w:pStyle w:val="ListParagraph"/>
        <w:numPr>
          <w:ilvl w:val="0"/>
          <w:numId w:val="35"/>
        </w:numPr>
      </w:pPr>
      <w:r>
        <w:t>RAM</w:t>
      </w:r>
      <w:r w:rsidR="009D0E80">
        <w:t>: 2GB DDR or higher</w:t>
      </w:r>
    </w:p>
    <w:p w:rsidR="009D0E80" w:rsidP="009D0E80" w:rsidRDefault="009D0E80" w14:paraId="47CFEDDB" w14:textId="77777777">
      <w:pPr>
        <w:pStyle w:val="ListParagraph"/>
        <w:numPr>
          <w:ilvl w:val="0"/>
          <w:numId w:val="35"/>
        </w:numPr>
      </w:pPr>
      <w:r>
        <w:t>HDU: 15 GB (~50 GB recomended)</w:t>
      </w:r>
    </w:p>
    <w:p w:rsidR="00BE586E" w:rsidP="009D0E80" w:rsidRDefault="009D0E80" w14:paraId="4C176B0A" w14:textId="77777777">
      <w:pPr>
        <w:pStyle w:val="ListParagraph"/>
        <w:numPr>
          <w:ilvl w:val="0"/>
          <w:numId w:val="35"/>
        </w:numPr>
      </w:pPr>
      <w:r>
        <w:t>PCIe: 1 PCIe Gen1x4</w:t>
      </w:r>
    </w:p>
    <w:p w:rsidR="009D0E80" w:rsidP="009D0E80" w:rsidRDefault="009D0E80" w14:paraId="0F22240D" w14:textId="77777777"/>
    <w:p w:rsidRPr="009D0E80" w:rsidR="009D0E80" w:rsidP="009D0E80" w:rsidRDefault="009D0E80" w14:paraId="1A7E170E" w14:textId="77777777">
      <w:r>
        <w:t>Tested on SLC6 Carbon 6.6 and 6.7</w:t>
      </w:r>
      <w:r w:rsidR="00E91B11">
        <w:t xml:space="preserve"> 64 bit</w:t>
      </w:r>
      <w:r>
        <w:t>.</w:t>
      </w:r>
    </w:p>
    <w:p w:rsidRPr="004E3E37" w:rsidR="00681A64" w:rsidP="00681A64" w:rsidRDefault="00681A64" w14:paraId="2316D81B" w14:textId="77777777">
      <w:pPr>
        <w:pStyle w:val="Heading1"/>
        <w:rPr>
          <w:rFonts w:cs="Arial"/>
          <w:sz w:val="22"/>
        </w:rPr>
      </w:pPr>
      <w:bookmarkStart w:name="_Toc428524849" w:id="5"/>
      <w:r>
        <w:t>Hardware installation</w:t>
      </w:r>
      <w:bookmarkEnd w:id="5"/>
    </w:p>
    <w:p w:rsidRPr="00A95A43" w:rsidR="00113E19" w:rsidP="009D1504" w:rsidRDefault="00B7738F" w14:paraId="0CF76A60" w14:textId="77777777">
      <w:pPr>
        <w:ind w:right="426" w:firstLine="432"/>
        <w:jc w:val="both"/>
      </w:pPr>
      <w:r w:rsidRPr="00B7738F">
        <w:t>The</w:t>
      </w:r>
      <w:r w:rsidR="00A94492">
        <w:t xml:space="preserve"> SPEC </w:t>
      </w:r>
      <w:r w:rsidRPr="00B7738F">
        <w:t>card is powered from the PCIe fingers, the power consumption is compliant to the PCIe specs.</w:t>
      </w:r>
      <w:r>
        <w:t xml:space="preserve"> </w:t>
      </w:r>
      <w:r w:rsidRPr="00B7738F">
        <w:rPr>
          <w:b/>
        </w:rPr>
        <w:t>There is no need to power the SPEC from its external 12V supply.</w:t>
      </w:r>
      <w:r w:rsidR="00A94492">
        <w:rPr>
          <w:b/>
        </w:rPr>
        <w:t xml:space="preserve"> </w:t>
      </w:r>
      <w:r w:rsidR="00A94492">
        <w:t xml:space="preserve">The FMC mezzanine plugs onto the carrier connector and gets power from it. </w:t>
      </w:r>
      <w:r w:rsidR="00E62D90">
        <w:t xml:space="preserve">The </w:t>
      </w:r>
      <w:r w:rsidR="00A94492">
        <w:t xml:space="preserve">mezzanine plus carrier card assembly must </w:t>
      </w:r>
      <w:r w:rsidR="00E62D90">
        <w:t>be placed on a free PCIE x4 or higher slot.</w:t>
      </w:r>
      <w:r w:rsidR="00A94492">
        <w:t xml:space="preserve"> The assembly </w:t>
      </w:r>
      <w:r w:rsidR="00E62D90">
        <w:t xml:space="preserve"> </w:t>
      </w:r>
      <w:r w:rsidR="006765C2">
        <w:t xml:space="preserve">should look like </w:t>
      </w:r>
      <w:r w:rsidRPr="00556765" w:rsidR="00A95A43">
        <w:rPr>
          <w:rFonts w:cs="Arial"/>
          <w:i/>
          <w:sz w:val="18"/>
          <w:szCs w:val="18"/>
        </w:rPr>
        <w:t xml:space="preserve">Figure </w:t>
      </w:r>
      <w:r w:rsidRPr="00556765" w:rsidR="00A95A43">
        <w:rPr>
          <w:rFonts w:cs="Arial"/>
          <w:i/>
          <w:sz w:val="18"/>
          <w:szCs w:val="18"/>
        </w:rPr>
        <w:fldChar w:fldCharType="begin"/>
      </w:r>
      <w:r w:rsidRPr="00556765" w:rsidR="00A95A43">
        <w:rPr>
          <w:rFonts w:cs="Arial"/>
          <w:i/>
          <w:sz w:val="18"/>
          <w:szCs w:val="18"/>
        </w:rPr>
        <w:instrText xml:space="preserve"> SEQ Figura \* ARABIC </w:instrText>
      </w:r>
      <w:r w:rsidRPr="00556765" w:rsidR="00A95A43">
        <w:rPr>
          <w:rFonts w:cs="Arial"/>
          <w:i/>
          <w:sz w:val="18"/>
          <w:szCs w:val="18"/>
        </w:rPr>
        <w:fldChar w:fldCharType="separate"/>
      </w:r>
      <w:r w:rsidR="00A95A43">
        <w:rPr>
          <w:rFonts w:cs="Arial"/>
          <w:i/>
          <w:noProof/>
          <w:sz w:val="18"/>
          <w:szCs w:val="18"/>
        </w:rPr>
        <w:t>2</w:t>
      </w:r>
      <w:r w:rsidRPr="00556765" w:rsidR="00A95A43">
        <w:rPr>
          <w:rFonts w:cs="Arial"/>
          <w:i/>
          <w:sz w:val="18"/>
          <w:szCs w:val="18"/>
        </w:rPr>
        <w:fldChar w:fldCharType="end"/>
      </w:r>
      <w:r w:rsidR="00A95A43">
        <w:t>.</w:t>
      </w:r>
    </w:p>
    <w:p w:rsidR="00BE586E" w:rsidP="00BE586E" w:rsidRDefault="004E3E37" w14:paraId="66DF0E9A" w14:textId="77777777">
      <w:pPr>
        <w:pStyle w:val="Heading1"/>
      </w:pPr>
      <w:bookmarkStart w:name="_Toc428524850" w:id="6"/>
      <w:r>
        <w:t>S</w:t>
      </w:r>
      <w:r w:rsidR="00BE586E">
        <w:t>oftware tools and packages</w:t>
      </w:r>
      <w:bookmarkEnd w:id="6"/>
    </w:p>
    <w:p w:rsidR="00B93966" w:rsidP="00D165E0" w:rsidRDefault="004E3E37" w14:paraId="593C2E83" w14:textId="77777777">
      <w:pPr>
        <w:ind w:right="426" w:firstLine="432"/>
        <w:jc w:val="both"/>
      </w:pPr>
      <w:r>
        <w:t>Th</w:t>
      </w:r>
      <w:r w:rsidR="008F188D">
        <w:t>e</w:t>
      </w:r>
      <w:r>
        <w:t xml:space="preserve"> </w:t>
      </w:r>
      <w:r w:rsidR="008F188D">
        <w:t xml:space="preserve">software packages and tools </w:t>
      </w:r>
      <w:r>
        <w:t xml:space="preserve">are provided in </w:t>
      </w:r>
      <w:r w:rsidRPr="00257AA6">
        <w:rPr>
          <w:i/>
        </w:rPr>
        <w:t>lab8_source.zip</w:t>
      </w:r>
      <w:r w:rsidR="00257AA6">
        <w:t xml:space="preserve"> that can be found in </w:t>
      </w:r>
      <w:hyperlink w:history="1" r:id="rId33">
        <w:r w:rsidRPr="00310E31" w:rsidR="00257AA6">
          <w:rPr>
            <w:rStyle w:val="Hyperlink"/>
          </w:rPr>
          <w:t>https://espace.cern.ch/isotdaq-sharepoint/</w:t>
        </w:r>
      </w:hyperlink>
      <w:r w:rsidR="00257AA6">
        <w:t xml:space="preserve"> under /Documents/Lab8-ADC_Basics. T</w:t>
      </w:r>
      <w:r w:rsidR="00E62D90">
        <w:t xml:space="preserve">hey are mostly the same as the ones </w:t>
      </w:r>
      <w:r w:rsidR="00257AA6">
        <w:t xml:space="preserve">that </w:t>
      </w:r>
      <w:r w:rsidR="00E62D90">
        <w:t>can be found on the FMC ADC software repository</w:t>
      </w:r>
      <w:r w:rsidR="00257AA6">
        <w:t>, but cherry picked and tested</w:t>
      </w:r>
      <w:r w:rsidR="00E62D90">
        <w:t>.</w:t>
      </w:r>
    </w:p>
    <w:p w:rsidR="00257AA6" w:rsidP="00D165E0" w:rsidRDefault="00257AA6" w14:paraId="377A0847" w14:textId="77777777">
      <w:pPr>
        <w:ind w:right="426"/>
      </w:pPr>
    </w:p>
    <w:p w:rsidR="00B93966" w:rsidP="00D165E0" w:rsidRDefault="00B93966" w14:paraId="7D4E392A" w14:textId="77777777">
      <w:pPr>
        <w:ind w:right="426"/>
      </w:pPr>
      <w:r>
        <w:t xml:space="preserve">The following folders are available </w:t>
      </w:r>
      <w:r w:rsidR="000453C0">
        <w:t>in</w:t>
      </w:r>
      <w:r>
        <w:t xml:space="preserve"> the lab8_source folder:</w:t>
      </w:r>
    </w:p>
    <w:p w:rsidR="004E3E37" w:rsidP="00D165E0" w:rsidRDefault="004E3E37" w14:paraId="55CC2D61" w14:textId="77777777">
      <w:pPr>
        <w:ind w:right="426"/>
      </w:pPr>
    </w:p>
    <w:p w:rsidR="004E3E37" w:rsidP="00D165E0" w:rsidRDefault="00B93966" w14:paraId="390682AB" w14:textId="77777777">
      <w:pPr>
        <w:pStyle w:val="ListParagraph"/>
        <w:numPr>
          <w:ilvl w:val="0"/>
          <w:numId w:val="31"/>
        </w:numPr>
        <w:ind w:right="426"/>
      </w:pPr>
      <w:r>
        <w:t>Binaries – Folder with the Gateware files</w:t>
      </w:r>
    </w:p>
    <w:p w:rsidR="00B93966" w:rsidP="00D165E0" w:rsidRDefault="00B93966" w14:paraId="09765BBE" w14:textId="77777777">
      <w:pPr>
        <w:pStyle w:val="ListParagraph"/>
        <w:numPr>
          <w:ilvl w:val="0"/>
          <w:numId w:val="31"/>
        </w:numPr>
        <w:ind w:right="426"/>
      </w:pPr>
      <w:r>
        <w:t xml:space="preserve">Doc – Manual files of the standard </w:t>
      </w:r>
      <w:r w:rsidR="00015201">
        <w:t>FMC ADC</w:t>
      </w:r>
      <w:r>
        <w:t xml:space="preserve"> software and API, gateware and driver.</w:t>
      </w:r>
    </w:p>
    <w:p w:rsidR="00765735" w:rsidP="00D165E0" w:rsidRDefault="00765735" w14:paraId="0FD6C313" w14:textId="77777777">
      <w:pPr>
        <w:pStyle w:val="ListParagraph"/>
        <w:numPr>
          <w:ilvl w:val="0"/>
          <w:numId w:val="31"/>
        </w:numPr>
        <w:ind w:right="426"/>
      </w:pPr>
      <w:r>
        <w:t xml:space="preserve">Kernel – The </w:t>
      </w:r>
      <w:r w:rsidR="00015201">
        <w:t>FMC ADC</w:t>
      </w:r>
      <w:r>
        <w:t xml:space="preserve"> software driver</w:t>
      </w:r>
    </w:p>
    <w:p w:rsidR="00B93966" w:rsidP="00D165E0" w:rsidRDefault="00B93966" w14:paraId="0E1F66FA" w14:textId="77777777">
      <w:pPr>
        <w:pStyle w:val="ListParagraph"/>
        <w:numPr>
          <w:ilvl w:val="0"/>
          <w:numId w:val="31"/>
        </w:numPr>
        <w:ind w:right="426"/>
      </w:pPr>
      <w:r>
        <w:t>Lib – Software libraries for the ZIO bus interface and for the FMC ADC driver.</w:t>
      </w:r>
    </w:p>
    <w:p w:rsidR="00B93966" w:rsidP="00D165E0" w:rsidRDefault="00B93966" w14:paraId="30A3FA71" w14:textId="77777777">
      <w:pPr>
        <w:pStyle w:val="ListParagraph"/>
        <w:numPr>
          <w:ilvl w:val="0"/>
          <w:numId w:val="31"/>
        </w:numPr>
        <w:ind w:right="426"/>
      </w:pPr>
      <w:r>
        <w:t>Libtools – Standard plus some custom example software applications for this exercise.</w:t>
      </w:r>
    </w:p>
    <w:p w:rsidR="004E3E37" w:rsidP="00D165E0" w:rsidRDefault="004E3E37" w14:paraId="2FA6828C" w14:textId="77777777">
      <w:pPr>
        <w:pStyle w:val="ListParagraph"/>
        <w:numPr>
          <w:ilvl w:val="0"/>
          <w:numId w:val="31"/>
        </w:numPr>
        <w:ind w:right="426"/>
      </w:pPr>
      <w:r>
        <w:t>Svec-sw</w:t>
      </w:r>
      <w:r w:rsidR="00B93966">
        <w:t xml:space="preserve"> – Software driver for the SVEC carrier board, not used for this lab.</w:t>
      </w:r>
    </w:p>
    <w:p w:rsidR="004E3E37" w:rsidP="00D165E0" w:rsidRDefault="004E3E37" w14:paraId="6A48F779" w14:textId="77777777">
      <w:pPr>
        <w:pStyle w:val="ListParagraph"/>
        <w:numPr>
          <w:ilvl w:val="0"/>
          <w:numId w:val="31"/>
        </w:numPr>
        <w:ind w:right="426"/>
      </w:pPr>
      <w:r>
        <w:t>Spec-sw</w:t>
      </w:r>
      <w:r w:rsidR="00B93966">
        <w:t xml:space="preserve">  - Software driver for the SPEC carrier board, PCIe</w:t>
      </w:r>
      <w:r w:rsidR="00D165E0">
        <w:t xml:space="preserve"> carrier </w:t>
      </w:r>
      <w:r w:rsidR="00B93966">
        <w:t>used</w:t>
      </w:r>
      <w:r w:rsidR="00D165E0">
        <w:t xml:space="preserve"> in this lab</w:t>
      </w:r>
      <w:r w:rsidR="00B93966">
        <w:t>.</w:t>
      </w:r>
    </w:p>
    <w:p w:rsidR="00B93966" w:rsidP="00D165E0" w:rsidRDefault="00B93966" w14:paraId="437BE648" w14:textId="77777777">
      <w:pPr>
        <w:pStyle w:val="ListParagraph"/>
        <w:numPr>
          <w:ilvl w:val="0"/>
          <w:numId w:val="31"/>
        </w:numPr>
        <w:ind w:right="426"/>
      </w:pPr>
      <w:commentRangeStart w:id="7"/>
      <w:r>
        <w:t xml:space="preserve">Tools – Some </w:t>
      </w:r>
      <w:r w:rsidR="00765735">
        <w:t xml:space="preserve">software </w:t>
      </w:r>
      <w:r>
        <w:t>configuration tools.</w:t>
      </w:r>
      <w:commentRangeEnd w:id="7"/>
      <w:r w:rsidR="00015201">
        <w:rPr>
          <w:rStyle w:val="CommentReference"/>
        </w:rPr>
        <w:commentReference w:id="7"/>
      </w:r>
    </w:p>
    <w:p w:rsidR="004E3E37" w:rsidP="00D165E0" w:rsidRDefault="004E3E37" w14:paraId="05F01A87" w14:textId="77777777">
      <w:pPr>
        <w:pStyle w:val="ListParagraph"/>
        <w:numPr>
          <w:ilvl w:val="0"/>
          <w:numId w:val="31"/>
        </w:numPr>
        <w:ind w:right="426"/>
      </w:pPr>
      <w:r>
        <w:t>Others</w:t>
      </w:r>
      <w:r w:rsidR="00B93966">
        <w:t xml:space="preserve"> </w:t>
      </w:r>
      <w:r w:rsidR="00765735">
        <w:t>–</w:t>
      </w:r>
      <w:r w:rsidR="00B93966">
        <w:t xml:space="preserve"> </w:t>
      </w:r>
      <w:r w:rsidR="00765735">
        <w:t>Old or not used previous software used for this exercise</w:t>
      </w:r>
    </w:p>
    <w:p w:rsidR="004E3E37" w:rsidP="00D165E0" w:rsidRDefault="004E3E37" w14:paraId="643A32FA" w14:textId="77777777">
      <w:pPr>
        <w:pStyle w:val="ListParagraph"/>
        <w:numPr>
          <w:ilvl w:val="0"/>
          <w:numId w:val="31"/>
        </w:numPr>
        <w:ind w:right="426"/>
      </w:pPr>
      <w:r>
        <w:t>F</w:t>
      </w:r>
      <w:r w:rsidR="00032214">
        <w:t>MC</w:t>
      </w:r>
      <w:r>
        <w:t>-bus</w:t>
      </w:r>
      <w:r w:rsidR="00765735">
        <w:t xml:space="preserve"> – Standard </w:t>
      </w:r>
      <w:r w:rsidR="009C289F">
        <w:t xml:space="preserve">FMC </w:t>
      </w:r>
      <w:r w:rsidR="00765735">
        <w:t>bus support software.</w:t>
      </w:r>
    </w:p>
    <w:p w:rsidR="00B93966" w:rsidP="00D165E0" w:rsidRDefault="004E3E37" w14:paraId="301E162E" w14:textId="77777777">
      <w:pPr>
        <w:pStyle w:val="ListParagraph"/>
        <w:numPr>
          <w:ilvl w:val="0"/>
          <w:numId w:val="31"/>
        </w:numPr>
        <w:ind w:right="426"/>
      </w:pPr>
      <w:r>
        <w:t xml:space="preserve">Scripts: unload_drivers.sh, load_drivers.sh, </w:t>
      </w:r>
      <w:r w:rsidR="00765735">
        <w:t>M</w:t>
      </w:r>
      <w:r>
        <w:t>akefile</w:t>
      </w:r>
    </w:p>
    <w:p w:rsidR="00D817B2" w:rsidP="00D817B2" w:rsidRDefault="004E3E37" w14:paraId="73F0CAE5" w14:textId="77777777">
      <w:pPr>
        <w:pStyle w:val="Heading1"/>
      </w:pPr>
      <w:bookmarkStart w:name="_Toc428524852" w:id="8"/>
      <w:r>
        <w:t>Software installation</w:t>
      </w:r>
      <w:bookmarkEnd w:id="8"/>
    </w:p>
    <w:p w:rsidR="00765735" w:rsidP="00D165E0" w:rsidRDefault="007E4745" w14:paraId="4CBCF838" w14:textId="77777777">
      <w:pPr>
        <w:pStyle w:val="BodyText"/>
        <w:ind w:right="426" w:firstLine="426"/>
      </w:pPr>
      <w:r>
        <w:t xml:space="preserve">The instructions of the software installation are </w:t>
      </w:r>
      <w:r w:rsidR="00B87E48">
        <w:t xml:space="preserve">also </w:t>
      </w:r>
      <w:r>
        <w:t xml:space="preserve">provided </w:t>
      </w:r>
      <w:r w:rsidR="00765735">
        <w:t xml:space="preserve">in the file INSTRUCTIONS_SETUP.txt. </w:t>
      </w:r>
    </w:p>
    <w:p w:rsidRPr="00215C9A" w:rsidR="00015201" w:rsidP="00D165E0" w:rsidRDefault="00015201" w14:paraId="7D33AE9E" w14:textId="77777777">
      <w:pPr>
        <w:pStyle w:val="Heading2"/>
        <w:ind w:right="426"/>
      </w:pPr>
      <w:r w:rsidRPr="00215C9A">
        <w:t xml:space="preserve">Operating System </w:t>
      </w:r>
    </w:p>
    <w:p w:rsidRPr="007C7061" w:rsidR="00B87E48" w:rsidP="00D165E0" w:rsidRDefault="00B87E48" w14:paraId="7482057B" w14:textId="77777777">
      <w:pPr>
        <w:pStyle w:val="BodyText"/>
        <w:numPr>
          <w:ilvl w:val="0"/>
          <w:numId w:val="33"/>
        </w:numPr>
        <w:ind w:right="426"/>
        <w:rPr>
          <w:szCs w:val="22"/>
        </w:rPr>
      </w:pPr>
      <w:r w:rsidRPr="007C7061">
        <w:rPr>
          <w:szCs w:val="22"/>
        </w:rPr>
        <w:t>Install Scientific Linux 6.6</w:t>
      </w:r>
      <w:r w:rsidRPr="007C7061" w:rsidR="00D76F49">
        <w:rPr>
          <w:szCs w:val="22"/>
        </w:rPr>
        <w:t xml:space="preserve"> [or 6.7]</w:t>
      </w:r>
      <w:r w:rsidRPr="007C7061">
        <w:rPr>
          <w:szCs w:val="22"/>
        </w:rPr>
        <w:t xml:space="preserve"> (Carbon) for x86_64  systems from here :</w:t>
      </w:r>
    </w:p>
    <w:p w:rsidRPr="007C7061" w:rsidR="00B87E48" w:rsidP="00D165E0" w:rsidRDefault="00E03ABC" w14:paraId="450E0B51" w14:textId="77777777">
      <w:pPr>
        <w:pStyle w:val="BodyText"/>
        <w:ind w:left="720" w:right="426"/>
        <w:rPr>
          <w:szCs w:val="22"/>
        </w:rPr>
      </w:pPr>
      <w:hyperlink w:history="1" r:id="rId35">
        <w:r w:rsidRPr="007C7061" w:rsidR="00B87E48">
          <w:rPr>
            <w:rStyle w:val="Hyperlink"/>
            <w:szCs w:val="22"/>
          </w:rPr>
          <w:t>http://ftp.scientificlinux.org/linux/scientific/6.6/x86_64/iso/SL-66-x86_64-2014-11-09-LiveDVD.iso</w:t>
        </w:r>
      </w:hyperlink>
    </w:p>
    <w:p w:rsidRPr="007C7061" w:rsidR="00CB704F" w:rsidP="00D165E0" w:rsidRDefault="00015201" w14:paraId="4B8D5B88" w14:textId="77777777">
      <w:pPr>
        <w:pStyle w:val="BodyText"/>
        <w:ind w:left="720" w:right="426"/>
        <w:rPr>
          <w:szCs w:val="22"/>
        </w:rPr>
      </w:pPr>
      <w:r w:rsidRPr="007C7061">
        <w:rPr>
          <w:szCs w:val="22"/>
        </w:rPr>
        <w:t>[</w:t>
      </w:r>
      <w:r w:rsidRPr="007C7061">
        <w:rPr>
          <w:i/>
          <w:szCs w:val="22"/>
        </w:rPr>
        <w:t>optional</w:t>
      </w:r>
      <w:r w:rsidRPr="007C7061">
        <w:rPr>
          <w:szCs w:val="22"/>
        </w:rPr>
        <w:t>: i</w:t>
      </w:r>
      <w:r w:rsidRPr="007C7061" w:rsidR="00CB704F">
        <w:rPr>
          <w:szCs w:val="22"/>
        </w:rPr>
        <w:t>nstall it with an user called “</w:t>
      </w:r>
      <w:r w:rsidRPr="007C7061">
        <w:rPr>
          <w:szCs w:val="22"/>
        </w:rPr>
        <w:t>isotdaq” and password “isotdaq”]</w:t>
      </w:r>
    </w:p>
    <w:p w:rsidRPr="007C7061" w:rsidR="00B87E48" w:rsidP="00D165E0" w:rsidRDefault="00D76F49" w14:paraId="6535F30C" w14:textId="77777777">
      <w:pPr>
        <w:pStyle w:val="BodyText"/>
        <w:numPr>
          <w:ilvl w:val="0"/>
          <w:numId w:val="33"/>
        </w:numPr>
        <w:ind w:right="426"/>
        <w:rPr>
          <w:szCs w:val="22"/>
        </w:rPr>
      </w:pPr>
      <w:r w:rsidRPr="007C7061">
        <w:rPr>
          <w:szCs w:val="22"/>
        </w:rPr>
        <w:t>Once the installation is complete</w:t>
      </w:r>
      <w:r w:rsidRPr="007C7061" w:rsidR="00B87E48">
        <w:rPr>
          <w:szCs w:val="22"/>
        </w:rPr>
        <w:t>, boot the system and check if the distro version is correct:</w:t>
      </w:r>
    </w:p>
    <w:p w:rsidRPr="007C7061" w:rsidR="00B87E48" w:rsidP="00D165E0" w:rsidRDefault="00B87E48" w14:paraId="30F609BA" w14:textId="77777777">
      <w:pPr>
        <w:pStyle w:val="BodyText"/>
        <w:ind w:left="720" w:right="426"/>
        <w:rPr>
          <w:color w:val="0070C0"/>
          <w:szCs w:val="22"/>
        </w:rPr>
      </w:pPr>
      <w:r w:rsidRPr="007C7061">
        <w:rPr>
          <w:color w:val="0070C0"/>
          <w:szCs w:val="22"/>
        </w:rPr>
        <w:t>cat /etc/issue</w:t>
      </w:r>
    </w:p>
    <w:p w:rsidRPr="007C7061" w:rsidR="00B87E48" w:rsidP="00D165E0" w:rsidRDefault="00B87E48" w14:paraId="101D2ED3" w14:textId="77777777">
      <w:pPr>
        <w:pStyle w:val="BodyText"/>
        <w:ind w:left="720" w:right="426"/>
        <w:rPr>
          <w:szCs w:val="22"/>
        </w:rPr>
      </w:pPr>
      <w:r w:rsidRPr="007C7061">
        <w:rPr>
          <w:szCs w:val="22"/>
        </w:rPr>
        <w:lastRenderedPageBreak/>
        <w:t>The first line shall be : "Scientific Linux release 6.6</w:t>
      </w:r>
      <w:r w:rsidRPr="007C7061" w:rsidR="00D76F49">
        <w:rPr>
          <w:szCs w:val="22"/>
        </w:rPr>
        <w:t xml:space="preserve"> [or 6.7]</w:t>
      </w:r>
      <w:r w:rsidRPr="007C7061">
        <w:rPr>
          <w:szCs w:val="22"/>
        </w:rPr>
        <w:t xml:space="preserve"> (Carbon)"</w:t>
      </w:r>
    </w:p>
    <w:p w:rsidRPr="007C7061" w:rsidR="00B87E48" w:rsidP="00D165E0" w:rsidRDefault="00B87E48" w14:paraId="3CD54982" w14:textId="77777777">
      <w:pPr>
        <w:pStyle w:val="BodyText"/>
        <w:numPr>
          <w:ilvl w:val="0"/>
          <w:numId w:val="33"/>
        </w:numPr>
        <w:ind w:right="426"/>
        <w:rPr>
          <w:szCs w:val="22"/>
        </w:rPr>
      </w:pPr>
      <w:r w:rsidRPr="007C7061">
        <w:rPr>
          <w:szCs w:val="22"/>
        </w:rPr>
        <w:t>Install some extra packages and repositories, as superuser:</w:t>
      </w:r>
    </w:p>
    <w:p w:rsidRPr="007C7061" w:rsidR="00B87E48" w:rsidP="00D165E0" w:rsidRDefault="00B87E48" w14:paraId="01C611B4" w14:textId="77777777">
      <w:pPr>
        <w:pStyle w:val="BodyText"/>
        <w:ind w:left="720" w:right="426"/>
        <w:rPr>
          <w:color w:val="0070C0"/>
          <w:szCs w:val="22"/>
        </w:rPr>
      </w:pPr>
      <w:commentRangeStart w:id="9"/>
      <w:r w:rsidRPr="007C7061">
        <w:rPr>
          <w:color w:val="0070C0"/>
          <w:szCs w:val="22"/>
        </w:rPr>
        <w:t>yum install yumex</w:t>
      </w:r>
    </w:p>
    <w:p w:rsidRPr="007C7061" w:rsidR="00B87E48" w:rsidP="00D165E0" w:rsidRDefault="00B87E48" w14:paraId="2C8E9050" w14:textId="77777777">
      <w:pPr>
        <w:pStyle w:val="BodyText"/>
        <w:ind w:left="720" w:right="426"/>
        <w:rPr>
          <w:color w:val="0070C0"/>
          <w:szCs w:val="22"/>
        </w:rPr>
      </w:pPr>
      <w:r w:rsidRPr="007C7061">
        <w:rPr>
          <w:color w:val="0070C0"/>
          <w:szCs w:val="22"/>
        </w:rPr>
        <w:t>yum install yum-conf-sl6x</w:t>
      </w:r>
      <w:commentRangeEnd w:id="9"/>
      <w:r w:rsidRPr="007C7061" w:rsidR="00D76F49">
        <w:rPr>
          <w:rStyle w:val="CommentReference"/>
          <w:sz w:val="22"/>
          <w:szCs w:val="22"/>
        </w:rPr>
        <w:commentReference w:id="9"/>
      </w:r>
    </w:p>
    <w:p w:rsidRPr="007C7061" w:rsidR="00B87E48" w:rsidP="00D165E0" w:rsidRDefault="00B87E48" w14:paraId="2E9391CE" w14:textId="77777777">
      <w:pPr>
        <w:pStyle w:val="BodyText"/>
        <w:numPr>
          <w:ilvl w:val="0"/>
          <w:numId w:val="33"/>
        </w:numPr>
        <w:ind w:right="426"/>
        <w:rPr>
          <w:szCs w:val="22"/>
        </w:rPr>
      </w:pPr>
      <w:commentRangeStart w:id="10"/>
      <w:r w:rsidRPr="007C7061">
        <w:rPr>
          <w:szCs w:val="22"/>
        </w:rPr>
        <w:t>Installation of the  Scientific Linux RealTime kernel:</w:t>
      </w:r>
      <w:commentRangeEnd w:id="10"/>
      <w:r w:rsidRPr="007C7061" w:rsidR="007C2DC8">
        <w:rPr>
          <w:rStyle w:val="CommentReference"/>
          <w:sz w:val="22"/>
          <w:szCs w:val="22"/>
        </w:rPr>
        <w:commentReference w:id="10"/>
      </w:r>
    </w:p>
    <w:p w:rsidRPr="007C7061" w:rsidR="00B87E48" w:rsidP="00D165E0" w:rsidRDefault="00B87E48" w14:paraId="23E944A0" w14:textId="77777777">
      <w:pPr>
        <w:pStyle w:val="BodyText"/>
        <w:numPr>
          <w:ilvl w:val="1"/>
          <w:numId w:val="33"/>
        </w:numPr>
        <w:ind w:right="426"/>
        <w:rPr>
          <w:szCs w:val="22"/>
        </w:rPr>
      </w:pPr>
      <w:r w:rsidRPr="007C7061">
        <w:rPr>
          <w:szCs w:val="22"/>
        </w:rPr>
        <w:t>Download the Scientific Linux "Messaging Realtime Grid" repository file</w:t>
      </w:r>
    </w:p>
    <w:p w:rsidRPr="007C7061" w:rsidR="00B87E48" w:rsidP="00D165E0" w:rsidRDefault="00B87E48" w14:paraId="3326E8C5" w14:textId="77777777">
      <w:pPr>
        <w:pStyle w:val="BodyText"/>
        <w:ind w:left="1440" w:right="426"/>
        <w:rPr>
          <w:color w:val="0070C0"/>
          <w:szCs w:val="22"/>
          <w:lang w:val="pt-BR"/>
        </w:rPr>
      </w:pPr>
      <w:r w:rsidRPr="007C7061">
        <w:rPr>
          <w:color w:val="0070C0"/>
          <w:szCs w:val="22"/>
          <w:lang w:val="pt-BR"/>
        </w:rPr>
        <w:t xml:space="preserve">wget </w:t>
      </w:r>
      <w:hyperlink w:history="1" r:id="rId36">
        <w:r w:rsidRPr="007C7061">
          <w:rPr>
            <w:rStyle w:val="Hyperlink"/>
            <w:szCs w:val="22"/>
            <w:lang w:val="pt-BR"/>
          </w:rPr>
          <w:t>http://linuxsoft.cern.ch/cern/mrg/slc6-mrg.repo -O /etc/yum.repos.d/slc6-mrg.repo</w:t>
        </w:r>
      </w:hyperlink>
    </w:p>
    <w:p w:rsidRPr="007C7061" w:rsidR="00B87E48" w:rsidP="00D165E0" w:rsidRDefault="00B87E48" w14:paraId="3B67923F" w14:textId="77777777">
      <w:pPr>
        <w:pStyle w:val="BodyText"/>
        <w:ind w:left="1440" w:right="426"/>
        <w:rPr>
          <w:color w:val="0070C0"/>
          <w:szCs w:val="22"/>
          <w:lang w:val="en-GB"/>
        </w:rPr>
      </w:pPr>
      <w:r w:rsidRPr="007C7061">
        <w:rPr>
          <w:color w:val="0070C0"/>
          <w:szCs w:val="22"/>
          <w:lang w:val="en-GB"/>
        </w:rPr>
        <w:t>yum groupinstall 'MRG Realtime'</w:t>
      </w:r>
    </w:p>
    <w:p w:rsidRPr="007C7061" w:rsidR="00B87E48" w:rsidP="00D165E0" w:rsidRDefault="00B87E48" w14:paraId="5FEC30FA" w14:textId="77777777">
      <w:pPr>
        <w:pStyle w:val="BodyText"/>
        <w:ind w:left="1440" w:right="426"/>
        <w:rPr>
          <w:color w:val="0070C0"/>
          <w:szCs w:val="22"/>
          <w:lang w:val="en-GB"/>
        </w:rPr>
      </w:pPr>
      <w:r w:rsidRPr="007C7061">
        <w:rPr>
          <w:color w:val="0070C0"/>
          <w:szCs w:val="22"/>
          <w:lang w:val="en-GB"/>
        </w:rPr>
        <w:t xml:space="preserve">yum install kernel-rt-devel </w:t>
      </w:r>
      <w:commentRangeStart w:id="11"/>
      <w:r w:rsidRPr="007C7061">
        <w:rPr>
          <w:color w:val="0070C0"/>
          <w:szCs w:val="22"/>
          <w:lang w:val="en-GB"/>
        </w:rPr>
        <w:t xml:space="preserve">kernel-rt-headers </w:t>
      </w:r>
      <w:commentRangeEnd w:id="11"/>
      <w:r w:rsidR="00B758DF">
        <w:rPr>
          <w:rStyle w:val="CommentReference"/>
        </w:rPr>
        <w:commentReference w:id="11"/>
      </w:r>
    </w:p>
    <w:p w:rsidRPr="007C7061" w:rsidR="00B87E48" w:rsidP="00D165E0" w:rsidRDefault="00B87E48" w14:paraId="284361B2" w14:textId="77777777">
      <w:pPr>
        <w:pStyle w:val="BodyText"/>
        <w:ind w:left="1440" w:right="426"/>
        <w:rPr>
          <w:szCs w:val="22"/>
          <w:lang w:val="en-GB"/>
        </w:rPr>
      </w:pPr>
      <w:r w:rsidRPr="007C7061">
        <w:rPr>
          <w:szCs w:val="22"/>
          <w:lang w:val="en-GB"/>
        </w:rPr>
        <w:t>Restart the PC:</w:t>
      </w:r>
    </w:p>
    <w:p w:rsidRPr="007C7061" w:rsidR="00B87E48" w:rsidP="00D165E0" w:rsidRDefault="00B87E48" w14:paraId="73B6E67A" w14:textId="77777777">
      <w:pPr>
        <w:pStyle w:val="BodyText"/>
        <w:ind w:left="1440" w:right="426"/>
        <w:rPr>
          <w:color w:val="0070C0"/>
          <w:szCs w:val="22"/>
          <w:lang w:val="en-GB"/>
        </w:rPr>
      </w:pPr>
      <w:r w:rsidRPr="007C7061">
        <w:rPr>
          <w:color w:val="0070C0"/>
          <w:szCs w:val="22"/>
          <w:lang w:val="en-GB"/>
        </w:rPr>
        <w:t>init 6</w:t>
      </w:r>
    </w:p>
    <w:p w:rsidRPr="007C7061" w:rsidR="00B87E48" w:rsidP="00D165E0" w:rsidRDefault="00B87E48" w14:paraId="010DA56E" w14:textId="77777777">
      <w:pPr>
        <w:pStyle w:val="BodyText"/>
        <w:numPr>
          <w:ilvl w:val="1"/>
          <w:numId w:val="33"/>
        </w:numPr>
        <w:ind w:right="426"/>
        <w:rPr>
          <w:szCs w:val="22"/>
          <w:lang w:val="en-GB"/>
        </w:rPr>
      </w:pPr>
      <w:r w:rsidRPr="007C7061">
        <w:rPr>
          <w:szCs w:val="22"/>
          <w:lang w:val="en-GB"/>
        </w:rPr>
        <w:t xml:space="preserve">If the machine has booted correctly, check if the current </w:t>
      </w:r>
      <w:r w:rsidR="00CA22AA">
        <w:rPr>
          <w:szCs w:val="22"/>
          <w:lang w:val="en-GB"/>
        </w:rPr>
        <w:t>L</w:t>
      </w:r>
      <w:r w:rsidRPr="007C7061">
        <w:rPr>
          <w:szCs w:val="22"/>
          <w:lang w:val="en-GB"/>
        </w:rPr>
        <w:t>inux kernel used is the Real Time patched which was just installed:</w:t>
      </w:r>
    </w:p>
    <w:p w:rsidRPr="007C7061" w:rsidR="00B87E48" w:rsidP="00D165E0" w:rsidRDefault="00B87E48" w14:paraId="27FB94AA" w14:textId="77777777">
      <w:pPr>
        <w:pStyle w:val="BodyText"/>
        <w:ind w:left="1440" w:right="426"/>
        <w:rPr>
          <w:color w:val="0070C0"/>
          <w:szCs w:val="22"/>
          <w:lang w:val="en-GB"/>
        </w:rPr>
      </w:pPr>
      <w:r w:rsidRPr="007C7061">
        <w:rPr>
          <w:color w:val="0070C0"/>
          <w:szCs w:val="22"/>
          <w:lang w:val="en-GB"/>
        </w:rPr>
        <w:t>uname –r</w:t>
      </w:r>
    </w:p>
    <w:p w:rsidRPr="007C7061" w:rsidR="007C7061" w:rsidP="00D165E0" w:rsidRDefault="00B87E48" w14:paraId="75B90DA2" w14:textId="77777777">
      <w:pPr>
        <w:pStyle w:val="BodyText"/>
        <w:ind w:right="426"/>
        <w:rPr>
          <w:color w:val="000000" w:themeColor="text1"/>
          <w:szCs w:val="22"/>
          <w:shd w:val="clear" w:color="auto" w:fill="FAFAFA"/>
        </w:rPr>
      </w:pPr>
      <w:r w:rsidRPr="007C7061">
        <w:rPr>
          <w:color w:val="0070C0"/>
          <w:szCs w:val="22"/>
          <w:lang w:val="en-GB"/>
        </w:rPr>
        <w:tab/>
      </w:r>
      <w:r w:rsidRPr="007C7061">
        <w:rPr>
          <w:color w:val="0070C0"/>
          <w:szCs w:val="22"/>
          <w:lang w:val="en-GB"/>
        </w:rPr>
        <w:tab/>
      </w:r>
      <w:r w:rsidRPr="007C7061">
        <w:rPr>
          <w:color w:val="000000" w:themeColor="text1"/>
          <w:szCs w:val="22"/>
          <w:lang w:val="en-GB"/>
        </w:rPr>
        <w:t>It must contain the ‘rt’ sequence, like in “</w:t>
      </w:r>
      <w:r w:rsidRPr="007C7061">
        <w:rPr>
          <w:color w:val="000000" w:themeColor="text1"/>
          <w:szCs w:val="22"/>
          <w:shd w:val="clear" w:color="auto" w:fill="FAFAFA"/>
        </w:rPr>
        <w:t>3.10.0-229.rt56.158.el6rt.x86_64”</w:t>
      </w:r>
    </w:p>
    <w:p w:rsidRPr="007C7061" w:rsidR="007C7061" w:rsidP="00D165E0" w:rsidRDefault="007C7061" w14:paraId="1C105B4B" w14:textId="77777777">
      <w:pPr>
        <w:pStyle w:val="BodyText"/>
        <w:numPr>
          <w:ilvl w:val="0"/>
          <w:numId w:val="33"/>
        </w:numPr>
        <w:ind w:right="426"/>
        <w:rPr>
          <w:color w:val="000000" w:themeColor="text1"/>
          <w:szCs w:val="22"/>
          <w:shd w:val="clear" w:color="auto" w:fill="FAFAFA"/>
        </w:rPr>
      </w:pPr>
      <w:r w:rsidRPr="007C7061">
        <w:rPr>
          <w:color w:val="000000" w:themeColor="text1"/>
          <w:szCs w:val="22"/>
          <w:shd w:val="clear" w:color="auto" w:fill="FAFAFA"/>
        </w:rPr>
        <w:t>Installation of extra packages (if not yet installed)</w:t>
      </w:r>
    </w:p>
    <w:p w:rsidRPr="007C7061" w:rsidR="007C7061" w:rsidP="00D165E0" w:rsidRDefault="007C7061" w14:paraId="30436DE9" w14:textId="77777777">
      <w:pPr>
        <w:pStyle w:val="BodyText"/>
        <w:numPr>
          <w:ilvl w:val="1"/>
          <w:numId w:val="33"/>
        </w:numPr>
        <w:ind w:right="426"/>
        <w:rPr>
          <w:color w:val="000000" w:themeColor="text1"/>
          <w:szCs w:val="22"/>
          <w:shd w:val="clear" w:color="auto" w:fill="FAFAFA"/>
        </w:rPr>
      </w:pPr>
      <w:r w:rsidRPr="007C7061">
        <w:rPr>
          <w:color w:val="000000" w:themeColor="text1"/>
          <w:szCs w:val="22"/>
          <w:shd w:val="clear" w:color="auto" w:fill="FAFAFA"/>
        </w:rPr>
        <w:t>GNU plot</w:t>
      </w:r>
      <w:r w:rsidRPr="007C7061">
        <w:rPr>
          <w:color w:val="000000" w:themeColor="text1"/>
          <w:szCs w:val="22"/>
          <w:shd w:val="clear" w:color="auto" w:fill="FAFAFA"/>
        </w:rPr>
        <w:br/>
      </w:r>
      <w:r w:rsidRPr="007C7061">
        <w:rPr>
          <w:color w:val="0070C0"/>
          <w:szCs w:val="22"/>
          <w:lang w:val="en-GB"/>
        </w:rPr>
        <w:t>yum install gnuplot</w:t>
      </w:r>
    </w:p>
    <w:p w:rsidR="00015201" w:rsidP="00D165E0" w:rsidRDefault="00015201" w14:paraId="0619F3A9" w14:textId="77777777">
      <w:pPr>
        <w:pStyle w:val="Heading2"/>
        <w:ind w:right="426"/>
      </w:pPr>
      <w:bookmarkStart w:name="_Toc428524851" w:id="12"/>
      <w:r>
        <w:t>ROOT software</w:t>
      </w:r>
      <w:bookmarkEnd w:id="12"/>
    </w:p>
    <w:p w:rsidRPr="00FB1A64" w:rsidR="00015201" w:rsidP="00D165E0" w:rsidRDefault="00015201" w14:paraId="24076612" w14:textId="77777777">
      <w:pPr>
        <w:ind w:right="426"/>
      </w:pPr>
      <w:commentRangeStart w:id="13"/>
      <w:r>
        <w:t xml:space="preserve">The ROOT version used on the setup is the version 5.34/32, which is the one available on the Fedora EPEL 6 repository. </w:t>
      </w:r>
      <w:commentRangeEnd w:id="13"/>
      <w:r w:rsidR="00322045">
        <w:rPr>
          <w:rStyle w:val="CommentReference"/>
        </w:rPr>
        <w:commentReference w:id="13"/>
      </w:r>
    </w:p>
    <w:p w:rsidRPr="00015201" w:rsidR="00015201" w:rsidP="00D165E0" w:rsidRDefault="00015201" w14:paraId="524DA210" w14:textId="77777777">
      <w:pPr>
        <w:pStyle w:val="BodyText"/>
        <w:ind w:left="1440" w:right="426"/>
        <w:rPr>
          <w:color w:val="0070C0"/>
        </w:rPr>
      </w:pPr>
    </w:p>
    <w:p w:rsidRPr="00577FB5" w:rsidR="004E2373" w:rsidP="00D165E0" w:rsidRDefault="004E2373" w14:paraId="5FA7222A" w14:textId="77777777">
      <w:pPr>
        <w:pStyle w:val="BodyText"/>
        <w:numPr>
          <w:ilvl w:val="0"/>
          <w:numId w:val="36"/>
        </w:numPr>
        <w:ind w:right="426"/>
        <w:rPr>
          <w:szCs w:val="22"/>
          <w:lang w:val="en-GB"/>
        </w:rPr>
      </w:pPr>
      <w:r w:rsidRPr="00577FB5">
        <w:rPr>
          <w:szCs w:val="22"/>
          <w:lang w:val="en-GB"/>
        </w:rPr>
        <w:t>Install</w:t>
      </w:r>
      <w:r w:rsidRPr="00577FB5" w:rsidR="00CB704F">
        <w:rPr>
          <w:szCs w:val="22"/>
          <w:lang w:val="en-GB"/>
        </w:rPr>
        <w:t xml:space="preserve">ation of </w:t>
      </w:r>
      <w:r w:rsidRPr="00577FB5">
        <w:rPr>
          <w:szCs w:val="22"/>
          <w:lang w:val="en-GB"/>
        </w:rPr>
        <w:t xml:space="preserve"> CERN ROOT software packages:</w:t>
      </w:r>
    </w:p>
    <w:p w:rsidRPr="00733D66" w:rsidR="004E2373" w:rsidP="00D165E0" w:rsidRDefault="004E2373" w14:paraId="5032289F" w14:textId="77777777">
      <w:pPr>
        <w:pStyle w:val="BodyText"/>
        <w:numPr>
          <w:ilvl w:val="1"/>
          <w:numId w:val="36"/>
        </w:numPr>
        <w:ind w:right="426"/>
        <w:rPr>
          <w:strike/>
          <w:szCs w:val="22"/>
          <w:lang w:val="en-GB"/>
        </w:rPr>
      </w:pPr>
      <w:commentRangeStart w:id="14"/>
      <w:r w:rsidRPr="00733D66">
        <w:rPr>
          <w:strike/>
          <w:szCs w:val="22"/>
          <w:lang w:val="en-GB"/>
        </w:rPr>
        <w:t>Enable Fedora EPEL repository:</w:t>
      </w:r>
    </w:p>
    <w:p w:rsidRPr="00577FB5" w:rsidR="004E2373" w:rsidP="00D165E0" w:rsidRDefault="004E2373" w14:paraId="40C314FF" w14:textId="77777777">
      <w:pPr>
        <w:pStyle w:val="BodyText"/>
        <w:ind w:left="2160" w:right="426"/>
        <w:rPr>
          <w:color w:val="0070C0"/>
          <w:szCs w:val="22"/>
          <w:lang w:val="en-GB"/>
        </w:rPr>
      </w:pPr>
      <w:r w:rsidRPr="00577FB5">
        <w:rPr>
          <w:color w:val="0070C0"/>
          <w:szCs w:val="22"/>
          <w:lang w:val="en-GB"/>
        </w:rPr>
        <w:t>wget http://download.fedoraproject.org/pub/epel/6/x86_64/epel-release-6-8.noarch.rpm</w:t>
      </w:r>
    </w:p>
    <w:p w:rsidRPr="00577FB5" w:rsidR="00CB704F" w:rsidP="00D165E0" w:rsidRDefault="004E2373" w14:paraId="54DB7B2E" w14:textId="77777777">
      <w:pPr>
        <w:pStyle w:val="BodyText"/>
        <w:ind w:left="2160" w:right="426"/>
        <w:rPr>
          <w:color w:val="0070C0"/>
          <w:szCs w:val="22"/>
          <w:lang w:val="en-GB"/>
        </w:rPr>
      </w:pPr>
      <w:r w:rsidRPr="00577FB5">
        <w:rPr>
          <w:color w:val="0070C0"/>
          <w:szCs w:val="22"/>
          <w:lang w:val="en-GB"/>
        </w:rPr>
        <w:t>rpm -ivh epel-release-6-8.noarch.rpm</w:t>
      </w:r>
      <w:commentRangeEnd w:id="14"/>
      <w:r w:rsidR="009360B9">
        <w:rPr>
          <w:rStyle w:val="CommentReference"/>
        </w:rPr>
        <w:commentReference w:id="14"/>
      </w:r>
    </w:p>
    <w:p w:rsidRPr="00577FB5" w:rsidR="00CB704F" w:rsidP="00D165E0" w:rsidRDefault="00CB704F" w14:paraId="79BA960B" w14:textId="77777777">
      <w:pPr>
        <w:pStyle w:val="BodyText"/>
        <w:numPr>
          <w:ilvl w:val="1"/>
          <w:numId w:val="36"/>
        </w:numPr>
        <w:ind w:right="426"/>
        <w:rPr>
          <w:szCs w:val="22"/>
          <w:lang w:val="en-GB"/>
        </w:rPr>
      </w:pPr>
      <w:r w:rsidRPr="00577FB5">
        <w:rPr>
          <w:szCs w:val="22"/>
          <w:lang w:val="en-GB"/>
        </w:rPr>
        <w:t>Install ROOT packages used for this exercise:</w:t>
      </w:r>
    </w:p>
    <w:p w:rsidR="004E1653" w:rsidP="00D165E0" w:rsidRDefault="00CB704F" w14:paraId="3594CF4C" w14:textId="77777777">
      <w:pPr>
        <w:pStyle w:val="BodyText"/>
        <w:ind w:left="1440" w:right="426" w:firstLine="720"/>
        <w:rPr>
          <w:color w:val="0070C0"/>
          <w:szCs w:val="22"/>
          <w:lang w:val="en-GB"/>
        </w:rPr>
      </w:pPr>
      <w:r w:rsidRPr="00577FB5">
        <w:rPr>
          <w:color w:val="0070C0"/>
          <w:szCs w:val="22"/>
          <w:lang w:val="en-GB"/>
        </w:rPr>
        <w:t>yum install root root-fftw root-guibuilder</w:t>
      </w:r>
    </w:p>
    <w:p w:rsidRPr="004E1653" w:rsidR="00CB704F" w:rsidP="00D165E0" w:rsidRDefault="00CB704F" w14:paraId="17B1D7AD" w14:textId="77777777">
      <w:pPr>
        <w:pStyle w:val="BodyText"/>
        <w:numPr>
          <w:ilvl w:val="1"/>
          <w:numId w:val="36"/>
        </w:numPr>
        <w:ind w:right="426"/>
        <w:rPr>
          <w:color w:val="0070C0"/>
          <w:szCs w:val="22"/>
          <w:lang w:val="en-GB"/>
        </w:rPr>
      </w:pPr>
      <w:r w:rsidRPr="00577FB5">
        <w:rPr>
          <w:szCs w:val="22"/>
          <w:lang w:val="en-GB"/>
        </w:rPr>
        <w:t>You can test ROOT by trying to load it:</w:t>
      </w:r>
    </w:p>
    <w:p w:rsidR="00933497" w:rsidP="00D165E0" w:rsidRDefault="00CB704F" w14:paraId="5826A024" w14:textId="77777777">
      <w:pPr>
        <w:pStyle w:val="BodyText"/>
        <w:ind w:left="1440" w:right="426" w:firstLine="720"/>
        <w:rPr>
          <w:color w:val="0070C0"/>
          <w:szCs w:val="22"/>
          <w:lang w:val="en-GB"/>
        </w:rPr>
      </w:pPr>
      <w:r w:rsidRPr="00577FB5">
        <w:rPr>
          <w:color w:val="0070C0"/>
          <w:szCs w:val="22"/>
          <w:lang w:val="en-GB"/>
        </w:rPr>
        <w:t xml:space="preserve">root </w:t>
      </w:r>
      <w:r w:rsidR="002E3F1E">
        <w:rPr>
          <w:color w:val="0070C0"/>
          <w:szCs w:val="22"/>
          <w:lang w:val="en-GB"/>
        </w:rPr>
        <w:t>–</w:t>
      </w:r>
      <w:r w:rsidRPr="00577FB5">
        <w:rPr>
          <w:color w:val="0070C0"/>
          <w:szCs w:val="22"/>
          <w:lang w:val="en-GB"/>
        </w:rPr>
        <w:t>l</w:t>
      </w:r>
    </w:p>
    <w:p w:rsidRPr="00577FB5" w:rsidR="002E3F1E" w:rsidP="00D165E0" w:rsidRDefault="002E3F1E" w14:paraId="42652BD4" w14:textId="77777777">
      <w:pPr>
        <w:pStyle w:val="BodyText"/>
        <w:ind w:left="1440" w:right="426" w:firstLine="720"/>
        <w:rPr>
          <w:color w:val="0070C0"/>
          <w:szCs w:val="22"/>
          <w:lang w:val="en-GB"/>
        </w:rPr>
      </w:pPr>
      <w:r w:rsidRPr="002E3F1E">
        <w:rPr>
          <w:color w:val="000000" w:themeColor="text1"/>
          <w:szCs w:val="22"/>
          <w:lang w:val="en-GB"/>
        </w:rPr>
        <w:t xml:space="preserve">to quit </w:t>
      </w:r>
      <w:r>
        <w:rPr>
          <w:color w:val="0070C0"/>
          <w:szCs w:val="22"/>
          <w:lang w:val="en-GB"/>
        </w:rPr>
        <w:t xml:space="preserve">.q </w:t>
      </w:r>
    </w:p>
    <w:p w:rsidR="00990D75" w:rsidP="00D165E0" w:rsidRDefault="00990D75" w14:paraId="1D4A686F" w14:textId="77777777">
      <w:pPr>
        <w:pStyle w:val="Heading2"/>
        <w:ind w:right="426"/>
      </w:pPr>
      <w:r>
        <w:t>ISOTDAQ software package</w:t>
      </w:r>
    </w:p>
    <w:p w:rsidR="00D323AC" w:rsidP="00D165E0" w:rsidRDefault="00D323AC" w14:paraId="2E94D29F" w14:textId="77777777">
      <w:pPr>
        <w:pStyle w:val="BodyText"/>
        <w:numPr>
          <w:ilvl w:val="0"/>
          <w:numId w:val="37"/>
        </w:numPr>
        <w:ind w:right="426"/>
        <w:rPr>
          <w:lang w:val="en-GB"/>
        </w:rPr>
      </w:pPr>
      <w:r w:rsidRPr="00D323AC">
        <w:rPr>
          <w:lang w:val="en-GB"/>
        </w:rPr>
        <w:t>Check the ADC board enumerated on the PCI(E) bus, as superuser run:</w:t>
      </w:r>
    </w:p>
    <w:p w:rsidRPr="00D323AC" w:rsidR="00D323AC" w:rsidP="001D0EB3" w:rsidRDefault="00D323AC" w14:paraId="47E95F0E" w14:textId="77777777">
      <w:pPr>
        <w:pStyle w:val="BodyText"/>
        <w:ind w:left="1440" w:right="426"/>
        <w:rPr>
          <w:color w:val="0070C0"/>
          <w:lang w:val="en-GB"/>
        </w:rPr>
      </w:pPr>
      <w:r w:rsidRPr="00D323AC">
        <w:rPr>
          <w:color w:val="0070C0"/>
          <w:lang w:val="en-GB"/>
        </w:rPr>
        <w:t>lspci –vvv | grep CERN</w:t>
      </w:r>
    </w:p>
    <w:p w:rsidRPr="00D323AC" w:rsidR="00D323AC" w:rsidP="00D165E0" w:rsidRDefault="00D323AC" w14:paraId="1B51B312" w14:textId="77777777">
      <w:pPr>
        <w:pStyle w:val="BodyText"/>
        <w:ind w:left="1440" w:right="426"/>
        <w:rPr>
          <w:lang w:val="en-GB"/>
        </w:rPr>
      </w:pPr>
      <w:r w:rsidRPr="00D323AC">
        <w:rPr>
          <w:lang w:val="en-GB"/>
        </w:rPr>
        <w:t>Check if the output line contain</w:t>
      </w:r>
      <w:r w:rsidR="00D70A80">
        <w:rPr>
          <w:lang w:val="en-GB"/>
        </w:rPr>
        <w:t>s</w:t>
      </w:r>
      <w:r w:rsidRPr="00D323AC">
        <w:rPr>
          <w:lang w:val="en-GB"/>
        </w:rPr>
        <w:t xml:space="preserve"> the ‘CERN’ word, as in:</w:t>
      </w:r>
    </w:p>
    <w:p w:rsidRPr="00D323AC" w:rsidR="00D323AC" w:rsidP="00D165E0" w:rsidRDefault="00D323AC" w14:paraId="74063B76" w14:textId="77777777">
      <w:pPr>
        <w:pStyle w:val="BodyText"/>
        <w:ind w:left="1440" w:right="426"/>
        <w:rPr>
          <w:lang w:val="en-GB"/>
        </w:rPr>
      </w:pPr>
      <w:r w:rsidRPr="00D323AC">
        <w:rPr>
          <w:b/>
          <w:lang w:val="en-GB"/>
        </w:rPr>
        <w:t>01:00.0</w:t>
      </w:r>
      <w:r w:rsidRPr="00D323AC">
        <w:rPr>
          <w:lang w:val="en-GB"/>
        </w:rPr>
        <w:t xml:space="preserve"> Non-VGA unclassified device: CERN/ECP/EDU Device 018d (rev 03)</w:t>
      </w:r>
    </w:p>
    <w:p w:rsidR="00D323AC" w:rsidP="00D165E0" w:rsidRDefault="00D70A80" w14:paraId="0683FE8D" w14:textId="77777777">
      <w:pPr>
        <w:pStyle w:val="BodyText"/>
        <w:ind w:left="1440" w:right="426"/>
        <w:rPr>
          <w:lang w:val="en-GB"/>
        </w:rPr>
      </w:pPr>
      <w:r>
        <w:rPr>
          <w:lang w:val="en-GB"/>
        </w:rPr>
        <w:lastRenderedPageBreak/>
        <w:t>Note down</w:t>
      </w:r>
      <w:r w:rsidRPr="00D323AC" w:rsidR="00D323AC">
        <w:rPr>
          <w:lang w:val="en-GB"/>
        </w:rPr>
        <w:t xml:space="preserve"> the address of the device, here as </w:t>
      </w:r>
      <w:r w:rsidRPr="00D323AC" w:rsidR="00D323AC">
        <w:rPr>
          <w:b/>
          <w:lang w:val="en-GB"/>
        </w:rPr>
        <w:t>01:00.0</w:t>
      </w:r>
      <w:r w:rsidRPr="00D323AC" w:rsidR="00D323AC">
        <w:rPr>
          <w:lang w:val="en-GB"/>
        </w:rPr>
        <w:t xml:space="preserve">, the first two fields will be used </w:t>
      </w:r>
      <w:r w:rsidR="00D323AC">
        <w:rPr>
          <w:lang w:val="en-GB"/>
        </w:rPr>
        <w:t>by</w:t>
      </w:r>
      <w:r w:rsidRPr="00D323AC" w:rsidR="00D323AC">
        <w:rPr>
          <w:lang w:val="en-GB"/>
        </w:rPr>
        <w:t xml:space="preserve"> the acquisition programs as “</w:t>
      </w:r>
      <w:r w:rsidRPr="00D323AC" w:rsidR="00D323AC">
        <w:rPr>
          <w:b/>
          <w:lang w:val="en-GB"/>
        </w:rPr>
        <w:t>0x100</w:t>
      </w:r>
      <w:r w:rsidRPr="00D323AC" w:rsidR="00D323AC">
        <w:rPr>
          <w:lang w:val="en-GB"/>
        </w:rPr>
        <w:t>”</w:t>
      </w:r>
      <w:r w:rsidR="00D323AC">
        <w:rPr>
          <w:lang w:val="en-GB"/>
        </w:rPr>
        <w:t xml:space="preserve"> or “</w:t>
      </w:r>
      <w:r w:rsidRPr="00D323AC" w:rsidR="00D323AC">
        <w:rPr>
          <w:b/>
          <w:lang w:val="en-GB"/>
        </w:rPr>
        <w:t>0100</w:t>
      </w:r>
      <w:r w:rsidR="00D323AC">
        <w:rPr>
          <w:lang w:val="en-GB"/>
        </w:rPr>
        <w:t>”.</w:t>
      </w:r>
    </w:p>
    <w:p w:rsidR="00D323AC" w:rsidP="00D165E0" w:rsidRDefault="00BD3663" w14:paraId="6D310A57" w14:textId="77777777">
      <w:pPr>
        <w:pStyle w:val="BodyText"/>
        <w:ind w:left="1440" w:right="426"/>
        <w:rPr>
          <w:lang w:val="en-GB"/>
        </w:rPr>
      </w:pPr>
      <w:r>
        <w:rPr>
          <w:lang w:val="en-GB"/>
        </w:rPr>
        <w:t xml:space="preserve">[If  the card doesn’t show up, the lab kit comes with a </w:t>
      </w:r>
      <w:r w:rsidR="00B601B7">
        <w:rPr>
          <w:lang w:val="en-GB"/>
        </w:rPr>
        <w:t xml:space="preserve">sharp </w:t>
      </w:r>
      <w:r>
        <w:rPr>
          <w:lang w:val="en-GB"/>
        </w:rPr>
        <w:t>harakiri knife...]</w:t>
      </w:r>
    </w:p>
    <w:p w:rsidR="00F14A12" w:rsidP="00F14A12" w:rsidRDefault="00F14A12" w14:paraId="22DFC735" w14:textId="1A49C8D1">
      <w:pPr>
        <w:pStyle w:val="ListParagraph"/>
        <w:numPr>
          <w:ilvl w:val="0"/>
          <w:numId w:val="37"/>
        </w:numPr>
        <w:ind w:right="426"/>
        <w:rPr>
          <w:lang w:val="en-GB"/>
        </w:rPr>
      </w:pPr>
      <w:r>
        <w:rPr>
          <w:lang w:val="en-GB"/>
        </w:rPr>
        <w:t xml:space="preserve">Download the package from SharePoint </w:t>
      </w:r>
      <w:r w:rsidRPr="00A1560E">
        <w:rPr>
          <w:b/>
          <w:lang w:val="en-GB"/>
        </w:rPr>
        <w:t>on a Linux host!</w:t>
      </w:r>
      <w:r>
        <w:rPr>
          <w:lang w:val="en-GB"/>
        </w:rPr>
        <w:t xml:space="preserve"> If you download it with windows and copy it over </w:t>
      </w:r>
      <w:r w:rsidR="00E03ABC">
        <w:rPr>
          <w:lang w:val="en-GB"/>
        </w:rPr>
        <w:t>to your</w:t>
      </w:r>
      <w:bookmarkStart w:name="_GoBack" w:id="15"/>
      <w:bookmarkEnd w:id="15"/>
      <w:r w:rsidR="00E03ABC">
        <w:rPr>
          <w:lang w:val="en-GB"/>
        </w:rPr>
        <w:t xml:space="preserve"> L</w:t>
      </w:r>
      <w:r>
        <w:rPr>
          <w:lang w:val="en-GB"/>
        </w:rPr>
        <w:t>inux host the archive might get unpredictably corrupt!</w:t>
      </w:r>
    </w:p>
    <w:p w:rsidR="00F14A12" w:rsidP="00F14A12" w:rsidRDefault="00F14A12" w14:paraId="7DE9F63F" w14:textId="77777777">
      <w:pPr>
        <w:pStyle w:val="ListParagraph"/>
        <w:numPr>
          <w:ilvl w:val="1"/>
          <w:numId w:val="37"/>
        </w:numPr>
        <w:ind w:right="426"/>
        <w:rPr>
          <w:lang w:val="en-GB"/>
        </w:rPr>
      </w:pPr>
      <w:hyperlink w:history="1" r:id="rId37">
        <w:r w:rsidRPr="00370092">
          <w:rPr>
            <w:rStyle w:val="Hyperlink"/>
            <w:lang w:val="en-GB"/>
          </w:rPr>
          <w:t>https://espace.cern.ch/isotdaq-sharepoint/Shared%20Documents/Lab8-ADC_Basics/lab8_source.zip</w:t>
        </w:r>
      </w:hyperlink>
      <w:r>
        <w:rPr>
          <w:lang w:val="en-GB"/>
        </w:rPr>
        <w:t xml:space="preserve"> (with a web browser)</w:t>
      </w:r>
    </w:p>
    <w:p w:rsidR="00F14A12" w:rsidP="00F14A12" w:rsidRDefault="00F14A12" w14:paraId="1398BF5B" w14:textId="77777777">
      <w:pPr>
        <w:pStyle w:val="ListParagraph"/>
        <w:numPr>
          <w:ilvl w:val="1"/>
          <w:numId w:val="37"/>
        </w:numPr>
        <w:ind w:right="426"/>
        <w:rPr>
          <w:lang w:val="en-GB"/>
        </w:rPr>
      </w:pPr>
      <w:r w:rsidRPr="009C46BB">
        <w:rPr>
          <w:color w:val="0070C0"/>
          <w:lang w:val="en-GB"/>
        </w:rPr>
        <w:t>wget</w:t>
      </w:r>
      <w:r>
        <w:rPr>
          <w:lang w:val="en-GB"/>
        </w:rPr>
        <w:t xml:space="preserve"> </w:t>
      </w:r>
      <w:hyperlink w:history="1" r:id="rId38">
        <w:r w:rsidRPr="00370092">
          <w:rPr>
            <w:rStyle w:val="Hyperlink"/>
            <w:lang w:val="en-GB"/>
          </w:rPr>
          <w:t>http://www.nikhef.nl/~aborga/lab8_source.zip</w:t>
        </w:r>
      </w:hyperlink>
      <w:r>
        <w:rPr>
          <w:lang w:val="en-GB"/>
        </w:rPr>
        <w:t xml:space="preserve"> (from terminal directly)</w:t>
      </w:r>
    </w:p>
    <w:p w:rsidRPr="004E2373" w:rsidR="00990D75" w:rsidP="00D165E0" w:rsidRDefault="005F0A1E" w14:paraId="374070F7" w14:textId="77777777">
      <w:pPr>
        <w:pStyle w:val="BodyText"/>
        <w:numPr>
          <w:ilvl w:val="0"/>
          <w:numId w:val="37"/>
        </w:numPr>
        <w:ind w:right="426"/>
        <w:rPr>
          <w:lang w:val="en-GB"/>
        </w:rPr>
      </w:pPr>
      <w:r>
        <w:rPr>
          <w:lang w:val="en-GB"/>
        </w:rPr>
        <w:t>As normal user, u</w:t>
      </w:r>
      <w:r w:rsidRPr="004E2373" w:rsidR="00990D75">
        <w:rPr>
          <w:lang w:val="en-GB"/>
        </w:rPr>
        <w:t xml:space="preserve">nzip </w:t>
      </w:r>
      <w:r w:rsidR="007864FC">
        <w:rPr>
          <w:lang w:val="en-GB"/>
        </w:rPr>
        <w:t>it</w:t>
      </w:r>
      <w:r w:rsidRPr="004E2373" w:rsidR="00990D75">
        <w:rPr>
          <w:lang w:val="en-GB"/>
        </w:rPr>
        <w:t>, this</w:t>
      </w:r>
      <w:r w:rsidR="007864FC">
        <w:rPr>
          <w:lang w:val="en-GB"/>
        </w:rPr>
        <w:t xml:space="preserve"> will</w:t>
      </w:r>
      <w:r w:rsidRPr="004E2373" w:rsidR="00990D75">
        <w:rPr>
          <w:lang w:val="en-GB"/>
        </w:rPr>
        <w:t xml:space="preserve"> create a</w:t>
      </w:r>
      <w:r w:rsidR="00FE3D86">
        <w:rPr>
          <w:lang w:val="en-GB"/>
        </w:rPr>
        <w:t>n</w:t>
      </w:r>
      <w:r w:rsidRPr="004E2373" w:rsidR="00990D75">
        <w:rPr>
          <w:lang w:val="en-GB"/>
        </w:rPr>
        <w:t xml:space="preserve"> ~/adc folder:</w:t>
      </w:r>
    </w:p>
    <w:p w:rsidRPr="004E2373" w:rsidR="00990D75" w:rsidP="00D165E0" w:rsidRDefault="00990D75" w14:paraId="5CE7CB6D" w14:textId="77777777">
      <w:pPr>
        <w:pStyle w:val="BodyText"/>
        <w:ind w:left="1440" w:right="426"/>
        <w:rPr>
          <w:color w:val="0070C0"/>
          <w:lang w:val="en-GB"/>
        </w:rPr>
      </w:pPr>
      <w:r w:rsidRPr="004E2373">
        <w:rPr>
          <w:color w:val="0070C0"/>
          <w:lang w:val="en-GB"/>
        </w:rPr>
        <w:t>cd ~</w:t>
      </w:r>
    </w:p>
    <w:p w:rsidRPr="004E2373" w:rsidR="00990D75" w:rsidP="00D165E0" w:rsidRDefault="00990D75" w14:paraId="61433144" w14:textId="77777777">
      <w:pPr>
        <w:pStyle w:val="BodyText"/>
        <w:ind w:left="1440" w:right="426"/>
        <w:rPr>
          <w:color w:val="0070C0"/>
          <w:lang w:val="en-GB"/>
        </w:rPr>
      </w:pPr>
      <w:r w:rsidRPr="004E2373">
        <w:rPr>
          <w:color w:val="0070C0"/>
          <w:lang w:val="en-GB"/>
        </w:rPr>
        <w:t>unzip lab8_source.zip</w:t>
      </w:r>
    </w:p>
    <w:p w:rsidR="000453C0" w:rsidP="00D165E0" w:rsidRDefault="00990D75" w14:paraId="6A362259" w14:textId="77777777">
      <w:pPr>
        <w:pStyle w:val="ListParagraph"/>
        <w:numPr>
          <w:ilvl w:val="0"/>
          <w:numId w:val="37"/>
        </w:numPr>
        <w:ind w:right="426"/>
        <w:rPr>
          <w:lang w:val="en-GB"/>
        </w:rPr>
      </w:pPr>
      <w:r>
        <w:rPr>
          <w:lang w:val="en-GB"/>
        </w:rPr>
        <w:t>As a superuser:</w:t>
      </w:r>
    </w:p>
    <w:p w:rsidRPr="004E2373" w:rsidR="000453C0" w:rsidP="00D165E0" w:rsidRDefault="000453C0" w14:paraId="7D7D11AB" w14:textId="77777777">
      <w:pPr>
        <w:pStyle w:val="ListParagraph"/>
        <w:numPr>
          <w:ilvl w:val="1"/>
          <w:numId w:val="37"/>
        </w:numPr>
        <w:ind w:right="426"/>
        <w:rPr>
          <w:lang w:val="en-GB"/>
        </w:rPr>
      </w:pPr>
      <w:r>
        <w:rPr>
          <w:lang w:val="en-GB"/>
        </w:rPr>
        <w:t>Create a /lib/firmware/fmc/ directory:</w:t>
      </w:r>
    </w:p>
    <w:p w:rsidRPr="00A87D6E" w:rsidR="000453C0" w:rsidP="00D165E0" w:rsidRDefault="000453C0" w14:paraId="743EF04C" w14:textId="77777777">
      <w:pPr>
        <w:pStyle w:val="BodyText"/>
        <w:ind w:left="720" w:right="426" w:firstLine="720"/>
        <w:rPr>
          <w:color w:val="0070C0"/>
          <w:lang w:val="en-GB"/>
        </w:rPr>
      </w:pPr>
      <w:r w:rsidRPr="00A87D6E">
        <w:rPr>
          <w:color w:val="0070C0"/>
          <w:lang w:val="en-GB"/>
        </w:rPr>
        <w:t>mkdir /lib/firmware/fmc/</w:t>
      </w:r>
    </w:p>
    <w:p w:rsidRPr="004E2373" w:rsidR="000453C0" w:rsidP="00D165E0" w:rsidRDefault="000453C0" w14:paraId="0A5CC67F" w14:textId="77777777">
      <w:pPr>
        <w:pStyle w:val="BodyText"/>
        <w:numPr>
          <w:ilvl w:val="1"/>
          <w:numId w:val="37"/>
        </w:numPr>
        <w:ind w:right="426"/>
        <w:rPr>
          <w:lang w:val="en-GB"/>
        </w:rPr>
      </w:pPr>
      <w:r w:rsidRPr="004E2373">
        <w:rPr>
          <w:lang w:val="en-GB"/>
        </w:rPr>
        <w:t>Copy the gateware files to this folder:</w:t>
      </w:r>
    </w:p>
    <w:p w:rsidRPr="004E2373" w:rsidR="000453C0" w:rsidP="00D165E0" w:rsidRDefault="000453C0" w14:paraId="1B388496" w14:textId="77777777">
      <w:pPr>
        <w:pStyle w:val="BodyText"/>
        <w:ind w:left="1440" w:right="426"/>
        <w:rPr>
          <w:color w:val="0070C0"/>
          <w:lang w:val="en-GB"/>
        </w:rPr>
      </w:pPr>
      <w:r w:rsidRPr="004E2373">
        <w:rPr>
          <w:color w:val="0070C0"/>
          <w:lang w:val="en-GB"/>
        </w:rPr>
        <w:t>cp ~/adc/binaries/spec-fmc-adc-v4.0.bin /lib/firmware/fmc/</w:t>
      </w:r>
    </w:p>
    <w:p w:rsidR="000453C0" w:rsidP="00D165E0" w:rsidRDefault="000453C0" w14:paraId="1239340C" w14:textId="77777777">
      <w:pPr>
        <w:pStyle w:val="BodyText"/>
        <w:ind w:left="1440" w:right="426"/>
        <w:rPr>
          <w:color w:val="0070C0"/>
          <w:lang w:val="en-GB"/>
        </w:rPr>
      </w:pPr>
      <w:r w:rsidRPr="004E2373">
        <w:rPr>
          <w:color w:val="0070C0"/>
          <w:lang w:val="en-GB"/>
        </w:rPr>
        <w:t>cp ~/adc/binaries/spec-init.bin-2012-12-14 /lib/firmware/fmc/</w:t>
      </w:r>
    </w:p>
    <w:p w:rsidRPr="000453C0" w:rsidR="000453C0" w:rsidP="00D165E0" w:rsidRDefault="007864FC" w14:paraId="632C8D8C" w14:textId="77777777">
      <w:pPr>
        <w:pStyle w:val="ListParagraph"/>
        <w:numPr>
          <w:ilvl w:val="0"/>
          <w:numId w:val="37"/>
        </w:numPr>
        <w:ind w:right="426"/>
        <w:rPr>
          <w:lang w:val="en-GB"/>
        </w:rPr>
      </w:pPr>
      <w:r w:rsidRPr="000453C0">
        <w:rPr>
          <w:szCs w:val="22"/>
          <w:lang w:val="en-GB"/>
        </w:rPr>
        <w:t>As</w:t>
      </w:r>
      <w:r w:rsidRPr="000453C0" w:rsidR="005F0A1E">
        <w:rPr>
          <w:szCs w:val="22"/>
          <w:lang w:val="en-GB"/>
        </w:rPr>
        <w:t xml:space="preserve"> normal user</w:t>
      </w:r>
      <w:r w:rsidRPr="000453C0">
        <w:rPr>
          <w:szCs w:val="22"/>
          <w:lang w:val="en-GB"/>
        </w:rPr>
        <w:t>:</w:t>
      </w:r>
    </w:p>
    <w:p w:rsidRPr="00BA7E34" w:rsidR="00BA7E34" w:rsidP="00D165E0" w:rsidRDefault="00FE3D86" w14:paraId="08228184" w14:textId="77777777">
      <w:pPr>
        <w:pStyle w:val="ListParagraph"/>
        <w:numPr>
          <w:ilvl w:val="1"/>
          <w:numId w:val="37"/>
        </w:numPr>
        <w:ind w:right="426"/>
        <w:rPr>
          <w:lang w:val="en-GB"/>
        </w:rPr>
      </w:pPr>
      <w:r w:rsidRPr="000453C0">
        <w:rPr>
          <w:szCs w:val="22"/>
        </w:rPr>
        <w:t xml:space="preserve">Go to the ~/adc folder and try </w:t>
      </w:r>
      <w:r w:rsidRPr="000453C0" w:rsidR="007864FC">
        <w:rPr>
          <w:szCs w:val="22"/>
        </w:rPr>
        <w:t>to load the FMC ADC driver stack:</w:t>
      </w:r>
      <w:r w:rsidR="00BA7E34">
        <w:rPr>
          <w:szCs w:val="22"/>
        </w:rPr>
        <w:br/>
      </w:r>
      <w:r w:rsidRPr="00BA7E34" w:rsidR="00BA7E34">
        <w:rPr>
          <w:color w:val="0070C0"/>
          <w:szCs w:val="22"/>
        </w:rPr>
        <w:t>cd ~/adc/</w:t>
      </w:r>
      <w:r w:rsidR="00BA7E34">
        <w:rPr>
          <w:color w:val="0070C0"/>
          <w:szCs w:val="22"/>
        </w:rPr>
        <w:br/>
      </w:r>
      <w:r w:rsidRPr="00BA7E34" w:rsidR="00BA7E34">
        <w:rPr>
          <w:color w:val="0070C0"/>
          <w:szCs w:val="22"/>
        </w:rPr>
        <w:t>./</w:t>
      </w:r>
      <w:commentRangeStart w:id="16"/>
      <w:r w:rsidRPr="00BA7E34" w:rsidR="00BA7E34">
        <w:rPr>
          <w:color w:val="0070C0"/>
          <w:szCs w:val="22"/>
        </w:rPr>
        <w:t>load_drivers.sh</w:t>
      </w:r>
      <w:commentRangeEnd w:id="16"/>
      <w:r w:rsidR="00BA7E34">
        <w:rPr>
          <w:rStyle w:val="CommentReference"/>
        </w:rPr>
        <w:commentReference w:id="16"/>
      </w:r>
      <w:r w:rsidR="00BA7E34">
        <w:rPr>
          <w:color w:val="0070C0"/>
          <w:szCs w:val="22"/>
        </w:rPr>
        <w:br/>
      </w:r>
      <w:commentRangeStart w:id="17"/>
      <w:r w:rsidRPr="00BA7E34" w:rsidR="00BA7E34">
        <w:rPr>
          <w:szCs w:val="22"/>
        </w:rPr>
        <w:t>The script will ask for the root password.</w:t>
      </w:r>
      <w:commentRangeEnd w:id="17"/>
      <w:r w:rsidR="00BA7E34">
        <w:rPr>
          <w:rStyle w:val="CommentReference"/>
        </w:rPr>
        <w:commentReference w:id="17"/>
      </w:r>
      <w:r w:rsidR="00BA7E34">
        <w:rPr>
          <w:szCs w:val="22"/>
        </w:rPr>
        <w:br/>
      </w:r>
      <w:r w:rsidRPr="00BA7E34" w:rsidR="00BA7E34">
        <w:rPr>
          <w:szCs w:val="22"/>
        </w:rPr>
        <w:t>The script prints the end of the dmesg command, check if the driver was correctly loaded or if there is any error message.</w:t>
      </w:r>
    </w:p>
    <w:p w:rsidRPr="00BA7E34" w:rsidR="00846495" w:rsidP="00D165E0" w:rsidRDefault="00846495" w14:paraId="7E37BD42" w14:textId="77777777">
      <w:pPr>
        <w:pStyle w:val="ListParagraph"/>
        <w:numPr>
          <w:ilvl w:val="1"/>
          <w:numId w:val="37"/>
        </w:numPr>
        <w:ind w:right="426"/>
        <w:rPr>
          <w:lang w:val="en-GB"/>
        </w:rPr>
      </w:pPr>
      <w:r w:rsidRPr="00BA7E34">
        <w:rPr>
          <w:rFonts w:cs="Arial"/>
        </w:rPr>
        <w:t xml:space="preserve">In case </w:t>
      </w:r>
      <w:r w:rsidRPr="00BA7E34" w:rsidR="00EF6077">
        <w:rPr>
          <w:rFonts w:cs="Arial"/>
        </w:rPr>
        <w:t xml:space="preserve"> unloading the driver is needed</w:t>
      </w:r>
      <w:r w:rsidRPr="00BA7E34">
        <w:rPr>
          <w:rFonts w:cs="Arial"/>
        </w:rPr>
        <w:t>:</w:t>
      </w:r>
      <w:r w:rsidR="00BA7E34">
        <w:rPr>
          <w:rFonts w:cs="Arial"/>
        </w:rPr>
        <w:br/>
      </w:r>
      <w:r w:rsidRPr="00BA7E34">
        <w:rPr>
          <w:color w:val="0070C0"/>
          <w:szCs w:val="22"/>
        </w:rPr>
        <w:t>./unload_drivers.sh</w:t>
      </w:r>
    </w:p>
    <w:p w:rsidRPr="004A7C63" w:rsidR="007864FC" w:rsidP="00D165E0" w:rsidRDefault="007864FC" w14:paraId="30AC9CED" w14:textId="77777777">
      <w:pPr>
        <w:pStyle w:val="ListParagraph"/>
        <w:numPr>
          <w:ilvl w:val="1"/>
          <w:numId w:val="37"/>
        </w:numPr>
        <w:ind w:right="426"/>
        <w:rPr>
          <w:lang w:val="en-GB"/>
        </w:rPr>
      </w:pPr>
      <w:r>
        <w:t xml:space="preserve">Now you are </w:t>
      </w:r>
      <w:r w:rsidR="00C67134">
        <w:t xml:space="preserve">ready </w:t>
      </w:r>
      <w:r>
        <w:t xml:space="preserve">to play with the </w:t>
      </w:r>
      <w:r w:rsidR="00C67134">
        <w:t>ADC FMC</w:t>
      </w:r>
      <w:r>
        <w:t xml:space="preserve"> board, the example software </w:t>
      </w:r>
      <w:r w:rsidR="00C67134">
        <w:t>is located on the ~/adc/libtools</w:t>
      </w:r>
      <w:r>
        <w:t>.</w:t>
      </w:r>
    </w:p>
    <w:p w:rsidR="004A7C63" w:rsidP="004A7C63" w:rsidRDefault="004A7C63" w14:paraId="07119273" w14:textId="7387DFA5">
      <w:pPr>
        <w:pStyle w:val="Heading2"/>
        <w:ind w:right="426"/>
      </w:pPr>
      <w:r>
        <w:rPr>
          <w:lang w:val="en-GB"/>
        </w:rPr>
        <w:t>Recompiling the driver from sources</w:t>
      </w:r>
    </w:p>
    <w:p w:rsidR="004A7C63" w:rsidP="004A7C63" w:rsidRDefault="004A7C63" w14:paraId="2334BF9A" w14:textId="0262FE4A">
      <w:pPr>
        <w:pStyle w:val="ListParagraph"/>
        <w:numPr>
          <w:ilvl w:val="0"/>
          <w:numId w:val="39"/>
        </w:numPr>
        <w:ind w:right="426"/>
        <w:rPr>
          <w:lang w:val="en-GB"/>
        </w:rPr>
      </w:pPr>
      <w:r>
        <w:rPr>
          <w:lang w:val="en-GB"/>
        </w:rPr>
        <w:t>Download the package from SharePoint on a Linux host! If you download it with windows and copy it over you linux host the archive might get unpredictably corrupt!</w:t>
      </w:r>
    </w:p>
    <w:p w:rsidR="004A7C63" w:rsidP="004A7C63" w:rsidRDefault="004A7C63" w14:paraId="5F411C62" w14:textId="5DF8218C">
      <w:pPr>
        <w:pStyle w:val="ListParagraph"/>
        <w:numPr>
          <w:ilvl w:val="1"/>
          <w:numId w:val="39"/>
        </w:numPr>
        <w:ind w:right="426"/>
        <w:rPr>
          <w:lang w:val="en-GB"/>
        </w:rPr>
      </w:pPr>
      <w:hyperlink w:history="1" r:id="rId39">
        <w:r w:rsidRPr="00370092">
          <w:rPr>
            <w:rStyle w:val="Hyperlink"/>
            <w:lang w:val="en-GB"/>
          </w:rPr>
          <w:t>https://espace.cern.ch/isotdaq-sharepoint/Shared%20Documents/Lab8-ADC_Basics/lab8_source.zip</w:t>
        </w:r>
      </w:hyperlink>
      <w:r>
        <w:rPr>
          <w:lang w:val="en-GB"/>
        </w:rPr>
        <w:t xml:space="preserve"> (with a web browser)</w:t>
      </w:r>
    </w:p>
    <w:p w:rsidR="004A7C63" w:rsidP="004A7C63" w:rsidRDefault="004A7C63" w14:paraId="05CC1C36" w14:textId="446BD1B5">
      <w:pPr>
        <w:pStyle w:val="ListParagraph"/>
        <w:numPr>
          <w:ilvl w:val="1"/>
          <w:numId w:val="39"/>
        </w:numPr>
        <w:ind w:right="426"/>
        <w:rPr>
          <w:lang w:val="en-GB"/>
        </w:rPr>
      </w:pPr>
      <w:r w:rsidRPr="009C46BB">
        <w:rPr>
          <w:color w:val="0070C0"/>
          <w:lang w:val="en-GB"/>
        </w:rPr>
        <w:t>wget</w:t>
      </w:r>
      <w:r>
        <w:rPr>
          <w:lang w:val="en-GB"/>
        </w:rPr>
        <w:t xml:space="preserve"> </w:t>
      </w:r>
      <w:hyperlink w:history="1" r:id="rId40">
        <w:r w:rsidRPr="00370092">
          <w:rPr>
            <w:rStyle w:val="Hyperlink"/>
            <w:lang w:val="en-GB"/>
          </w:rPr>
          <w:t>http://www.nikhef.nl/~aborga/lab8_source.zip</w:t>
        </w:r>
      </w:hyperlink>
      <w:r>
        <w:rPr>
          <w:lang w:val="en-GB"/>
        </w:rPr>
        <w:t xml:space="preserve"> (from terminal directly)</w:t>
      </w:r>
    </w:p>
    <w:p w:rsidRPr="009C46BB" w:rsidR="004A7C63" w:rsidP="004A7C63" w:rsidRDefault="004A7C63" w14:paraId="7C257D4A" w14:textId="7E0DA5C1">
      <w:pPr>
        <w:pStyle w:val="ListParagraph"/>
        <w:numPr>
          <w:ilvl w:val="1"/>
          <w:numId w:val="39"/>
        </w:numPr>
        <w:ind w:right="426"/>
        <w:rPr>
          <w:color w:val="0070C0"/>
          <w:lang w:val="en-GB"/>
        </w:rPr>
      </w:pPr>
      <w:r w:rsidRPr="009C46BB">
        <w:rPr>
          <w:color w:val="0070C0"/>
          <w:lang w:val="en-GB"/>
        </w:rPr>
        <w:t>unzip lab8_source.zip</w:t>
      </w:r>
    </w:p>
    <w:p w:rsidRPr="00B232A1" w:rsidR="004A7C63" w:rsidP="00B232A1" w:rsidRDefault="00B232A1" w14:paraId="132BD154" w14:textId="53381714">
      <w:pPr>
        <w:pStyle w:val="ListParagraph"/>
        <w:numPr>
          <w:ilvl w:val="0"/>
          <w:numId w:val="39"/>
        </w:numPr>
        <w:ind w:right="426"/>
        <w:rPr>
          <w:lang w:val="en-GB"/>
        </w:rPr>
      </w:pPr>
      <w:r>
        <w:rPr>
          <w:lang w:val="en-GB"/>
        </w:rPr>
        <w:t xml:space="preserve">the source binaries were compiled for kernel </w:t>
      </w:r>
      <w:r w:rsidRPr="007C7061">
        <w:rPr>
          <w:color w:val="000000" w:themeColor="text1"/>
          <w:szCs w:val="22"/>
          <w:shd w:val="clear" w:color="auto" w:fill="FAFAFA"/>
        </w:rPr>
        <w:t>3.10.0-229.rt56.158.el6rt.x86_64</w:t>
      </w:r>
      <w:r>
        <w:rPr>
          <w:color w:val="000000" w:themeColor="text1"/>
          <w:szCs w:val="22"/>
          <w:shd w:val="clear" w:color="auto" w:fill="FAFAFA"/>
        </w:rPr>
        <w:t>, this might be updated after this manual had been written (in fact it already did...)</w:t>
      </w:r>
    </w:p>
    <w:p w:rsidRPr="009C46BB" w:rsidR="00B232A1" w:rsidP="00B232A1" w:rsidRDefault="00B232A1" w14:paraId="5E3931CB" w14:textId="4EA56C17">
      <w:pPr>
        <w:pStyle w:val="ListParagraph"/>
        <w:numPr>
          <w:ilvl w:val="1"/>
          <w:numId w:val="39"/>
        </w:numPr>
        <w:ind w:right="426"/>
        <w:rPr>
          <w:color w:val="0070C0"/>
          <w:lang w:val="en-GB"/>
        </w:rPr>
      </w:pPr>
      <w:r w:rsidRPr="009C46BB">
        <w:rPr>
          <w:color w:val="0070C0"/>
          <w:lang w:val="en-GB"/>
        </w:rPr>
        <w:t>cd into the adc folder</w:t>
      </w:r>
    </w:p>
    <w:p w:rsidRPr="00B232A1" w:rsidR="00B232A1" w:rsidP="00B232A1" w:rsidRDefault="00B232A1" w14:paraId="4C7488EE" w14:textId="1BADBF32">
      <w:pPr>
        <w:pStyle w:val="ListParagraph"/>
        <w:numPr>
          <w:ilvl w:val="1"/>
          <w:numId w:val="39"/>
        </w:numPr>
        <w:ind w:right="426"/>
        <w:rPr>
          <w:lang w:val="en-GB"/>
        </w:rPr>
      </w:pPr>
      <w:r w:rsidRPr="009C46BB">
        <w:rPr>
          <w:color w:val="0070C0"/>
          <w:lang w:val="en-GB"/>
        </w:rPr>
        <w:t>make clean &amp;&amp; make</w:t>
      </w:r>
      <w:r w:rsidRPr="009C46BB">
        <w:rPr>
          <w:color w:val="0070C0"/>
          <w:lang w:val="en-GB"/>
        </w:rPr>
        <w:br/>
      </w:r>
      <w:r>
        <w:rPr>
          <w:color w:val="000000" w:themeColor="text1"/>
          <w:szCs w:val="22"/>
          <w:shd w:val="clear" w:color="auto" w:fill="FAFAFA"/>
        </w:rPr>
        <w:t>[if this fails... remember about the harakiri knife mentioned above...]</w:t>
      </w:r>
    </w:p>
    <w:p w:rsidR="009C46BB" w:rsidRDefault="009C46BB" w14:paraId="185FC33F" w14:textId="77777777">
      <w:pPr>
        <w:suppressAutoHyphens w:val="0"/>
        <w:spacing w:after="160" w:line="259" w:lineRule="auto"/>
        <w:rPr>
          <w:rFonts w:eastAsia="Droid Sans Fallback" w:cs="Lohit Hindi"/>
          <w:b/>
          <w:bCs/>
          <w:sz w:val="32"/>
          <w:szCs w:val="32"/>
        </w:rPr>
      </w:pPr>
      <w:bookmarkStart w:name="_Toc428524853" w:id="18"/>
      <w:r>
        <w:br w:type="page"/>
      </w:r>
    </w:p>
    <w:p w:rsidR="00FB1A64" w:rsidP="00D817B2" w:rsidRDefault="00FB1A64" w14:paraId="4CF040B5" w14:textId="0BE98353">
      <w:pPr>
        <w:pStyle w:val="Heading1"/>
      </w:pPr>
      <w:r>
        <w:lastRenderedPageBreak/>
        <w:t>Operating the lab</w:t>
      </w:r>
      <w:bookmarkEnd w:id="18"/>
    </w:p>
    <w:p w:rsidR="00F34E10" w:rsidP="001D0EB3" w:rsidRDefault="008E0A3D" w14:paraId="6E6811D2" w14:textId="77777777">
      <w:pPr>
        <w:pStyle w:val="FreeForm"/>
        <w:spacing w:after="160" w:line="288" w:lineRule="auto"/>
        <w:ind w:right="426" w:firstLine="426"/>
        <w:jc w:val="both"/>
        <w:rPr>
          <w:rFonts w:ascii="Arial" w:hAnsi="Arial" w:cs="Arial"/>
          <w:sz w:val="22"/>
        </w:rPr>
      </w:pPr>
      <w:r>
        <w:rPr>
          <w:rFonts w:ascii="Arial" w:hAnsi="Arial" w:cs="Arial"/>
          <w:sz w:val="22"/>
        </w:rPr>
        <w:t>W</w:t>
      </w:r>
      <w:r w:rsidR="00F34E10">
        <w:rPr>
          <w:rFonts w:ascii="Arial" w:hAnsi="Arial" w:cs="Arial"/>
          <w:sz w:val="22"/>
        </w:rPr>
        <w:t>ith</w:t>
      </w:r>
      <w:r w:rsidR="00C741C1">
        <w:rPr>
          <w:rFonts w:ascii="Arial" w:hAnsi="Arial" w:cs="Arial"/>
          <w:sz w:val="22"/>
        </w:rPr>
        <w:t xml:space="preserve"> the software installation step</w:t>
      </w:r>
      <w:r w:rsidR="00215C9A">
        <w:rPr>
          <w:rFonts w:ascii="Arial" w:hAnsi="Arial" w:cs="Arial"/>
          <w:sz w:val="22"/>
        </w:rPr>
        <w:t xml:space="preserve"> </w:t>
      </w:r>
      <w:r w:rsidR="00F34E10">
        <w:rPr>
          <w:rFonts w:ascii="Arial" w:hAnsi="Arial" w:cs="Arial"/>
          <w:sz w:val="22"/>
        </w:rPr>
        <w:t>completed, you shou</w:t>
      </w:r>
      <w:r w:rsidR="00215C9A">
        <w:rPr>
          <w:rFonts w:ascii="Arial" w:hAnsi="Arial" w:cs="Arial"/>
          <w:sz w:val="22"/>
        </w:rPr>
        <w:t>l</w:t>
      </w:r>
      <w:r w:rsidR="00F34E10">
        <w:rPr>
          <w:rFonts w:ascii="Arial" w:hAnsi="Arial" w:cs="Arial"/>
          <w:sz w:val="22"/>
        </w:rPr>
        <w:t>d be able to test the equipment for this lab. This part can is divided in three</w:t>
      </w:r>
      <w:r w:rsidR="006A3079">
        <w:rPr>
          <w:rFonts w:ascii="Arial" w:hAnsi="Arial" w:cs="Arial"/>
          <w:sz w:val="22"/>
        </w:rPr>
        <w:t>:</w:t>
      </w:r>
      <w:r w:rsidR="00F34E10">
        <w:rPr>
          <w:rFonts w:ascii="Arial" w:hAnsi="Arial" w:cs="Arial"/>
          <w:sz w:val="22"/>
        </w:rPr>
        <w:t xml:space="preserve"> </w:t>
      </w:r>
    </w:p>
    <w:p w:rsidR="00F34E10" w:rsidP="001D0EB3" w:rsidRDefault="00F34E10" w14:paraId="2106A53F" w14:textId="77777777">
      <w:pPr>
        <w:pStyle w:val="FreeForm"/>
        <w:numPr>
          <w:ilvl w:val="0"/>
          <w:numId w:val="34"/>
        </w:numPr>
        <w:spacing w:after="160" w:line="288" w:lineRule="auto"/>
        <w:ind w:right="426"/>
        <w:jc w:val="both"/>
        <w:rPr>
          <w:rFonts w:ascii="Arial" w:hAnsi="Arial" w:cs="Arial"/>
          <w:sz w:val="22"/>
        </w:rPr>
      </w:pPr>
      <w:r>
        <w:rPr>
          <w:rFonts w:ascii="Arial" w:hAnsi="Arial" w:cs="Arial"/>
          <w:sz w:val="22"/>
        </w:rPr>
        <w:t xml:space="preserve">Setup the </w:t>
      </w:r>
      <w:r w:rsidR="00215C9A">
        <w:rPr>
          <w:rFonts w:ascii="Arial" w:hAnsi="Arial" w:cs="Arial"/>
          <w:sz w:val="22"/>
        </w:rPr>
        <w:t>equipment</w:t>
      </w:r>
      <w:r w:rsidR="00DD712B">
        <w:rPr>
          <w:rFonts w:ascii="Arial" w:hAnsi="Arial" w:cs="Arial"/>
          <w:sz w:val="22"/>
        </w:rPr>
        <w:t>: see “Lab Setup”</w:t>
      </w:r>
    </w:p>
    <w:p w:rsidR="00F34E10" w:rsidP="001D0EB3" w:rsidRDefault="00F34E10" w14:paraId="793FB977" w14:textId="77777777">
      <w:pPr>
        <w:pStyle w:val="FreeForm"/>
        <w:numPr>
          <w:ilvl w:val="0"/>
          <w:numId w:val="34"/>
        </w:numPr>
        <w:spacing w:after="160" w:line="288" w:lineRule="auto"/>
        <w:ind w:right="426"/>
        <w:jc w:val="both"/>
        <w:rPr>
          <w:rFonts w:ascii="Arial" w:hAnsi="Arial" w:cs="Arial"/>
          <w:sz w:val="22"/>
        </w:rPr>
      </w:pPr>
      <w:r>
        <w:rPr>
          <w:rFonts w:ascii="Arial" w:hAnsi="Arial" w:cs="Arial"/>
          <w:sz w:val="22"/>
        </w:rPr>
        <w:t>Load the drivers</w:t>
      </w:r>
      <w:r w:rsidR="00DD712B">
        <w:rPr>
          <w:rFonts w:ascii="Arial" w:hAnsi="Arial" w:cs="Arial"/>
          <w:sz w:val="22"/>
        </w:rPr>
        <w:t>: see “Software installation”</w:t>
      </w:r>
    </w:p>
    <w:p w:rsidRPr="00F34E10" w:rsidR="00F34E10" w:rsidP="001D0EB3" w:rsidRDefault="00DD712B" w14:paraId="058ED0E2" w14:textId="77777777">
      <w:pPr>
        <w:pStyle w:val="FreeForm"/>
        <w:numPr>
          <w:ilvl w:val="0"/>
          <w:numId w:val="34"/>
        </w:numPr>
        <w:spacing w:after="160" w:line="288" w:lineRule="auto"/>
        <w:ind w:right="426"/>
        <w:jc w:val="both"/>
        <w:rPr>
          <w:rFonts w:ascii="Arial" w:hAnsi="Arial" w:cs="Arial"/>
          <w:sz w:val="22"/>
        </w:rPr>
      </w:pPr>
      <w:r>
        <w:rPr>
          <w:rFonts w:ascii="Arial" w:hAnsi="Arial" w:cs="Arial"/>
          <w:sz w:val="22"/>
        </w:rPr>
        <w:t xml:space="preserve">Run </w:t>
      </w:r>
      <w:r w:rsidR="00474382">
        <w:rPr>
          <w:rFonts w:ascii="Arial" w:hAnsi="Arial" w:cs="Arial"/>
          <w:sz w:val="22"/>
        </w:rPr>
        <w:t>test software</w:t>
      </w:r>
      <w:r>
        <w:rPr>
          <w:rFonts w:ascii="Arial" w:hAnsi="Arial" w:cs="Arial"/>
          <w:sz w:val="22"/>
        </w:rPr>
        <w:t>: read below</w:t>
      </w:r>
    </w:p>
    <w:p w:rsidRPr="006A3079" w:rsidR="006A3079" w:rsidP="001D0EB3" w:rsidRDefault="006A3079" w14:paraId="60C3E11A" w14:textId="77777777">
      <w:pPr>
        <w:pStyle w:val="FreeForm"/>
        <w:spacing w:after="160" w:line="288" w:lineRule="auto"/>
        <w:ind w:right="426"/>
        <w:jc w:val="both"/>
        <w:rPr>
          <w:rFonts w:ascii="Arial" w:hAnsi="Arial" w:cs="Arial"/>
          <w:sz w:val="22"/>
        </w:rPr>
      </w:pPr>
      <w:r>
        <w:rPr>
          <w:rFonts w:ascii="Arial" w:hAnsi="Arial" w:cs="Arial"/>
          <w:b/>
          <w:sz w:val="22"/>
        </w:rPr>
        <w:t>NOTE:</w:t>
      </w:r>
      <w:r>
        <w:rPr>
          <w:rFonts w:ascii="Arial" w:hAnsi="Arial" w:cs="Arial"/>
          <w:sz w:val="22"/>
        </w:rPr>
        <w:t xml:space="preserve"> always check the content of programs </w:t>
      </w:r>
      <w:r>
        <w:rPr>
          <w:rFonts w:ascii="Arial" w:hAnsi="Arial" w:cs="Arial"/>
          <w:b/>
          <w:sz w:val="22"/>
        </w:rPr>
        <w:t xml:space="preserve">before </w:t>
      </w:r>
      <w:r>
        <w:rPr>
          <w:rFonts w:ascii="Arial" w:hAnsi="Arial" w:cs="Arial"/>
          <w:sz w:val="22"/>
        </w:rPr>
        <w:t>executing them!</w:t>
      </w:r>
    </w:p>
    <w:p w:rsidRPr="003778BB" w:rsidR="003778BB" w:rsidP="001D0EB3" w:rsidRDefault="003778BB" w14:paraId="4F5A19D3" w14:textId="77777777">
      <w:pPr>
        <w:pStyle w:val="FreeForm"/>
        <w:spacing w:after="160" w:line="288" w:lineRule="auto"/>
        <w:ind w:right="426"/>
        <w:jc w:val="both"/>
        <w:rPr>
          <w:rFonts w:ascii="Arial" w:hAnsi="Arial" w:cs="Arial"/>
        </w:rPr>
      </w:pPr>
      <w:r>
        <w:rPr>
          <w:rFonts w:ascii="Arial" w:hAnsi="Arial" w:cs="Arial"/>
          <w:sz w:val="22"/>
        </w:rPr>
        <w:t xml:space="preserve">Please also refer to the </w:t>
      </w:r>
      <w:r w:rsidRPr="003778BB">
        <w:rPr>
          <w:rFonts w:ascii="Arial" w:hAnsi="Arial" w:cs="Arial"/>
          <w:i/>
          <w:sz w:val="22"/>
        </w:rPr>
        <w:t>lab8-form_1.1.pdf</w:t>
      </w:r>
      <w:r>
        <w:rPr>
          <w:rFonts w:ascii="Arial" w:hAnsi="Arial" w:cs="Arial"/>
          <w:i/>
          <w:sz w:val="22"/>
        </w:rPr>
        <w:t xml:space="preserve"> </w:t>
      </w:r>
      <w:r w:rsidRPr="003778BB">
        <w:rPr>
          <w:rFonts w:ascii="Arial" w:hAnsi="Arial" w:cs="Arial"/>
          <w:sz w:val="22"/>
        </w:rPr>
        <w:t xml:space="preserve">from </w:t>
      </w:r>
      <w:r>
        <w:rPr>
          <w:rFonts w:ascii="Arial" w:hAnsi="Arial" w:cs="Arial"/>
          <w:sz w:val="22"/>
        </w:rPr>
        <w:t>here</w:t>
      </w:r>
      <w:r w:rsidRPr="003778BB">
        <w:rPr>
          <w:rFonts w:ascii="Arial" w:hAnsi="Arial" w:cs="Arial"/>
          <w:sz w:val="22"/>
        </w:rPr>
        <w:t xml:space="preserve"> on.</w:t>
      </w:r>
    </w:p>
    <w:p w:rsidRPr="00772CB8" w:rsidR="00FB1A64" w:rsidP="001D0EB3" w:rsidRDefault="00772CB8" w14:paraId="67F9CE53" w14:textId="77777777">
      <w:pPr>
        <w:pStyle w:val="FreeForm"/>
        <w:spacing w:after="160" w:line="288" w:lineRule="auto"/>
        <w:ind w:right="426"/>
        <w:jc w:val="both"/>
        <w:rPr>
          <w:rFonts w:asciiTheme="majorHAnsi" w:hAnsiTheme="majorHAnsi" w:eastAsiaTheme="majorEastAsia" w:cstheme="majorBidi"/>
          <w:b/>
          <w:bCs/>
          <w:color w:val="5B9BD5" w:themeColor="accent1"/>
          <w:sz w:val="26"/>
          <w:szCs w:val="26"/>
        </w:rPr>
      </w:pPr>
      <w:r>
        <w:rPr>
          <w:rFonts w:asciiTheme="majorHAnsi" w:hAnsiTheme="majorHAnsi" w:eastAsiaTheme="majorEastAsia" w:cstheme="majorBidi"/>
          <w:b/>
          <w:bCs/>
          <w:color w:val="5B9BD5" w:themeColor="accent1"/>
          <w:sz w:val="26"/>
          <w:szCs w:val="26"/>
        </w:rPr>
        <w:t>B</w:t>
      </w:r>
      <w:r w:rsidRPr="00772CB8" w:rsidR="00EC5942">
        <w:rPr>
          <w:rFonts w:asciiTheme="majorHAnsi" w:hAnsiTheme="majorHAnsi" w:eastAsiaTheme="majorEastAsia" w:cstheme="majorBidi"/>
          <w:b/>
          <w:bCs/>
          <w:color w:val="5B9BD5" w:themeColor="accent1"/>
          <w:sz w:val="26"/>
          <w:szCs w:val="26"/>
        </w:rPr>
        <w:t>asic acquisition</w:t>
      </w:r>
      <w:r w:rsidR="00301E09">
        <w:rPr>
          <w:rFonts w:asciiTheme="majorHAnsi" w:hAnsiTheme="majorHAnsi" w:eastAsiaTheme="majorEastAsia" w:cstheme="majorBidi"/>
          <w:b/>
          <w:bCs/>
          <w:color w:val="5B9BD5" w:themeColor="accent1"/>
          <w:sz w:val="26"/>
          <w:szCs w:val="26"/>
        </w:rPr>
        <w:t xml:space="preserve"> and control</w:t>
      </w:r>
      <w:r w:rsidRPr="00772CB8" w:rsidR="00EC5942">
        <w:rPr>
          <w:rFonts w:asciiTheme="majorHAnsi" w:hAnsiTheme="majorHAnsi" w:eastAsiaTheme="majorEastAsia" w:cstheme="majorBidi"/>
          <w:b/>
          <w:bCs/>
          <w:color w:val="5B9BD5" w:themeColor="accent1"/>
          <w:sz w:val="26"/>
          <w:szCs w:val="26"/>
        </w:rPr>
        <w:t xml:space="preserve"> programs</w:t>
      </w:r>
    </w:p>
    <w:p w:rsidR="00EC5942" w:rsidP="001D0EB3" w:rsidRDefault="00FB1A64" w14:paraId="080B7BA8" w14:textId="77777777">
      <w:pPr>
        <w:pStyle w:val="FreeForm"/>
        <w:numPr>
          <w:ilvl w:val="0"/>
          <w:numId w:val="24"/>
        </w:numPr>
        <w:spacing w:after="160" w:line="288" w:lineRule="auto"/>
        <w:ind w:right="426"/>
        <w:jc w:val="both"/>
        <w:rPr>
          <w:rFonts w:ascii="Arial" w:hAnsi="Arial" w:cs="Arial"/>
          <w:sz w:val="22"/>
        </w:rPr>
      </w:pPr>
      <w:r>
        <w:rPr>
          <w:rFonts w:ascii="Arial" w:hAnsi="Arial" w:cs="Arial"/>
          <w:sz w:val="22"/>
        </w:rPr>
        <w:t>Trigger_ext:</w:t>
      </w:r>
      <w:r w:rsidR="00AE3187">
        <w:rPr>
          <w:rFonts w:ascii="Arial" w:hAnsi="Arial" w:cs="Arial"/>
          <w:sz w:val="22"/>
        </w:rPr>
        <w:t xml:space="preserve"> </w:t>
      </w:r>
    </w:p>
    <w:p w:rsidRPr="00D24B25" w:rsidR="00D24B25" w:rsidP="004846C3" w:rsidRDefault="00474382" w14:paraId="76F9C103" w14:textId="77777777">
      <w:pPr>
        <w:pStyle w:val="FreeForm"/>
        <w:numPr>
          <w:ilvl w:val="1"/>
          <w:numId w:val="24"/>
        </w:numPr>
        <w:spacing w:after="160" w:line="288" w:lineRule="auto"/>
        <w:ind w:right="426"/>
        <w:jc w:val="both"/>
        <w:rPr>
          <w:rFonts w:ascii="Arial" w:hAnsi="Arial" w:cs="Arial"/>
          <w:sz w:val="22"/>
          <w:lang w:val="en-GB"/>
        </w:rPr>
      </w:pPr>
      <w:r w:rsidRPr="00D24B25">
        <w:rPr>
          <w:rFonts w:ascii="Arial" w:hAnsi="Arial" w:cs="Arial"/>
          <w:sz w:val="22"/>
        </w:rPr>
        <w:t>Trigger_ext/</w:t>
      </w:r>
      <w:r w:rsidRPr="00D24B25" w:rsidR="00AE3187">
        <w:rPr>
          <w:rFonts w:ascii="Arial" w:hAnsi="Arial" w:cs="Arial"/>
          <w:sz w:val="22"/>
        </w:rPr>
        <w:t>fald-acq.c</w:t>
      </w:r>
    </w:p>
    <w:p w:rsidR="00D24B25" w:rsidP="00D24B25" w:rsidRDefault="004846C3" w14:paraId="16E1BA21" w14:textId="77777777">
      <w:pPr>
        <w:pStyle w:val="FreeForm"/>
        <w:numPr>
          <w:ilvl w:val="2"/>
          <w:numId w:val="24"/>
        </w:numPr>
        <w:spacing w:after="160" w:line="288" w:lineRule="auto"/>
        <w:ind w:right="426"/>
        <w:jc w:val="both"/>
        <w:rPr>
          <w:rFonts w:ascii="Arial" w:hAnsi="Arial" w:cs="Arial"/>
          <w:sz w:val="22"/>
          <w:lang w:val="it-IT"/>
        </w:rPr>
      </w:pPr>
      <w:r w:rsidRPr="00D24B25">
        <w:rPr>
          <w:rFonts w:ascii="Arial" w:hAnsi="Arial" w:cs="Arial"/>
          <w:sz w:val="22"/>
          <w:lang w:val="it-IT"/>
        </w:rPr>
        <w:t xml:space="preserve">./fald-acq -a 1000 -b 0 -n 1 -l 1 -g 1 –r </w:t>
      </w:r>
      <w:commentRangeStart w:id="19"/>
      <w:r w:rsidRPr="00D24B25">
        <w:rPr>
          <w:rFonts w:ascii="Arial" w:hAnsi="Arial" w:cs="Arial"/>
          <w:sz w:val="22"/>
          <w:lang w:val="it-IT"/>
        </w:rPr>
        <w:t>10</w:t>
      </w:r>
      <w:commentRangeEnd w:id="19"/>
      <w:r w:rsidR="00EF15A9">
        <w:rPr>
          <w:rStyle w:val="CommentReference"/>
          <w:rFonts w:ascii="Arial" w:hAnsi="Arial" w:eastAsia="Times New Roman" w:cs="Times New Roman"/>
          <w:color w:val="auto"/>
        </w:rPr>
        <w:commentReference w:id="19"/>
      </w:r>
      <w:r w:rsidRPr="00D24B25">
        <w:rPr>
          <w:rFonts w:ascii="Arial" w:hAnsi="Arial" w:cs="Arial"/>
          <w:sz w:val="22"/>
          <w:lang w:val="it-IT"/>
        </w:rPr>
        <w:t xml:space="preserve"> -e -X </w:t>
      </w:r>
      <w:r w:rsidRPr="00D24B25">
        <w:rPr>
          <w:rFonts w:ascii="Arial" w:hAnsi="Arial" w:cs="Arial"/>
          <w:b/>
          <w:sz w:val="22"/>
          <w:lang w:val="it-IT"/>
        </w:rPr>
        <w:t>0100</w:t>
      </w:r>
    </w:p>
    <w:p w:rsidRPr="00D24B25" w:rsidR="00D24B25" w:rsidP="00D24B25" w:rsidRDefault="004846C3" w14:paraId="4BC2A47B" w14:textId="77777777">
      <w:pPr>
        <w:pStyle w:val="FreeForm"/>
        <w:numPr>
          <w:ilvl w:val="2"/>
          <w:numId w:val="24"/>
        </w:numPr>
        <w:spacing w:after="160" w:line="288" w:lineRule="auto"/>
        <w:ind w:right="426"/>
        <w:jc w:val="both"/>
        <w:rPr>
          <w:rFonts w:ascii="Arial" w:hAnsi="Arial" w:cs="Arial"/>
          <w:sz w:val="22"/>
          <w:lang w:val="en-GB"/>
        </w:rPr>
      </w:pPr>
      <w:r w:rsidRPr="00D24B25">
        <w:rPr>
          <w:rFonts w:ascii="Arial" w:hAnsi="Arial" w:cs="Arial"/>
          <w:sz w:val="22"/>
        </w:rPr>
        <w:t>AFG value with default scale setting</w:t>
      </w:r>
    </w:p>
    <w:p w:rsidR="00D24B25" w:rsidP="00D24B25" w:rsidRDefault="004846C3" w14:paraId="70C1BCF0" w14:textId="77777777">
      <w:pPr>
        <w:pStyle w:val="FreeForm"/>
        <w:numPr>
          <w:ilvl w:val="3"/>
          <w:numId w:val="24"/>
        </w:numPr>
        <w:spacing w:after="160" w:line="288" w:lineRule="auto"/>
        <w:ind w:right="426"/>
        <w:jc w:val="both"/>
        <w:rPr>
          <w:rFonts w:ascii="Arial" w:hAnsi="Arial" w:cs="Arial"/>
          <w:sz w:val="22"/>
          <w:lang w:val="it-IT"/>
        </w:rPr>
      </w:pPr>
      <w:r w:rsidRPr="00D24B25">
        <w:rPr>
          <w:rFonts w:ascii="Arial" w:hAnsi="Arial" w:cs="Arial"/>
          <w:sz w:val="22"/>
        </w:rPr>
        <w:t>CH1 sine 1MHz 380 mVpp</w:t>
      </w:r>
    </w:p>
    <w:p w:rsidRPr="00D24B25" w:rsidR="004846C3" w:rsidP="00D24B25" w:rsidRDefault="004846C3" w14:paraId="1E1D29D0" w14:textId="77777777">
      <w:pPr>
        <w:pStyle w:val="FreeForm"/>
        <w:numPr>
          <w:ilvl w:val="3"/>
          <w:numId w:val="24"/>
        </w:numPr>
        <w:spacing w:after="160" w:line="288" w:lineRule="auto"/>
        <w:ind w:right="426"/>
        <w:jc w:val="both"/>
        <w:rPr>
          <w:rFonts w:ascii="Arial" w:hAnsi="Arial" w:cs="Arial"/>
          <w:sz w:val="22"/>
          <w:lang w:val="en-GB"/>
        </w:rPr>
      </w:pPr>
      <w:r w:rsidRPr="00D24B25">
        <w:rPr>
          <w:rFonts w:ascii="Arial" w:hAnsi="Arial" w:cs="Arial"/>
          <w:sz w:val="22"/>
        </w:rPr>
        <w:t>CH2 pulse 5 Hz high 2.7 V low 0 V, Duty 2%</w:t>
      </w:r>
    </w:p>
    <w:p w:rsidR="00FB1A64" w:rsidP="00EC5942" w:rsidRDefault="00474382" w14:paraId="31575E5B" w14:textId="77777777">
      <w:pPr>
        <w:pStyle w:val="FreeForm"/>
        <w:numPr>
          <w:ilvl w:val="1"/>
          <w:numId w:val="24"/>
        </w:numPr>
        <w:spacing w:after="160" w:line="288" w:lineRule="auto"/>
        <w:ind w:right="426"/>
        <w:jc w:val="both"/>
        <w:rPr>
          <w:rFonts w:ascii="Arial" w:hAnsi="Arial" w:cs="Arial"/>
          <w:sz w:val="22"/>
        </w:rPr>
      </w:pPr>
      <w:commentRangeStart w:id="20"/>
      <w:r>
        <w:rPr>
          <w:rFonts w:ascii="Arial" w:hAnsi="Arial" w:cs="Arial"/>
          <w:sz w:val="22"/>
        </w:rPr>
        <w:t>/libtools/acq-program.c</w:t>
      </w:r>
      <w:commentRangeEnd w:id="20"/>
      <w:r w:rsidR="00BD575D">
        <w:rPr>
          <w:rStyle w:val="CommentReference"/>
          <w:rFonts w:ascii="Arial" w:hAnsi="Arial" w:eastAsia="Times New Roman" w:cs="Times New Roman"/>
          <w:color w:val="auto"/>
        </w:rPr>
        <w:commentReference w:id="20"/>
      </w:r>
    </w:p>
    <w:p w:rsidR="004C36E6" w:rsidP="004C36E6" w:rsidRDefault="004C36E6" w14:paraId="605A02A3" w14:textId="77777777">
      <w:pPr>
        <w:pStyle w:val="FreeForm"/>
        <w:spacing w:after="160" w:line="288" w:lineRule="auto"/>
        <w:ind w:left="720" w:right="426"/>
        <w:jc w:val="both"/>
        <w:rPr>
          <w:rFonts w:ascii="Arial" w:hAnsi="Arial" w:cs="Arial"/>
          <w:sz w:val="22"/>
        </w:rPr>
      </w:pPr>
      <w:r>
        <w:rPr>
          <w:rFonts w:ascii="Arial" w:hAnsi="Arial" w:cs="Arial"/>
          <w:sz w:val="22"/>
        </w:rPr>
        <w:t>One shot of such programs should give a single GNU plot with the current wave form fed to the ADC.</w:t>
      </w:r>
    </w:p>
    <w:p w:rsidR="00EC5942" w:rsidP="001D0EB3" w:rsidRDefault="00EC5942" w14:paraId="58653368" w14:textId="77777777">
      <w:pPr>
        <w:pStyle w:val="FreeForm"/>
        <w:numPr>
          <w:ilvl w:val="0"/>
          <w:numId w:val="24"/>
        </w:numPr>
        <w:spacing w:after="160" w:line="288" w:lineRule="auto"/>
        <w:ind w:right="426"/>
        <w:jc w:val="both"/>
        <w:rPr>
          <w:rFonts w:ascii="Arial" w:hAnsi="Arial" w:cs="Arial"/>
          <w:sz w:val="22"/>
        </w:rPr>
      </w:pPr>
      <w:r w:rsidRPr="00EC5942">
        <w:rPr>
          <w:rFonts w:ascii="Arial" w:hAnsi="Arial" w:cs="Arial"/>
          <w:sz w:val="22"/>
        </w:rPr>
        <w:t xml:space="preserve">Trigger_int: </w:t>
      </w:r>
    </w:p>
    <w:p w:rsidR="00EC5942" w:rsidP="00EC5942" w:rsidRDefault="00EC5942" w14:paraId="0D0769F7" w14:textId="77777777">
      <w:pPr>
        <w:pStyle w:val="FreeForm"/>
        <w:numPr>
          <w:ilvl w:val="1"/>
          <w:numId w:val="24"/>
        </w:numPr>
        <w:spacing w:after="160" w:line="288" w:lineRule="auto"/>
        <w:ind w:right="426"/>
        <w:jc w:val="both"/>
        <w:rPr>
          <w:rFonts w:ascii="Arial" w:hAnsi="Arial" w:cs="Arial"/>
          <w:sz w:val="22"/>
        </w:rPr>
      </w:pPr>
      <w:commentRangeStart w:id="21"/>
      <w:r w:rsidRPr="00EC5942">
        <w:rPr>
          <w:rFonts w:ascii="Arial" w:hAnsi="Arial" w:cs="Arial"/>
          <w:sz w:val="22"/>
        </w:rPr>
        <w:t>Trigger_int/fald-simple-acq.c</w:t>
      </w:r>
      <w:commentRangeEnd w:id="21"/>
      <w:r w:rsidR="002379E2">
        <w:rPr>
          <w:rStyle w:val="CommentReference"/>
          <w:rFonts w:ascii="Arial" w:hAnsi="Arial" w:eastAsia="Times New Roman" w:cs="Times New Roman"/>
          <w:color w:val="auto"/>
        </w:rPr>
        <w:commentReference w:id="21"/>
      </w:r>
    </w:p>
    <w:p w:rsidR="00301E09" w:rsidP="00301E09" w:rsidRDefault="00301E09" w14:paraId="2177961D" w14:textId="77777777">
      <w:pPr>
        <w:pStyle w:val="FreeForm"/>
        <w:numPr>
          <w:ilvl w:val="0"/>
          <w:numId w:val="24"/>
        </w:numPr>
        <w:spacing w:after="160" w:line="288" w:lineRule="auto"/>
        <w:ind w:right="426"/>
        <w:jc w:val="both"/>
        <w:rPr>
          <w:rFonts w:ascii="Arial" w:hAnsi="Arial" w:cs="Arial"/>
          <w:sz w:val="22"/>
        </w:rPr>
      </w:pPr>
      <w:r>
        <w:rPr>
          <w:rFonts w:ascii="Arial" w:hAnsi="Arial" w:cs="Arial"/>
          <w:sz w:val="22"/>
        </w:rPr>
        <w:t>Low level card control scripts:</w:t>
      </w:r>
    </w:p>
    <w:p w:rsidRPr="00301E09" w:rsidR="00301E09" w:rsidP="00301E09" w:rsidRDefault="00301E09" w14:paraId="0888034B" w14:noSpellErr="1" w14:textId="443DCE04">
      <w:pPr>
        <w:pStyle w:val="FreeForm"/>
        <w:numPr>
          <w:ilvl w:val="1"/>
          <w:numId w:val="24"/>
        </w:numPr>
        <w:spacing w:after="160" w:line="288" w:lineRule="auto"/>
        <w:ind w:right="426"/>
        <w:jc w:val="both"/>
        <w:rPr>
          <w:rFonts w:ascii="Arial" w:hAnsi="Arial" w:cs="Arial"/>
          <w:sz w:val="22"/>
        </w:rPr>
      </w:pPr>
      <w:r w:rsidRPr="443DCE04">
        <w:rPr>
          <w:rFonts w:ascii="Arial" w:hAnsi="Arial" w:eastAsia="Arial" w:cs="Arial"/>
          <w:sz w:val="22"/>
          <w:szCs w:val="22"/>
        </w:rPr>
        <w:t>Try for example: ./set_termination_ch1.sh</w:t>
      </w:r>
      <w:r w:rsidRPr="443DCE04" w:rsidR="443DCE04">
        <w:rPr>
          <w:rFonts w:ascii="Arial" w:hAnsi="Arial" w:eastAsia="Arial" w:cs="Arial"/>
          <w:sz w:val="22"/>
          <w:szCs w:val="22"/>
        </w:rPr>
        <w:t xml:space="preserve"> (enables 50 Ohm input termination)</w:t>
      </w:r>
    </w:p>
    <w:p w:rsidR="443DCE04" w:rsidP="443DCE04" w:rsidRDefault="443DCE04" w14:paraId="443DCE04" w14:textId="6736BCE9">
      <w:pPr>
        <w:pStyle w:val="FreeForm"/>
        <w:numPr>
          <w:ilvl w:val="1"/>
          <w:numId w:val="24"/>
        </w:numPr>
        <w:spacing w:after="160" w:line="288" w:lineRule="auto"/>
        <w:ind w:right="426"/>
        <w:jc w:val="both"/>
      </w:pPr>
      <w:r w:rsidRPr="443DCE04" w:rsidR="443DCE04">
        <w:rPr>
          <w:rFonts w:ascii="Arial" w:hAnsi="Arial" w:eastAsia="Arial" w:cs="Arial"/>
          <w:sz w:val="22"/>
          <w:szCs w:val="22"/>
        </w:rPr>
        <w:t>/adc/tools/fau-config-if (GUI to enable 50 Ohm input termination)</w:t>
      </w:r>
    </w:p>
    <w:p w:rsidR="00D105DB" w:rsidP="001D0EB3" w:rsidRDefault="00772CB8" w14:paraId="0319776C" w14:textId="77777777">
      <w:pPr>
        <w:pStyle w:val="FreeForm"/>
        <w:spacing w:after="160" w:line="288" w:lineRule="auto"/>
        <w:ind w:right="426"/>
        <w:jc w:val="both"/>
        <w:rPr>
          <w:rFonts w:ascii="Arial" w:hAnsi="Arial" w:cs="Arial"/>
          <w:sz w:val="22"/>
        </w:rPr>
      </w:pPr>
      <w:r>
        <w:rPr>
          <w:rFonts w:asciiTheme="majorHAnsi" w:hAnsiTheme="majorHAnsi" w:eastAsiaTheme="majorEastAsia" w:cstheme="majorBidi"/>
          <w:b/>
          <w:bCs/>
          <w:color w:val="5B9BD5" w:themeColor="accent1"/>
          <w:sz w:val="26"/>
          <w:szCs w:val="26"/>
        </w:rPr>
        <w:t>B</w:t>
      </w:r>
      <w:r w:rsidRPr="00772CB8" w:rsidR="007D4E00">
        <w:rPr>
          <w:rFonts w:asciiTheme="majorHAnsi" w:hAnsiTheme="majorHAnsi" w:eastAsiaTheme="majorEastAsia" w:cstheme="majorBidi"/>
          <w:b/>
          <w:bCs/>
          <w:color w:val="5B9BD5" w:themeColor="accent1"/>
          <w:sz w:val="26"/>
          <w:szCs w:val="26"/>
        </w:rPr>
        <w:t xml:space="preserve">asic </w:t>
      </w:r>
      <w:r w:rsidRPr="00772CB8" w:rsidR="00D105DB">
        <w:rPr>
          <w:rFonts w:asciiTheme="majorHAnsi" w:hAnsiTheme="majorHAnsi" w:eastAsiaTheme="majorEastAsia" w:cstheme="majorBidi"/>
          <w:b/>
          <w:bCs/>
          <w:color w:val="5B9BD5" w:themeColor="accent1"/>
          <w:sz w:val="26"/>
          <w:szCs w:val="26"/>
        </w:rPr>
        <w:t>R</w:t>
      </w:r>
      <w:r>
        <w:rPr>
          <w:rFonts w:asciiTheme="majorHAnsi" w:hAnsiTheme="majorHAnsi" w:eastAsiaTheme="majorEastAsia" w:cstheme="majorBidi"/>
          <w:b/>
          <w:bCs/>
          <w:color w:val="5B9BD5" w:themeColor="accent1"/>
          <w:sz w:val="26"/>
          <w:szCs w:val="26"/>
        </w:rPr>
        <w:t>OOT</w:t>
      </w:r>
      <w:r w:rsidRPr="00772CB8" w:rsidR="00D105DB">
        <w:rPr>
          <w:rFonts w:asciiTheme="majorHAnsi" w:hAnsiTheme="majorHAnsi" w:eastAsiaTheme="majorEastAsia" w:cstheme="majorBidi"/>
          <w:b/>
          <w:bCs/>
          <w:color w:val="5B9BD5" w:themeColor="accent1"/>
          <w:sz w:val="26"/>
          <w:szCs w:val="26"/>
        </w:rPr>
        <w:t xml:space="preserve"> programs</w:t>
      </w:r>
      <w:r w:rsidR="007C3C78">
        <w:rPr>
          <w:rFonts w:ascii="Arial" w:hAnsi="Arial" w:cs="Arial"/>
          <w:sz w:val="22"/>
        </w:rPr>
        <w:t>:</w:t>
      </w:r>
    </w:p>
    <w:p w:rsidR="007D4E00" w:rsidP="00210314" w:rsidRDefault="007D4E00" w14:paraId="7902FCF1" w14:textId="77777777">
      <w:pPr>
        <w:pStyle w:val="FreeForm"/>
        <w:spacing w:after="160" w:line="288" w:lineRule="auto"/>
        <w:ind w:right="426" w:firstLine="426"/>
        <w:jc w:val="both"/>
        <w:rPr>
          <w:rFonts w:ascii="Arial" w:hAnsi="Arial" w:cs="Arial"/>
          <w:sz w:val="22"/>
        </w:rPr>
      </w:pPr>
      <w:r>
        <w:rPr>
          <w:rFonts w:ascii="Arial" w:hAnsi="Arial" w:cs="Arial"/>
          <w:sz w:val="22"/>
        </w:rPr>
        <w:t xml:space="preserve">Running them </w:t>
      </w:r>
      <w:r w:rsidR="00006AF6">
        <w:rPr>
          <w:rFonts w:ascii="Arial" w:hAnsi="Arial" w:cs="Arial"/>
          <w:sz w:val="22"/>
        </w:rPr>
        <w:t>those</w:t>
      </w:r>
      <w:r>
        <w:rPr>
          <w:rFonts w:ascii="Arial" w:hAnsi="Arial" w:cs="Arial"/>
          <w:sz w:val="22"/>
        </w:rPr>
        <w:t xml:space="preserve"> as simple as typing </w:t>
      </w:r>
    </w:p>
    <w:p w:rsidR="007D4E00" w:rsidP="001D0EB3" w:rsidRDefault="007D4E00" w14:paraId="2932283B" w14:textId="77777777">
      <w:pPr>
        <w:pStyle w:val="FreeForm"/>
        <w:spacing w:after="160" w:line="288" w:lineRule="auto"/>
        <w:ind w:right="426"/>
        <w:jc w:val="both"/>
        <w:rPr>
          <w:rFonts w:ascii="Arial" w:hAnsi="Arial" w:eastAsia="Times New Roman" w:cs="Times New Roman"/>
          <w:color w:val="0070C0"/>
          <w:sz w:val="22"/>
          <w:szCs w:val="22"/>
        </w:rPr>
      </w:pPr>
      <w:r w:rsidRPr="007D4E00">
        <w:rPr>
          <w:rFonts w:ascii="Arial" w:hAnsi="Arial" w:eastAsia="Times New Roman" w:cs="Times New Roman"/>
          <w:color w:val="0070C0"/>
          <w:sz w:val="22"/>
          <w:szCs w:val="22"/>
        </w:rPr>
        <w:t xml:space="preserve">root -l program_name </w:t>
      </w:r>
    </w:p>
    <w:p w:rsidRPr="007D4E00" w:rsidR="007D4E00" w:rsidP="001D0EB3" w:rsidRDefault="007D4E00" w14:paraId="42C434CD" w14:textId="77777777">
      <w:pPr>
        <w:pStyle w:val="FreeForm"/>
        <w:spacing w:after="160" w:line="288" w:lineRule="auto"/>
        <w:ind w:right="426"/>
        <w:jc w:val="both"/>
        <w:rPr>
          <w:rFonts w:ascii="Arial" w:hAnsi="Arial" w:eastAsia="Times New Roman" w:cs="Times New Roman"/>
          <w:color w:val="0070C0"/>
          <w:sz w:val="22"/>
          <w:szCs w:val="22"/>
        </w:rPr>
      </w:pPr>
      <w:r w:rsidRPr="007D4E00">
        <w:rPr>
          <w:rFonts w:ascii="Arial" w:hAnsi="Arial" w:eastAsia="Times New Roman" w:cs="Times New Roman"/>
          <w:color w:val="000000" w:themeColor="text1"/>
          <w:sz w:val="22"/>
          <w:szCs w:val="22"/>
        </w:rPr>
        <w:t xml:space="preserve">exiting root </w:t>
      </w:r>
      <w:r>
        <w:rPr>
          <w:rFonts w:ascii="Arial" w:hAnsi="Arial" w:eastAsia="Times New Roman" w:cs="Times New Roman"/>
          <w:color w:val="0070C0"/>
          <w:sz w:val="22"/>
          <w:szCs w:val="22"/>
        </w:rPr>
        <w:t xml:space="preserve">ctrl-c </w:t>
      </w:r>
      <w:r w:rsidRPr="007D4E00">
        <w:rPr>
          <w:rFonts w:ascii="Arial" w:hAnsi="Arial" w:eastAsia="Times New Roman" w:cs="Times New Roman"/>
          <w:color w:val="000000" w:themeColor="text1"/>
          <w:sz w:val="22"/>
          <w:szCs w:val="22"/>
        </w:rPr>
        <w:t>then</w:t>
      </w:r>
      <w:r>
        <w:rPr>
          <w:rFonts w:ascii="Arial" w:hAnsi="Arial" w:eastAsia="Times New Roman" w:cs="Times New Roman"/>
          <w:color w:val="0070C0"/>
          <w:sz w:val="22"/>
          <w:szCs w:val="22"/>
        </w:rPr>
        <w:t xml:space="preserve"> .q</w:t>
      </w:r>
    </w:p>
    <w:p w:rsidR="007D4E00" w:rsidP="007D4E00" w:rsidRDefault="007D4E00" w14:paraId="68177FB6" w14:textId="77777777">
      <w:pPr>
        <w:pStyle w:val="FreeForm"/>
        <w:numPr>
          <w:ilvl w:val="0"/>
          <w:numId w:val="24"/>
        </w:numPr>
        <w:spacing w:after="160" w:line="288" w:lineRule="auto"/>
        <w:ind w:right="426"/>
        <w:jc w:val="both"/>
        <w:rPr>
          <w:rFonts w:ascii="Arial" w:hAnsi="Arial" w:cs="Arial"/>
          <w:sz w:val="22"/>
        </w:rPr>
      </w:pPr>
      <w:r w:rsidRPr="007C3C78">
        <w:rPr>
          <w:rFonts w:ascii="Arial" w:hAnsi="Arial" w:cs="Arial"/>
          <w:sz w:val="22"/>
        </w:rPr>
        <w:t xml:space="preserve">Trigger_ext: </w:t>
      </w:r>
    </w:p>
    <w:p w:rsidR="00210314" w:rsidP="00210314" w:rsidRDefault="007D4E00" w14:paraId="622A107E" w14:textId="77777777">
      <w:pPr>
        <w:pStyle w:val="FreeForm"/>
        <w:numPr>
          <w:ilvl w:val="1"/>
          <w:numId w:val="24"/>
        </w:numPr>
        <w:spacing w:after="160" w:line="288" w:lineRule="auto"/>
        <w:ind w:right="426"/>
        <w:jc w:val="both"/>
        <w:rPr>
          <w:rFonts w:ascii="Arial" w:hAnsi="Arial" w:cs="Arial"/>
          <w:sz w:val="22"/>
        </w:rPr>
      </w:pPr>
      <w:commentRangeStart w:id="22"/>
      <w:r w:rsidRPr="00210314">
        <w:rPr>
          <w:rFonts w:ascii="Arial" w:hAnsi="Arial" w:cs="Arial"/>
          <w:sz w:val="22"/>
        </w:rPr>
        <w:t>V_t_continuous.c</w:t>
      </w:r>
      <w:commentRangeEnd w:id="22"/>
      <w:r w:rsidR="003D7143">
        <w:rPr>
          <w:rStyle w:val="CommentReference"/>
          <w:rFonts w:ascii="Arial" w:hAnsi="Arial" w:eastAsia="Times New Roman" w:cs="Times New Roman"/>
          <w:color w:val="auto"/>
        </w:rPr>
        <w:commentReference w:id="22"/>
      </w:r>
      <w:r w:rsidRPr="00210314">
        <w:rPr>
          <w:rFonts w:ascii="Arial" w:hAnsi="Arial" w:cs="Arial"/>
          <w:sz w:val="22"/>
        </w:rPr>
        <w:t xml:space="preserve">: </w:t>
      </w:r>
      <w:r w:rsidRPr="00D24B25">
        <w:rPr>
          <w:rFonts w:ascii="Arial" w:hAnsi="Arial" w:cs="Arial"/>
          <w:i/>
          <w:sz w:val="22"/>
        </w:rPr>
        <w:t>trigger source to ext_trigger</w:t>
      </w:r>
    </w:p>
    <w:p w:rsidR="00210314" w:rsidP="00210314" w:rsidRDefault="00210314" w14:paraId="5BF33852" w14:textId="77777777">
      <w:pPr>
        <w:pStyle w:val="FreeForm"/>
        <w:numPr>
          <w:ilvl w:val="2"/>
          <w:numId w:val="24"/>
        </w:numPr>
        <w:spacing w:after="160" w:line="288" w:lineRule="auto"/>
        <w:ind w:right="426"/>
        <w:jc w:val="both"/>
        <w:rPr>
          <w:rFonts w:ascii="Arial" w:hAnsi="Arial" w:cs="Arial"/>
          <w:sz w:val="22"/>
        </w:rPr>
      </w:pPr>
      <w:r w:rsidRPr="00210314">
        <w:rPr>
          <w:rFonts w:ascii="Arial" w:hAnsi="Arial" w:cs="Arial"/>
          <w:sz w:val="22"/>
        </w:rPr>
        <w:t xml:space="preserve">query replace 0100 with </w:t>
      </w:r>
      <w:r w:rsidR="009D6F40">
        <w:rPr>
          <w:rFonts w:ascii="Arial" w:hAnsi="Arial" w:cs="Arial"/>
          <w:sz w:val="22"/>
        </w:rPr>
        <w:t>your_</w:t>
      </w:r>
      <w:r w:rsidRPr="00210314">
        <w:rPr>
          <w:rFonts w:ascii="Arial" w:hAnsi="Arial" w:cs="Arial"/>
          <w:sz w:val="22"/>
        </w:rPr>
        <w:t>board</w:t>
      </w:r>
      <w:r w:rsidR="009D6F40">
        <w:rPr>
          <w:rFonts w:ascii="Arial" w:hAnsi="Arial" w:cs="Arial"/>
          <w:sz w:val="22"/>
        </w:rPr>
        <w:t>_ID</w:t>
      </w:r>
    </w:p>
    <w:p w:rsidRPr="00210314" w:rsidR="00210314" w:rsidP="00210314" w:rsidRDefault="00210314" w14:paraId="36664E80" w14:textId="77777777">
      <w:pPr>
        <w:pStyle w:val="FreeForm"/>
        <w:numPr>
          <w:ilvl w:val="2"/>
          <w:numId w:val="24"/>
        </w:numPr>
        <w:spacing w:after="160" w:line="288" w:lineRule="auto"/>
        <w:ind w:right="426"/>
        <w:jc w:val="both"/>
        <w:rPr>
          <w:rFonts w:ascii="Arial" w:hAnsi="Arial" w:cs="Arial"/>
          <w:sz w:val="22"/>
        </w:rPr>
      </w:pPr>
      <w:r w:rsidRPr="00210314">
        <w:rPr>
          <w:rFonts w:ascii="Arial" w:hAnsi="Arial" w:cs="Arial"/>
          <w:sz w:val="22"/>
        </w:rPr>
        <w:t>q</w:t>
      </w:r>
      <w:r w:rsidR="009D6F40">
        <w:rPr>
          <w:rFonts w:ascii="Arial" w:hAnsi="Arial" w:cs="Arial"/>
          <w:sz w:val="22"/>
        </w:rPr>
        <w:t>uery replace 0x100 with 0x0_your_board_ID</w:t>
      </w:r>
    </w:p>
    <w:p w:rsidR="007D4E00" w:rsidP="007D4E00" w:rsidRDefault="007D4E00" w14:paraId="39A2F698" w14:textId="77777777">
      <w:pPr>
        <w:pStyle w:val="FreeForm"/>
        <w:numPr>
          <w:ilvl w:val="1"/>
          <w:numId w:val="24"/>
        </w:numPr>
        <w:spacing w:after="160" w:line="288" w:lineRule="auto"/>
        <w:ind w:right="426"/>
        <w:jc w:val="both"/>
        <w:rPr>
          <w:rFonts w:ascii="Arial" w:hAnsi="Arial" w:cs="Arial"/>
          <w:sz w:val="22"/>
        </w:rPr>
      </w:pPr>
      <w:r w:rsidRPr="007C3C78">
        <w:rPr>
          <w:rFonts w:ascii="Arial" w:hAnsi="Arial" w:cs="Arial"/>
          <w:sz w:val="22"/>
        </w:rPr>
        <w:t>V_t_continuous_CH2.c</w:t>
      </w:r>
      <w:r>
        <w:rPr>
          <w:rFonts w:ascii="Arial" w:hAnsi="Arial" w:cs="Arial"/>
          <w:sz w:val="22"/>
        </w:rPr>
        <w:t xml:space="preserve">: </w:t>
      </w:r>
      <w:r w:rsidRPr="00D24B25">
        <w:rPr>
          <w:rFonts w:ascii="Arial" w:hAnsi="Arial" w:cs="Arial"/>
          <w:i/>
          <w:sz w:val="22"/>
        </w:rPr>
        <w:t>trigger source to CH2</w:t>
      </w:r>
    </w:p>
    <w:p w:rsidR="00210314" w:rsidP="00210314" w:rsidRDefault="009D6F40" w14:paraId="678161FF" w14:textId="77777777">
      <w:pPr>
        <w:pStyle w:val="FreeForm"/>
        <w:numPr>
          <w:ilvl w:val="2"/>
          <w:numId w:val="24"/>
        </w:numPr>
        <w:spacing w:after="160" w:line="288" w:lineRule="auto"/>
        <w:ind w:right="426"/>
        <w:jc w:val="both"/>
        <w:rPr>
          <w:rFonts w:ascii="Arial" w:hAnsi="Arial" w:cs="Arial"/>
          <w:sz w:val="22"/>
        </w:rPr>
      </w:pPr>
      <w:r>
        <w:rPr>
          <w:rFonts w:ascii="Arial" w:hAnsi="Arial" w:cs="Arial"/>
          <w:sz w:val="22"/>
        </w:rPr>
        <w:lastRenderedPageBreak/>
        <w:t>query replace 0100 with your_</w:t>
      </w:r>
      <w:r w:rsidRPr="00210314" w:rsidR="00210314">
        <w:rPr>
          <w:rFonts w:ascii="Arial" w:hAnsi="Arial" w:cs="Arial"/>
          <w:sz w:val="22"/>
        </w:rPr>
        <w:t>board</w:t>
      </w:r>
      <w:r>
        <w:rPr>
          <w:rFonts w:ascii="Arial" w:hAnsi="Arial" w:cs="Arial"/>
          <w:sz w:val="22"/>
        </w:rPr>
        <w:t>_</w:t>
      </w:r>
      <w:r w:rsidRPr="00210314" w:rsidR="00210314">
        <w:rPr>
          <w:rFonts w:ascii="Arial" w:hAnsi="Arial" w:cs="Arial"/>
          <w:sz w:val="22"/>
        </w:rPr>
        <w:t>ID</w:t>
      </w:r>
    </w:p>
    <w:p w:rsidR="00210314" w:rsidP="00210314" w:rsidRDefault="00210314" w14:paraId="526841BF" w14:textId="77777777">
      <w:pPr>
        <w:pStyle w:val="FreeForm"/>
        <w:numPr>
          <w:ilvl w:val="2"/>
          <w:numId w:val="24"/>
        </w:numPr>
        <w:spacing w:after="160" w:line="288" w:lineRule="auto"/>
        <w:ind w:right="426"/>
        <w:jc w:val="both"/>
        <w:rPr>
          <w:rFonts w:ascii="Arial" w:hAnsi="Arial" w:cs="Arial"/>
          <w:sz w:val="22"/>
        </w:rPr>
      </w:pPr>
      <w:r w:rsidRPr="00210314">
        <w:rPr>
          <w:rFonts w:ascii="Arial" w:hAnsi="Arial" w:cs="Arial"/>
          <w:sz w:val="22"/>
        </w:rPr>
        <w:t xml:space="preserve">query replace 0x100 with </w:t>
      </w:r>
      <w:r w:rsidR="009D6F40">
        <w:rPr>
          <w:rFonts w:ascii="Arial" w:hAnsi="Arial" w:cs="Arial"/>
          <w:sz w:val="22"/>
        </w:rPr>
        <w:t>0x0_your_</w:t>
      </w:r>
      <w:r w:rsidRPr="00210314">
        <w:rPr>
          <w:rFonts w:ascii="Arial" w:hAnsi="Arial" w:cs="Arial"/>
          <w:sz w:val="22"/>
        </w:rPr>
        <w:t>board</w:t>
      </w:r>
      <w:r w:rsidR="009D6F40">
        <w:rPr>
          <w:rFonts w:ascii="Arial" w:hAnsi="Arial" w:cs="Arial"/>
          <w:sz w:val="22"/>
        </w:rPr>
        <w:t>_ID</w:t>
      </w:r>
    </w:p>
    <w:p w:rsidRPr="00D24B25" w:rsidR="006C1B93" w:rsidP="006C1B93" w:rsidRDefault="006C1B93" w14:paraId="0F8F5629" w14:textId="77777777">
      <w:pPr>
        <w:pStyle w:val="FreeForm"/>
        <w:numPr>
          <w:ilvl w:val="2"/>
          <w:numId w:val="24"/>
        </w:numPr>
        <w:spacing w:after="160" w:line="288" w:lineRule="auto"/>
        <w:ind w:right="426"/>
        <w:jc w:val="both"/>
        <w:rPr>
          <w:rFonts w:ascii="Arial" w:hAnsi="Arial" w:cs="Arial"/>
          <w:sz w:val="22"/>
          <w:lang w:val="en-GB"/>
        </w:rPr>
      </w:pPr>
      <w:r w:rsidRPr="00D24B25">
        <w:rPr>
          <w:rFonts w:ascii="Arial" w:hAnsi="Arial" w:cs="Arial"/>
          <w:sz w:val="22"/>
        </w:rPr>
        <w:t>AFG value with default scale setting</w:t>
      </w:r>
    </w:p>
    <w:p w:rsidR="006C1B93" w:rsidP="006C1B93" w:rsidRDefault="006C1B93" w14:paraId="59EEE2E1" w14:textId="77777777">
      <w:pPr>
        <w:pStyle w:val="FreeForm"/>
        <w:numPr>
          <w:ilvl w:val="3"/>
          <w:numId w:val="24"/>
        </w:numPr>
        <w:spacing w:after="160" w:line="288" w:lineRule="auto"/>
        <w:ind w:right="426"/>
        <w:jc w:val="both"/>
        <w:rPr>
          <w:rFonts w:ascii="Arial" w:hAnsi="Arial" w:cs="Arial"/>
          <w:sz w:val="22"/>
          <w:lang w:val="it-IT"/>
        </w:rPr>
      </w:pPr>
      <w:r w:rsidRPr="00D24B25">
        <w:rPr>
          <w:rFonts w:ascii="Arial" w:hAnsi="Arial" w:cs="Arial"/>
          <w:sz w:val="22"/>
        </w:rPr>
        <w:t>CH1 sine 1</w:t>
      </w:r>
      <w:r w:rsidR="00E11FC5">
        <w:rPr>
          <w:rFonts w:ascii="Arial" w:hAnsi="Arial" w:cs="Arial"/>
          <w:sz w:val="22"/>
        </w:rPr>
        <w:t>0</w:t>
      </w:r>
      <w:r w:rsidRPr="00D24B25">
        <w:rPr>
          <w:rFonts w:ascii="Arial" w:hAnsi="Arial" w:cs="Arial"/>
          <w:sz w:val="22"/>
        </w:rPr>
        <w:t xml:space="preserve">MHz </w:t>
      </w:r>
      <w:r w:rsidR="00E11FC5">
        <w:rPr>
          <w:rFonts w:ascii="Arial" w:hAnsi="Arial" w:cs="Arial"/>
          <w:sz w:val="22"/>
        </w:rPr>
        <w:t>7</w:t>
      </w:r>
      <w:r w:rsidRPr="00D24B25">
        <w:rPr>
          <w:rFonts w:ascii="Arial" w:hAnsi="Arial" w:cs="Arial"/>
          <w:sz w:val="22"/>
        </w:rPr>
        <w:t>0 mVpp</w:t>
      </w:r>
    </w:p>
    <w:p w:rsidRPr="006C1B93" w:rsidR="006C1B93" w:rsidP="006C1B93" w:rsidRDefault="006C1B93" w14:paraId="11B88EE7" w14:textId="77777777">
      <w:pPr>
        <w:pStyle w:val="FreeForm"/>
        <w:numPr>
          <w:ilvl w:val="3"/>
          <w:numId w:val="24"/>
        </w:numPr>
        <w:spacing w:after="160" w:line="288" w:lineRule="auto"/>
        <w:ind w:right="426"/>
        <w:jc w:val="both"/>
        <w:rPr>
          <w:rFonts w:ascii="Arial" w:hAnsi="Arial" w:cs="Arial"/>
          <w:sz w:val="22"/>
          <w:lang w:val="en-GB"/>
        </w:rPr>
      </w:pPr>
      <w:r w:rsidRPr="00D24B25">
        <w:rPr>
          <w:rFonts w:ascii="Arial" w:hAnsi="Arial" w:cs="Arial"/>
          <w:sz w:val="22"/>
        </w:rPr>
        <w:t xml:space="preserve">CH2 pulse 5 Hz high </w:t>
      </w:r>
      <w:r>
        <w:rPr>
          <w:rFonts w:ascii="Arial" w:hAnsi="Arial" w:cs="Arial"/>
          <w:sz w:val="22"/>
        </w:rPr>
        <w:t>1</w:t>
      </w:r>
      <w:r w:rsidRPr="00D24B25">
        <w:rPr>
          <w:rFonts w:ascii="Arial" w:hAnsi="Arial" w:cs="Arial"/>
          <w:sz w:val="22"/>
        </w:rPr>
        <w:t>.</w:t>
      </w:r>
      <w:r>
        <w:rPr>
          <w:rFonts w:ascii="Arial" w:hAnsi="Arial" w:cs="Arial"/>
          <w:sz w:val="22"/>
        </w:rPr>
        <w:t>4</w:t>
      </w:r>
      <w:r w:rsidRPr="00D24B25">
        <w:rPr>
          <w:rFonts w:ascii="Arial" w:hAnsi="Arial" w:cs="Arial"/>
          <w:sz w:val="22"/>
        </w:rPr>
        <w:t xml:space="preserve"> V low 0 V, Duty 2%</w:t>
      </w:r>
    </w:p>
    <w:p w:rsidR="008C76D4" w:rsidP="007D4E00" w:rsidRDefault="007C3C78" w14:paraId="505A27B9" w14:textId="77777777">
      <w:pPr>
        <w:pStyle w:val="FreeForm"/>
        <w:numPr>
          <w:ilvl w:val="0"/>
          <w:numId w:val="24"/>
        </w:numPr>
        <w:spacing w:after="160" w:line="288" w:lineRule="auto"/>
        <w:ind w:right="426"/>
        <w:jc w:val="both"/>
        <w:rPr>
          <w:rFonts w:ascii="Arial" w:hAnsi="Arial" w:cs="Arial"/>
          <w:sz w:val="22"/>
        </w:rPr>
      </w:pPr>
      <w:r>
        <w:rPr>
          <w:rFonts w:ascii="Arial" w:hAnsi="Arial" w:cs="Arial"/>
          <w:sz w:val="22"/>
        </w:rPr>
        <w:t xml:space="preserve">Trigger_int: </w:t>
      </w:r>
    </w:p>
    <w:p w:rsidRPr="00BC3C90" w:rsidR="007C3C78" w:rsidP="008C76D4" w:rsidRDefault="007C3C78" w14:paraId="402CC0CC" w14:textId="77777777">
      <w:pPr>
        <w:pStyle w:val="FreeForm"/>
        <w:numPr>
          <w:ilvl w:val="1"/>
          <w:numId w:val="24"/>
        </w:numPr>
        <w:spacing w:after="160" w:line="288" w:lineRule="auto"/>
        <w:ind w:right="426"/>
        <w:jc w:val="both"/>
        <w:rPr>
          <w:rFonts w:ascii="Arial" w:hAnsi="Arial" w:cs="Arial"/>
          <w:sz w:val="22"/>
        </w:rPr>
      </w:pPr>
      <w:r w:rsidRPr="008C76D4">
        <w:rPr>
          <w:rFonts w:ascii="Arial" w:hAnsi="Arial" w:cs="Arial"/>
          <w:sz w:val="22"/>
        </w:rPr>
        <w:t>V_t_continuous_INT.c</w:t>
      </w:r>
      <w:r w:rsidRPr="008C76D4" w:rsidR="008C76D4">
        <w:rPr>
          <w:rFonts w:ascii="Arial" w:hAnsi="Arial" w:cs="Arial"/>
          <w:sz w:val="22"/>
        </w:rPr>
        <w:t xml:space="preserve">: </w:t>
      </w:r>
      <w:r w:rsidRPr="00436311" w:rsidR="008C76D4">
        <w:rPr>
          <w:rFonts w:ascii="Arial" w:hAnsi="Arial" w:cs="Arial"/>
          <w:i/>
          <w:sz w:val="22"/>
        </w:rPr>
        <w:t>don’t go beyond 1 MHz!</w:t>
      </w:r>
    </w:p>
    <w:p w:rsidR="00BC3C90" w:rsidP="00BC3C90" w:rsidRDefault="00BC3C90" w14:paraId="26E2B9CF" w14:textId="77777777">
      <w:pPr>
        <w:pStyle w:val="FreeForm"/>
        <w:numPr>
          <w:ilvl w:val="2"/>
          <w:numId w:val="24"/>
        </w:numPr>
        <w:spacing w:after="160" w:line="288" w:lineRule="auto"/>
        <w:ind w:right="426"/>
        <w:jc w:val="both"/>
        <w:rPr>
          <w:rFonts w:ascii="Arial" w:hAnsi="Arial" w:cs="Arial"/>
          <w:sz w:val="22"/>
        </w:rPr>
      </w:pPr>
      <w:r>
        <w:rPr>
          <w:rFonts w:ascii="Arial" w:hAnsi="Arial" w:cs="Arial"/>
          <w:sz w:val="22"/>
        </w:rPr>
        <w:t>query replace 0100 with your_</w:t>
      </w:r>
      <w:r w:rsidRPr="00210314">
        <w:rPr>
          <w:rFonts w:ascii="Arial" w:hAnsi="Arial" w:cs="Arial"/>
          <w:sz w:val="22"/>
        </w:rPr>
        <w:t>board</w:t>
      </w:r>
      <w:r>
        <w:rPr>
          <w:rFonts w:ascii="Arial" w:hAnsi="Arial" w:cs="Arial"/>
          <w:sz w:val="22"/>
        </w:rPr>
        <w:t>_</w:t>
      </w:r>
      <w:r w:rsidRPr="00210314">
        <w:rPr>
          <w:rFonts w:ascii="Arial" w:hAnsi="Arial" w:cs="Arial"/>
          <w:sz w:val="22"/>
        </w:rPr>
        <w:t>ID</w:t>
      </w:r>
    </w:p>
    <w:p w:rsidR="00BC3C90" w:rsidP="00BC3C90" w:rsidRDefault="00BC3C90" w14:paraId="2211F99A" w14:textId="77777777">
      <w:pPr>
        <w:pStyle w:val="FreeForm"/>
        <w:numPr>
          <w:ilvl w:val="2"/>
          <w:numId w:val="24"/>
        </w:numPr>
        <w:spacing w:after="160" w:line="288" w:lineRule="auto"/>
        <w:ind w:right="426"/>
        <w:jc w:val="both"/>
        <w:rPr>
          <w:rFonts w:ascii="Arial" w:hAnsi="Arial" w:cs="Arial"/>
          <w:sz w:val="22"/>
        </w:rPr>
      </w:pPr>
      <w:r w:rsidRPr="00210314">
        <w:rPr>
          <w:rFonts w:ascii="Arial" w:hAnsi="Arial" w:cs="Arial"/>
          <w:sz w:val="22"/>
        </w:rPr>
        <w:t xml:space="preserve">query replace 0x100 with </w:t>
      </w:r>
      <w:r>
        <w:rPr>
          <w:rFonts w:ascii="Arial" w:hAnsi="Arial" w:cs="Arial"/>
          <w:sz w:val="22"/>
        </w:rPr>
        <w:t>0x0_your_</w:t>
      </w:r>
      <w:r w:rsidRPr="00210314">
        <w:rPr>
          <w:rFonts w:ascii="Arial" w:hAnsi="Arial" w:cs="Arial"/>
          <w:sz w:val="22"/>
        </w:rPr>
        <w:t>board</w:t>
      </w:r>
      <w:r>
        <w:rPr>
          <w:rFonts w:ascii="Arial" w:hAnsi="Arial" w:cs="Arial"/>
          <w:sz w:val="22"/>
        </w:rPr>
        <w:t>_ID</w:t>
      </w:r>
    </w:p>
    <w:p w:rsidRPr="00D24B25" w:rsidR="006C1B93" w:rsidP="006C1B93" w:rsidRDefault="006C1B93" w14:paraId="6E776A94" w14:textId="77777777">
      <w:pPr>
        <w:pStyle w:val="FreeForm"/>
        <w:numPr>
          <w:ilvl w:val="2"/>
          <w:numId w:val="24"/>
        </w:numPr>
        <w:spacing w:after="160" w:line="288" w:lineRule="auto"/>
        <w:ind w:right="426"/>
        <w:jc w:val="both"/>
        <w:rPr>
          <w:rFonts w:ascii="Arial" w:hAnsi="Arial" w:cs="Arial"/>
          <w:sz w:val="22"/>
          <w:lang w:val="en-GB"/>
        </w:rPr>
      </w:pPr>
      <w:r w:rsidRPr="00D24B25">
        <w:rPr>
          <w:rFonts w:ascii="Arial" w:hAnsi="Arial" w:cs="Arial"/>
          <w:sz w:val="22"/>
        </w:rPr>
        <w:t>AFG value with default scale setting</w:t>
      </w:r>
    </w:p>
    <w:p w:rsidR="006C1B93" w:rsidP="006C1B93" w:rsidRDefault="006C1B93" w14:paraId="25C01D72" w14:textId="77777777">
      <w:pPr>
        <w:pStyle w:val="FreeForm"/>
        <w:numPr>
          <w:ilvl w:val="3"/>
          <w:numId w:val="24"/>
        </w:numPr>
        <w:spacing w:after="160" w:line="288" w:lineRule="auto"/>
        <w:ind w:right="426"/>
        <w:jc w:val="both"/>
        <w:rPr>
          <w:rFonts w:ascii="Arial" w:hAnsi="Arial" w:cs="Arial"/>
          <w:sz w:val="22"/>
          <w:lang w:val="it-IT"/>
        </w:rPr>
      </w:pPr>
      <w:r w:rsidRPr="00D24B25">
        <w:rPr>
          <w:rFonts w:ascii="Arial" w:hAnsi="Arial" w:cs="Arial"/>
          <w:sz w:val="22"/>
        </w:rPr>
        <w:t xml:space="preserve">CH1 sine </w:t>
      </w:r>
      <w:r>
        <w:rPr>
          <w:rFonts w:ascii="Arial" w:hAnsi="Arial" w:cs="Arial"/>
          <w:sz w:val="22"/>
        </w:rPr>
        <w:t>200 k</w:t>
      </w:r>
      <w:r w:rsidRPr="00D24B25">
        <w:rPr>
          <w:rFonts w:ascii="Arial" w:hAnsi="Arial" w:cs="Arial"/>
          <w:sz w:val="22"/>
        </w:rPr>
        <w:t xml:space="preserve">Hz </w:t>
      </w:r>
      <w:r>
        <w:rPr>
          <w:rFonts w:ascii="Arial" w:hAnsi="Arial" w:cs="Arial"/>
          <w:sz w:val="22"/>
        </w:rPr>
        <w:t>400</w:t>
      </w:r>
      <w:r w:rsidRPr="00D24B25">
        <w:rPr>
          <w:rFonts w:ascii="Arial" w:hAnsi="Arial" w:cs="Arial"/>
          <w:sz w:val="22"/>
        </w:rPr>
        <w:t xml:space="preserve"> mVpp</w:t>
      </w:r>
    </w:p>
    <w:p w:rsidRPr="006C1B93" w:rsidR="006C1B93" w:rsidP="006C1B93" w:rsidRDefault="006C1B93" w14:paraId="1DD6F084" w14:textId="77777777">
      <w:pPr>
        <w:pStyle w:val="FreeForm"/>
        <w:numPr>
          <w:ilvl w:val="3"/>
          <w:numId w:val="24"/>
        </w:numPr>
        <w:spacing w:after="160" w:line="288" w:lineRule="auto"/>
        <w:ind w:right="426"/>
        <w:jc w:val="both"/>
        <w:rPr>
          <w:rFonts w:ascii="Arial" w:hAnsi="Arial" w:cs="Arial"/>
          <w:sz w:val="22"/>
          <w:lang w:val="en-GB"/>
        </w:rPr>
      </w:pPr>
      <w:r>
        <w:rPr>
          <w:rFonts w:ascii="Arial" w:hAnsi="Arial" w:cs="Arial"/>
          <w:sz w:val="22"/>
        </w:rPr>
        <w:t>CH2 OFF</w:t>
      </w:r>
    </w:p>
    <w:p w:rsidRPr="00474382" w:rsidR="00474382" w:rsidP="001D0EB3" w:rsidRDefault="00474382" w14:paraId="30FD158B" w14:textId="77777777">
      <w:pPr>
        <w:pStyle w:val="FreeForm"/>
        <w:numPr>
          <w:ilvl w:val="0"/>
          <w:numId w:val="24"/>
        </w:numPr>
        <w:spacing w:after="160" w:line="288" w:lineRule="auto"/>
        <w:ind w:right="426"/>
        <w:jc w:val="both"/>
        <w:rPr>
          <w:rFonts w:ascii="Arial" w:hAnsi="Arial" w:cs="Arial"/>
          <w:sz w:val="22"/>
        </w:rPr>
      </w:pPr>
      <w:r>
        <w:rPr>
          <w:rFonts w:ascii="Arial" w:hAnsi="Arial" w:cs="Arial"/>
          <w:sz w:val="22"/>
        </w:rPr>
        <w:t xml:space="preserve">Demonstration </w:t>
      </w:r>
      <w:commentRangeStart w:id="23"/>
      <w:r>
        <w:rPr>
          <w:rFonts w:ascii="Arial" w:hAnsi="Arial" w:cs="Arial"/>
          <w:sz w:val="22"/>
        </w:rPr>
        <w:t>: /libtools/adc_gui.Cpp</w:t>
      </w:r>
      <w:commentRangeEnd w:id="23"/>
      <w:r w:rsidR="00FC517D">
        <w:rPr>
          <w:rStyle w:val="CommentReference"/>
          <w:rFonts w:ascii="Arial" w:hAnsi="Arial" w:eastAsia="Times New Roman" w:cs="Times New Roman"/>
          <w:color w:val="auto"/>
        </w:rPr>
        <w:commentReference w:id="23"/>
      </w:r>
    </w:p>
    <w:p w:rsidRPr="007F71C8" w:rsidR="00454207" w:rsidP="007F71C8" w:rsidRDefault="00D105DB" w14:paraId="2F34F54F" w14:textId="77777777">
      <w:pPr>
        <w:pStyle w:val="FreeForm"/>
        <w:numPr>
          <w:ilvl w:val="0"/>
          <w:numId w:val="24"/>
        </w:numPr>
        <w:spacing w:after="160" w:line="288" w:lineRule="auto"/>
        <w:ind w:right="426"/>
        <w:jc w:val="both"/>
        <w:rPr>
          <w:rFonts w:ascii="Arial" w:hAnsi="Arial" w:cs="Arial"/>
          <w:sz w:val="22"/>
        </w:rPr>
      </w:pPr>
      <w:commentRangeStart w:id="24"/>
      <w:r>
        <w:rPr>
          <w:rFonts w:ascii="Arial" w:hAnsi="Arial" w:cs="Arial"/>
          <w:sz w:val="22"/>
        </w:rPr>
        <w:t xml:space="preserve">FFT root program: </w:t>
      </w:r>
      <w:r w:rsidR="00474382">
        <w:rPr>
          <w:rFonts w:ascii="Arial" w:hAnsi="Arial" w:cs="Arial"/>
          <w:sz w:val="22"/>
        </w:rPr>
        <w:t>others/fft.C</w:t>
      </w:r>
      <w:commentRangeEnd w:id="24"/>
      <w:r w:rsidR="00FC517D">
        <w:rPr>
          <w:rStyle w:val="CommentReference"/>
          <w:rFonts w:ascii="Arial" w:hAnsi="Arial" w:eastAsia="Times New Roman" w:cs="Times New Roman"/>
          <w:color w:val="auto"/>
        </w:rPr>
        <w:commentReference w:id="24"/>
      </w:r>
      <w:bookmarkStart w:name="_Toc428524854" w:id="25"/>
    </w:p>
    <w:p w:rsidR="443DCE04" w:rsidP="443DCE04" w:rsidRDefault="443DCE04" w14:paraId="6736BCE9" w14:noSpellErr="1" w14:textId="4C39FB50">
      <w:pPr>
        <w:pStyle w:val="Heading1"/>
        <w:ind w:right="426"/>
      </w:pPr>
      <w:r w:rsidR="443DCE04">
        <w:rPr/>
        <w:t>Suggestions to tutors</w:t>
      </w:r>
    </w:p>
    <w:p w:rsidR="443DCE04" w:rsidP="443DCE04" w:rsidRDefault="443DCE04" w14:paraId="4C39FB50" w14:noSpellErr="1" w14:textId="65D6242D">
      <w:pPr>
        <w:pStyle w:val="BodyText"/>
      </w:pPr>
      <w:r w:rsidRPr="443DCE04" w:rsidR="443DCE04">
        <w:rPr/>
        <w:t>Here is a list of useful suggestions for guiding students through this lab:</w:t>
      </w:r>
    </w:p>
    <w:p w:rsidR="443DCE04" w:rsidP="443DCE04" w:rsidRDefault="443DCE04" w14:paraId="65D6242D" w14:noSpellErr="1" w14:textId="44647199">
      <w:pPr>
        <w:pStyle w:val="FreeForm"/>
        <w:numPr>
          <w:ilvl w:val="0"/>
          <w:numId w:val="32"/>
        </w:numPr>
        <w:spacing w:after="160" w:line="288" w:lineRule="auto"/>
        <w:ind w:right="426"/>
        <w:jc w:val="both"/>
      </w:pPr>
      <w:r w:rsidRPr="443DCE04" w:rsidR="443DCE04">
        <w:rPr>
          <w:rFonts w:ascii="Arial" w:hAnsi="Arial" w:eastAsia="Arial" w:cs="Arial"/>
          <w:sz w:val="22"/>
          <w:szCs w:val="22"/>
        </w:rPr>
        <w:t>remind the students about the -r parameter in point 5</w:t>
      </w:r>
    </w:p>
    <w:p w:rsidR="443DCE04" w:rsidP="443DCE04" w:rsidRDefault="443DCE04" w14:paraId="44647199" w14:textId="7DF25F8E">
      <w:pPr>
        <w:pStyle w:val="FreeForm"/>
        <w:numPr>
          <w:ilvl w:val="0"/>
          <w:numId w:val="32"/>
        </w:numPr>
        <w:spacing w:after="160" w:line="288" w:lineRule="auto"/>
        <w:ind w:right="426"/>
        <w:jc w:val="both"/>
      </w:pPr>
      <w:r w:rsidRPr="443DCE04" w:rsidR="443DCE04">
        <w:rPr>
          <w:rFonts w:ascii="Arial" w:hAnsi="Arial" w:eastAsia="Arial" w:cs="Arial"/>
          <w:sz w:val="22"/>
          <w:szCs w:val="22"/>
        </w:rPr>
        <w:t>make them study the impact of the input range selection vs the resolution of the ADC measurement.</w:t>
      </w:r>
    </w:p>
    <w:p w:rsidR="443DCE04" w:rsidP="443DCE04" w:rsidRDefault="443DCE04" w14:paraId="7DF25F8E" w14:noSpellErr="1" w14:textId="5F3695B3">
      <w:pPr>
        <w:pStyle w:val="FreeForm"/>
        <w:numPr>
          <w:ilvl w:val="0"/>
          <w:numId w:val="32"/>
        </w:numPr>
        <w:spacing w:after="160" w:line="288" w:lineRule="auto"/>
        <w:ind w:right="426"/>
        <w:jc w:val="both"/>
      </w:pPr>
      <w:r w:rsidRPr="443DCE04" w:rsidR="443DCE04">
        <w:rPr>
          <w:rFonts w:ascii="Arial" w:hAnsi="Arial" w:eastAsia="Arial" w:cs="Arial"/>
          <w:sz w:val="22"/>
          <w:szCs w:val="22"/>
        </w:rPr>
        <w:t>Compute the ENOB by terminating the input of CH1</w:t>
      </w:r>
    </w:p>
    <w:p w:rsidR="443DCE04" w:rsidP="443DCE04" w:rsidRDefault="443DCE04" w14:paraId="5F3695B3" w14:noSpellErr="1" w14:textId="6A1DB2D9">
      <w:pPr>
        <w:pStyle w:val="FreeForm"/>
        <w:numPr>
          <w:ilvl w:val="0"/>
          <w:numId w:val="32"/>
        </w:numPr>
        <w:spacing w:after="160" w:line="288" w:lineRule="auto"/>
        <w:ind w:right="426"/>
        <w:jc w:val="both"/>
      </w:pPr>
      <w:r w:rsidRPr="443DCE04" w:rsidR="443DCE04">
        <w:rPr>
          <w:rFonts w:ascii="Arial" w:hAnsi="Arial" w:eastAsia="Arial" w:cs="Arial"/>
          <w:sz w:val="22"/>
          <w:szCs w:val="22"/>
        </w:rPr>
        <w:t>Compare the resolution vs. sampling rate of the scope ADC</w:t>
      </w:r>
      <w:r w:rsidRPr="443DCE04" w:rsidR="443DCE04">
        <w:rPr>
          <w:rFonts w:ascii="Arial" w:hAnsi="Arial" w:eastAsia="Arial" w:cs="Arial"/>
          <w:sz w:val="22"/>
          <w:szCs w:val="22"/>
        </w:rPr>
        <w:t xml:space="preserve"> (probably 8 bit)</w:t>
      </w:r>
    </w:p>
    <w:p w:rsidR="443DCE04" w:rsidP="443DCE04" w:rsidRDefault="443DCE04" w14:paraId="6A1DB2D9" w14:textId="6F2E9ACD">
      <w:pPr>
        <w:pStyle w:val="FreeForm"/>
        <w:numPr>
          <w:ilvl w:val="0"/>
          <w:numId w:val="32"/>
        </w:numPr>
        <w:spacing w:after="160" w:line="288" w:lineRule="auto"/>
        <w:ind w:right="426"/>
        <w:jc w:val="both"/>
      </w:pPr>
      <w:r w:rsidRPr="443DCE04" w:rsidR="443DCE04">
        <w:rPr>
          <w:rFonts w:ascii="Arial" w:hAnsi="Arial" w:eastAsia="Arial" w:cs="Arial"/>
          <w:sz w:val="22"/>
          <w:szCs w:val="22"/>
        </w:rPr>
        <w:t>Run in different trigger modes: external "LHC like" mode, internal "astroparticle like" mode</w:t>
      </w:r>
    </w:p>
    <w:p w:rsidR="443DCE04" w:rsidP="443DCE04" w:rsidRDefault="443DCE04" w14:paraId="6F2E9ACD" w14:noSpellErr="1" w14:textId="3418238D">
      <w:pPr>
        <w:pStyle w:val="FreeForm"/>
        <w:numPr>
          <w:ilvl w:val="0"/>
          <w:numId w:val="32"/>
        </w:numPr>
        <w:spacing w:after="160" w:line="288" w:lineRule="auto"/>
        <w:ind w:right="426"/>
        <w:jc w:val="both"/>
      </w:pPr>
      <w:r w:rsidRPr="443DCE04" w:rsidR="443DCE04">
        <w:rPr>
          <w:rFonts w:ascii="Arial" w:hAnsi="Arial" w:eastAsia="Arial" w:cs="Arial"/>
          <w:sz w:val="22"/>
          <w:szCs w:val="22"/>
        </w:rPr>
        <w:t>Do they realize that the ADC input is not set to 50 ohm by default? Show them the effect of reflections</w:t>
      </w:r>
    </w:p>
    <w:p w:rsidR="443DCE04" w:rsidP="443DCE04" w:rsidRDefault="443DCE04" w14:paraId="3418238D" w14:noSpellErr="1" w14:textId="364321E8">
      <w:pPr>
        <w:pStyle w:val="FreeForm"/>
        <w:numPr>
          <w:ilvl w:val="0"/>
          <w:numId w:val="32"/>
        </w:numPr>
        <w:spacing w:after="160" w:line="288" w:lineRule="auto"/>
        <w:ind w:right="426"/>
        <w:jc w:val="both"/>
      </w:pPr>
      <w:r w:rsidRPr="443DCE04" w:rsidR="443DCE04">
        <w:rPr>
          <w:rFonts w:ascii="Arial" w:hAnsi="Arial" w:eastAsia="Arial" w:cs="Arial"/>
          <w:sz w:val="22"/>
          <w:szCs w:val="22"/>
        </w:rPr>
        <w:t>Do they realize that the ADC input bandwidth is limited to 30 MHz? Show them how this affects the shape of square waves and the attenuation of harmonics</w:t>
      </w:r>
    </w:p>
    <w:p w:rsidR="443DCE04" w:rsidP="443DCE04" w:rsidRDefault="443DCE04" w14:paraId="364321E8" w14:noSpellErr="1" w14:textId="1A164A95">
      <w:pPr>
        <w:pStyle w:val="FreeForm"/>
        <w:numPr>
          <w:ilvl w:val="0"/>
          <w:numId w:val="32"/>
        </w:numPr>
        <w:spacing w:after="160" w:line="288" w:lineRule="auto"/>
        <w:ind w:right="426"/>
        <w:jc w:val="both"/>
      </w:pPr>
      <w:r w:rsidRPr="443DCE04" w:rsidR="443DCE04">
        <w:rPr>
          <w:rFonts w:ascii="Arial" w:hAnsi="Arial" w:eastAsia="Arial" w:cs="Arial"/>
          <w:sz w:val="22"/>
          <w:szCs w:val="22"/>
        </w:rPr>
        <w:t>Show the effect of aliasing by just cranking up the frequency</w:t>
      </w:r>
    </w:p>
    <w:p w:rsidR="443DCE04" w:rsidP="443DCE04" w:rsidRDefault="443DCE04" w14:paraId="1A164A95" w14:textId="4546DA4D">
      <w:pPr>
        <w:pStyle w:val="FreeForm"/>
        <w:numPr>
          <w:ilvl w:val="0"/>
          <w:numId w:val="32"/>
        </w:numPr>
        <w:spacing w:after="160" w:line="288" w:lineRule="auto"/>
        <w:ind w:right="426"/>
        <w:jc w:val="both"/>
      </w:pPr>
      <w:r w:rsidRPr="443DCE04" w:rsidR="443DCE04">
        <w:rPr>
          <w:rFonts w:ascii="Arial" w:hAnsi="Arial" w:eastAsia="Arial" w:cs="Arial"/>
          <w:sz w:val="22"/>
          <w:szCs w:val="22"/>
        </w:rPr>
        <w:t>Remember that the precoo</w:t>
      </w:r>
      <w:r w:rsidRPr="443DCE04" w:rsidR="443DCE04">
        <w:rPr>
          <w:rFonts w:ascii="Arial" w:hAnsi="Arial" w:eastAsia="Arial" w:cs="Arial"/>
          <w:sz w:val="22"/>
          <w:szCs w:val="22"/>
        </w:rPr>
        <w:t>ked</w:t>
      </w:r>
      <w:r w:rsidRPr="443DCE04" w:rsidR="443DCE04">
        <w:rPr>
          <w:rFonts w:ascii="Arial" w:hAnsi="Arial" w:eastAsia="Arial" w:cs="Arial"/>
          <w:sz w:val="22"/>
          <w:szCs w:val="22"/>
        </w:rPr>
        <w:t xml:space="preserve"> fft script needs a tone (si</w:t>
      </w:r>
      <w:r w:rsidRPr="443DCE04" w:rsidR="443DCE04">
        <w:rPr>
          <w:rFonts w:ascii="Arial" w:hAnsi="Arial" w:eastAsia="Arial" w:cs="Arial"/>
          <w:sz w:val="22"/>
          <w:szCs w:val="22"/>
        </w:rPr>
        <w:t>ne) or square in the range of the 2 MHz</w:t>
      </w:r>
    </w:p>
    <w:p w:rsidR="443DCE04" w:rsidP="443DCE04" w:rsidRDefault="443DCE04" w14:paraId="4546DA4D" w14:textId="2345A990">
      <w:pPr>
        <w:pStyle w:val="BodyText"/>
      </w:pPr>
    </w:p>
    <w:p w:rsidR="00481CA4" w:rsidP="001D0EB3" w:rsidRDefault="00481CA4" w14:paraId="65EE0A69" w14:textId="77777777">
      <w:pPr>
        <w:pStyle w:val="Heading1"/>
        <w:ind w:right="426"/>
      </w:pPr>
      <w:r>
        <w:rPr/>
        <w:t>Known issues</w:t>
      </w:r>
      <w:bookmarkEnd w:id="25"/>
    </w:p>
    <w:p w:rsidRPr="00F52C5B" w:rsidR="00F52C5B" w:rsidP="001D0EB3" w:rsidRDefault="00F52C5B" w14:paraId="4A617723" w14:textId="77777777">
      <w:pPr>
        <w:pStyle w:val="BodyText"/>
        <w:ind w:right="426"/>
      </w:pPr>
      <w:r>
        <w:t>Here a list of issues experienced in lab8 2015:</w:t>
      </w:r>
    </w:p>
    <w:p w:rsidR="00D66667" w:rsidP="001D0EB3" w:rsidRDefault="00D66667" w14:paraId="1E737DDE" w14:textId="77777777">
      <w:pPr>
        <w:pStyle w:val="FreeForm"/>
        <w:numPr>
          <w:ilvl w:val="0"/>
          <w:numId w:val="32"/>
        </w:numPr>
        <w:spacing w:after="160" w:line="288" w:lineRule="auto"/>
        <w:ind w:right="426"/>
        <w:jc w:val="both"/>
        <w:rPr>
          <w:rFonts w:ascii="Arial" w:hAnsi="Arial" w:cs="Arial"/>
          <w:sz w:val="22"/>
        </w:rPr>
      </w:pPr>
      <w:r>
        <w:rPr>
          <w:rFonts w:ascii="Arial" w:hAnsi="Arial" w:cs="Arial"/>
          <w:sz w:val="22"/>
        </w:rPr>
        <w:t xml:space="preserve">Fald programs are not stable for acquisitions </w:t>
      </w:r>
      <w:r w:rsidR="00E62D90">
        <w:rPr>
          <w:rFonts w:ascii="Arial" w:hAnsi="Arial" w:cs="Arial"/>
          <w:sz w:val="22"/>
        </w:rPr>
        <w:t xml:space="preserve">using a trigger </w:t>
      </w:r>
      <w:r w:rsidR="00474382">
        <w:rPr>
          <w:rFonts w:ascii="Arial" w:hAnsi="Arial" w:cs="Arial"/>
          <w:sz w:val="22"/>
        </w:rPr>
        <w:t>faster than 1 MHz</w:t>
      </w:r>
      <w:r w:rsidR="0019160E">
        <w:rPr>
          <w:rFonts w:ascii="Arial" w:hAnsi="Arial" w:cs="Arial"/>
          <w:sz w:val="22"/>
        </w:rPr>
        <w:t>.</w:t>
      </w:r>
    </w:p>
    <w:p w:rsidRPr="00242324" w:rsidR="00474382" w:rsidP="001D0EB3" w:rsidRDefault="00242324" w14:paraId="0CBB54BB" w14:textId="77777777">
      <w:pPr>
        <w:pStyle w:val="FreeForm"/>
        <w:numPr>
          <w:ilvl w:val="0"/>
          <w:numId w:val="32"/>
        </w:numPr>
        <w:spacing w:after="160" w:line="288" w:lineRule="auto"/>
        <w:ind w:right="426"/>
        <w:jc w:val="both"/>
        <w:rPr>
          <w:rFonts w:ascii="Arial" w:hAnsi="Arial" w:cs="Arial"/>
          <w:sz w:val="22"/>
        </w:rPr>
      </w:pPr>
      <w:r w:rsidRPr="00242324">
        <w:rPr>
          <w:rFonts w:ascii="Arial" w:hAnsi="Arial" w:cs="Arial"/>
          <w:sz w:val="22"/>
        </w:rPr>
        <w:t>Fald programs will g</w:t>
      </w:r>
      <w:r w:rsidRPr="00242324" w:rsidR="00474382">
        <w:rPr>
          <w:rFonts w:ascii="Arial" w:hAnsi="Arial" w:cs="Arial"/>
          <w:sz w:val="22"/>
        </w:rPr>
        <w:t>e</w:t>
      </w:r>
      <w:r w:rsidRPr="00242324">
        <w:rPr>
          <w:rFonts w:ascii="Arial" w:hAnsi="Arial" w:cs="Arial"/>
          <w:sz w:val="22"/>
        </w:rPr>
        <w:t>t</w:t>
      </w:r>
      <w:r w:rsidRPr="00242324" w:rsidR="00474382">
        <w:rPr>
          <w:rFonts w:ascii="Arial" w:hAnsi="Arial" w:cs="Arial"/>
          <w:sz w:val="22"/>
        </w:rPr>
        <w:t xml:space="preserve"> stuck if their</w:t>
      </w:r>
      <w:r>
        <w:rPr>
          <w:rFonts w:ascii="Arial" w:hAnsi="Arial" w:cs="Arial"/>
          <w:sz w:val="22"/>
        </w:rPr>
        <w:t xml:space="preserve"> trigger</w:t>
      </w:r>
      <w:r w:rsidRPr="00242324" w:rsidR="00474382">
        <w:rPr>
          <w:rFonts w:ascii="Arial" w:hAnsi="Arial" w:cs="Arial"/>
          <w:sz w:val="22"/>
        </w:rPr>
        <w:t xml:space="preserve"> source</w:t>
      </w:r>
      <w:r>
        <w:rPr>
          <w:rFonts w:ascii="Arial" w:hAnsi="Arial" w:cs="Arial"/>
          <w:sz w:val="22"/>
        </w:rPr>
        <w:t>, internal or external, is</w:t>
      </w:r>
      <w:r w:rsidRPr="00242324" w:rsidR="00474382">
        <w:rPr>
          <w:rFonts w:ascii="Arial" w:hAnsi="Arial" w:cs="Arial"/>
          <w:sz w:val="22"/>
        </w:rPr>
        <w:t xml:space="preserve"> not </w:t>
      </w:r>
      <w:r>
        <w:rPr>
          <w:rFonts w:ascii="Arial" w:hAnsi="Arial" w:cs="Arial"/>
          <w:sz w:val="22"/>
        </w:rPr>
        <w:t>en</w:t>
      </w:r>
      <w:r w:rsidRPr="00242324" w:rsidR="00474382">
        <w:rPr>
          <w:rFonts w:ascii="Arial" w:hAnsi="Arial" w:cs="Arial"/>
          <w:sz w:val="22"/>
        </w:rPr>
        <w:t>abled on the</w:t>
      </w:r>
      <w:r>
        <w:rPr>
          <w:rFonts w:ascii="Arial" w:hAnsi="Arial" w:cs="Arial"/>
          <w:sz w:val="22"/>
        </w:rPr>
        <w:t xml:space="preserve"> </w:t>
      </w:r>
      <w:r w:rsidRPr="00242324" w:rsidR="00474382">
        <w:rPr>
          <w:rFonts w:ascii="Arial" w:hAnsi="Arial" w:cs="Arial"/>
          <w:sz w:val="22"/>
        </w:rPr>
        <w:t xml:space="preserve">AFG. This can </w:t>
      </w:r>
      <w:r>
        <w:rPr>
          <w:rFonts w:ascii="Arial" w:hAnsi="Arial" w:cs="Arial"/>
          <w:sz w:val="22"/>
        </w:rPr>
        <w:t>even cause a system crash when using the fals-acq program, as it is</w:t>
      </w:r>
      <w:r w:rsidRPr="00242324" w:rsidR="00474382">
        <w:rPr>
          <w:rFonts w:ascii="Arial" w:hAnsi="Arial" w:cs="Arial"/>
          <w:sz w:val="22"/>
        </w:rPr>
        <w:t xml:space="preserve"> supposed to run in a loop.</w:t>
      </w:r>
      <w:r>
        <w:rPr>
          <w:rFonts w:ascii="Arial" w:hAnsi="Arial" w:cs="Arial"/>
          <w:sz w:val="22"/>
        </w:rPr>
        <w:t xml:space="preserve"> Workaround: </w:t>
      </w:r>
      <w:r w:rsidR="00B95C12">
        <w:rPr>
          <w:rFonts w:ascii="Arial" w:hAnsi="Arial" w:cs="Arial"/>
          <w:sz w:val="22"/>
        </w:rPr>
        <w:t xml:space="preserve">run the program, then </w:t>
      </w:r>
      <w:r>
        <w:rPr>
          <w:rFonts w:ascii="Arial" w:hAnsi="Arial" w:cs="Arial"/>
          <w:sz w:val="22"/>
        </w:rPr>
        <w:t>e</w:t>
      </w:r>
      <w:r w:rsidR="00B95C12">
        <w:rPr>
          <w:rFonts w:ascii="Arial" w:hAnsi="Arial" w:cs="Arial"/>
          <w:sz w:val="22"/>
        </w:rPr>
        <w:t>nable the trigger source; stop the program, then disable the trigger</w:t>
      </w:r>
      <w:r>
        <w:rPr>
          <w:rFonts w:ascii="Arial" w:hAnsi="Arial" w:cs="Arial"/>
          <w:sz w:val="22"/>
        </w:rPr>
        <w:t>.</w:t>
      </w:r>
    </w:p>
    <w:p w:rsidR="00474382" w:rsidP="001D0EB3" w:rsidRDefault="00474382" w14:paraId="5621C67C" w14:textId="77777777">
      <w:pPr>
        <w:pStyle w:val="FreeForm"/>
        <w:numPr>
          <w:ilvl w:val="0"/>
          <w:numId w:val="32"/>
        </w:numPr>
        <w:spacing w:after="160" w:line="288" w:lineRule="auto"/>
        <w:ind w:right="426"/>
        <w:jc w:val="both"/>
        <w:rPr>
          <w:rFonts w:ascii="Arial" w:hAnsi="Arial" w:cs="Arial"/>
          <w:sz w:val="22"/>
        </w:rPr>
      </w:pPr>
      <w:r>
        <w:rPr>
          <w:rFonts w:ascii="Arial" w:hAnsi="Arial" w:cs="Arial"/>
          <w:sz w:val="22"/>
        </w:rPr>
        <w:t xml:space="preserve">Continuous acquisition using the Fald-acq results in a time </w:t>
      </w:r>
      <w:r w:rsidR="00B43608">
        <w:rPr>
          <w:rFonts w:ascii="Arial" w:hAnsi="Arial" w:cs="Arial"/>
          <w:sz w:val="22"/>
        </w:rPr>
        <w:t>sliding</w:t>
      </w:r>
      <w:r>
        <w:rPr>
          <w:rFonts w:ascii="Arial" w:hAnsi="Arial" w:cs="Arial"/>
          <w:sz w:val="22"/>
        </w:rPr>
        <w:t xml:space="preserve"> output/plot. This is </w:t>
      </w:r>
      <w:r w:rsidR="00336045">
        <w:rPr>
          <w:rFonts w:ascii="Arial" w:hAnsi="Arial" w:cs="Arial"/>
          <w:sz w:val="22"/>
        </w:rPr>
        <w:t xml:space="preserve">probably </w:t>
      </w:r>
      <w:r>
        <w:rPr>
          <w:rFonts w:ascii="Arial" w:hAnsi="Arial" w:cs="Arial"/>
          <w:sz w:val="22"/>
        </w:rPr>
        <w:t>related</w:t>
      </w:r>
      <w:r w:rsidR="00336045">
        <w:rPr>
          <w:rFonts w:ascii="Arial" w:hAnsi="Arial" w:cs="Arial"/>
          <w:sz w:val="22"/>
        </w:rPr>
        <w:t xml:space="preserve"> </w:t>
      </w:r>
      <w:r>
        <w:rPr>
          <w:rFonts w:ascii="Arial" w:hAnsi="Arial" w:cs="Arial"/>
          <w:sz w:val="22"/>
        </w:rPr>
        <w:t xml:space="preserve">to how the </w:t>
      </w:r>
      <w:r w:rsidR="00336045">
        <w:rPr>
          <w:rFonts w:ascii="Arial" w:hAnsi="Arial" w:cs="Arial"/>
          <w:sz w:val="22"/>
        </w:rPr>
        <w:t>external trigger is synche</w:t>
      </w:r>
      <w:r w:rsidR="00596812">
        <w:rPr>
          <w:rFonts w:ascii="Arial" w:hAnsi="Arial" w:cs="Arial"/>
          <w:sz w:val="22"/>
        </w:rPr>
        <w:t>d</w:t>
      </w:r>
      <w:r w:rsidR="00336045">
        <w:rPr>
          <w:rFonts w:ascii="Arial" w:hAnsi="Arial" w:cs="Arial"/>
          <w:sz w:val="22"/>
        </w:rPr>
        <w:t xml:space="preserve"> with the ADC clock at the FPGA input</w:t>
      </w:r>
      <w:r>
        <w:rPr>
          <w:rFonts w:ascii="Arial" w:hAnsi="Arial" w:cs="Arial"/>
          <w:sz w:val="22"/>
        </w:rPr>
        <w:t>.</w:t>
      </w:r>
      <w:r w:rsidR="00336045">
        <w:rPr>
          <w:rFonts w:ascii="Arial" w:hAnsi="Arial" w:cs="Arial"/>
          <w:sz w:val="22"/>
        </w:rPr>
        <w:t xml:space="preserve"> Workaround: use </w:t>
      </w:r>
      <w:r w:rsidRPr="007C3C78" w:rsidR="00336045">
        <w:rPr>
          <w:rFonts w:ascii="Arial" w:hAnsi="Arial" w:cs="Arial"/>
          <w:sz w:val="22"/>
        </w:rPr>
        <w:t>V_t_continuous_CH2.c</w:t>
      </w:r>
      <w:r w:rsidR="00336045">
        <w:rPr>
          <w:rFonts w:ascii="Arial" w:hAnsi="Arial" w:cs="Arial"/>
          <w:sz w:val="22"/>
        </w:rPr>
        <w:t>.</w:t>
      </w:r>
    </w:p>
    <w:p w:rsidR="00474382" w:rsidP="001D0EB3" w:rsidRDefault="00474382" w14:paraId="59056823" w14:textId="77777777">
      <w:pPr>
        <w:pStyle w:val="FreeForm"/>
        <w:numPr>
          <w:ilvl w:val="0"/>
          <w:numId w:val="32"/>
        </w:numPr>
        <w:spacing w:after="160" w:line="288" w:lineRule="auto"/>
        <w:ind w:right="426"/>
        <w:jc w:val="both"/>
        <w:rPr>
          <w:rFonts w:ascii="Arial" w:hAnsi="Arial" w:cs="Arial"/>
          <w:sz w:val="22"/>
        </w:rPr>
      </w:pPr>
      <w:r>
        <w:rPr>
          <w:rFonts w:ascii="Arial" w:hAnsi="Arial" w:cs="Arial"/>
          <w:sz w:val="22"/>
        </w:rPr>
        <w:t>Fald-simple-acq does not have a range setting parameter</w:t>
      </w:r>
      <w:r w:rsidR="006851F8">
        <w:rPr>
          <w:rFonts w:ascii="Arial" w:hAnsi="Arial" w:cs="Arial"/>
          <w:sz w:val="22"/>
        </w:rPr>
        <w:t>. Workaround: feed the ADC a signal with a range &lt; 100 mVpp.</w:t>
      </w:r>
    </w:p>
    <w:p w:rsidR="00D66667" w:rsidP="001D0EB3" w:rsidRDefault="00474382" w14:paraId="3ADE81F2" w14:textId="77777777">
      <w:pPr>
        <w:pStyle w:val="FreeForm"/>
        <w:numPr>
          <w:ilvl w:val="0"/>
          <w:numId w:val="32"/>
        </w:numPr>
        <w:spacing w:after="160" w:line="288" w:lineRule="auto"/>
        <w:ind w:right="426"/>
        <w:jc w:val="both"/>
        <w:rPr>
          <w:rFonts w:ascii="Arial" w:hAnsi="Arial" w:cs="Arial"/>
          <w:sz w:val="22"/>
        </w:rPr>
      </w:pPr>
      <w:r>
        <w:rPr>
          <w:rFonts w:ascii="Arial" w:hAnsi="Arial" w:cs="Arial"/>
          <w:sz w:val="22"/>
        </w:rPr>
        <w:t xml:space="preserve">The outputs of fald-simple-acq and acq-program (currently) are shown in ADC </w:t>
      </w:r>
      <w:r w:rsidR="007243CD">
        <w:rPr>
          <w:rFonts w:ascii="Arial" w:hAnsi="Arial" w:cs="Arial"/>
          <w:sz w:val="22"/>
        </w:rPr>
        <w:t>counts</w:t>
      </w:r>
      <w:r>
        <w:rPr>
          <w:rFonts w:ascii="Arial" w:hAnsi="Arial" w:cs="Arial"/>
          <w:sz w:val="22"/>
        </w:rPr>
        <w:t xml:space="preserve">, while fald-acq’s outputs </w:t>
      </w:r>
      <w:r w:rsidR="00E62D90">
        <w:rPr>
          <w:rFonts w:ascii="Arial" w:hAnsi="Arial" w:cs="Arial"/>
          <w:sz w:val="22"/>
        </w:rPr>
        <w:t>are already converted into volts.</w:t>
      </w:r>
      <w:r w:rsidR="00163CF9">
        <w:rPr>
          <w:rFonts w:ascii="Arial" w:hAnsi="Arial" w:cs="Arial"/>
          <w:sz w:val="22"/>
        </w:rPr>
        <w:t xml:space="preserve"> Workaround: ask students to work on conversion in root.</w:t>
      </w:r>
    </w:p>
    <w:p w:rsidR="00E62D90" w:rsidP="001D0EB3" w:rsidRDefault="00E62D90" w14:paraId="39D400A3" w14:textId="77777777">
      <w:pPr>
        <w:pStyle w:val="FreeForm"/>
        <w:numPr>
          <w:ilvl w:val="0"/>
          <w:numId w:val="32"/>
        </w:numPr>
        <w:spacing w:after="160" w:line="288" w:lineRule="auto"/>
        <w:ind w:right="426"/>
        <w:jc w:val="both"/>
        <w:rPr>
          <w:rFonts w:ascii="Arial" w:hAnsi="Arial" w:cs="Arial"/>
          <w:sz w:val="22"/>
        </w:rPr>
      </w:pPr>
      <w:r>
        <w:rPr>
          <w:rFonts w:ascii="Arial" w:hAnsi="Arial" w:cs="Arial"/>
          <w:sz w:val="22"/>
        </w:rPr>
        <w:t>The ROOT program adc_gui.C , as the others ROOT programs in the lab, becomes unresponsive if the acquisition mode is running but the trigger condition is not met. So, before turning off the trigger source on the AFG you should press the “Stop Acquisition” button.</w:t>
      </w:r>
    </w:p>
    <w:sectPr w:rsidR="00E62D90" w:rsidSect="003267F0">
      <w:footerReference w:type="default" r:id="rId41"/>
      <w:pgSz w:w="11907" w:h="16839" w:orient="portrait" w:code="9"/>
      <w:pgMar w:top="1134" w:right="1559" w:bottom="1276" w:left="850" w:header="720" w:footer="864" w:gutter="0"/>
      <w:cols w:space="720"/>
      <w:formProt w:val="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nitials="AB" w:author="aborga" w:date="2015-09-16T15:12:00Z" w:id="7">
    <w:p w:rsidR="00015201" w:rsidRDefault="00015201" w14:paraId="53ED43C3" w14:textId="77777777">
      <w:pPr>
        <w:pStyle w:val="CommentText"/>
      </w:pPr>
      <w:r>
        <w:rPr>
          <w:rStyle w:val="CommentReference"/>
        </w:rPr>
        <w:annotationRef/>
      </w:r>
      <w:r>
        <w:t>What is this?</w:t>
      </w:r>
    </w:p>
  </w:comment>
  <w:comment w:initials="AB" w:author="aborga" w:date="2015-09-16T15:15:00Z" w:id="9">
    <w:p w:rsidR="00D76F49" w:rsidRDefault="00D76F49" w14:paraId="4535E997" w14:textId="77777777">
      <w:pPr>
        <w:pStyle w:val="CommentText"/>
      </w:pPr>
      <w:r>
        <w:rPr>
          <w:rStyle w:val="CommentReference"/>
        </w:rPr>
        <w:annotationRef/>
      </w:r>
      <w:r>
        <w:t xml:space="preserve">Why we need those? Yum-conf-sl6x is not available on SLC6.7 </w:t>
      </w:r>
    </w:p>
  </w:comment>
  <w:comment w:initials="AB" w:author="aborga" w:date="2015-09-16T15:16:00Z" w:id="10">
    <w:p w:rsidR="007C2DC8" w:rsidRDefault="007C2DC8" w14:paraId="5E427071" w14:textId="77777777">
      <w:pPr>
        <w:pStyle w:val="CommentText"/>
      </w:pPr>
      <w:r>
        <w:rPr>
          <w:rStyle w:val="CommentReference"/>
        </w:rPr>
        <w:annotationRef/>
      </w:r>
      <w:r>
        <w:t>Why do we need the real time kernel?</w:t>
      </w:r>
    </w:p>
  </w:comment>
  <w:comment w:initials="AB" w:author="aborga" w:date="2015-09-16T15:20:00Z" w:id="11">
    <w:p w:rsidR="00B758DF" w:rsidRDefault="00B758DF" w14:paraId="112839C1" w14:textId="77777777">
      <w:pPr>
        <w:pStyle w:val="CommentText"/>
      </w:pPr>
      <w:r>
        <w:rPr>
          <w:rStyle w:val="CommentReference"/>
        </w:rPr>
        <w:annotationRef/>
      </w:r>
      <w:r>
        <w:t>Does not exist, and it seems not needed</w:t>
      </w:r>
    </w:p>
  </w:comment>
  <w:comment w:initials="AB" w:author="aborga" w:date="2015-09-16T15:21:00Z" w:id="13">
    <w:p w:rsidR="00322045" w:rsidRDefault="00322045" w14:paraId="2364C063" w14:textId="77777777">
      <w:pPr>
        <w:pStyle w:val="CommentText"/>
      </w:pPr>
      <w:r>
        <w:rPr>
          <w:rStyle w:val="CommentReference"/>
        </w:rPr>
        <w:annotationRef/>
      </w:r>
      <w:r>
        <w:t>Why did you use this one? SLC6 supports root in its default package list</w:t>
      </w:r>
    </w:p>
  </w:comment>
  <w:comment w:initials="AB" w:author="aborga" w:date="2015-09-16T15:26:00Z" w:id="14">
    <w:p w:rsidR="009360B9" w:rsidRDefault="009360B9" w14:paraId="04D0A8C8" w14:textId="77777777">
      <w:pPr>
        <w:pStyle w:val="CommentText"/>
      </w:pPr>
      <w:r>
        <w:rPr>
          <w:rStyle w:val="CommentReference"/>
        </w:rPr>
        <w:annotationRef/>
      </w:r>
      <w:r>
        <w:t>I think this is not needed</w:t>
      </w:r>
    </w:p>
  </w:comment>
  <w:comment w:initials="AB" w:author="aborga" w:date="2015-09-16T15:50:00Z" w:id="16">
    <w:p w:rsidR="00BA7E34" w:rsidP="00BA7E34" w:rsidRDefault="00BA7E34" w14:paraId="18F3CB53" w14:textId="77777777">
      <w:pPr>
        <w:pStyle w:val="CommentText"/>
      </w:pPr>
      <w:r>
        <w:rPr>
          <w:rStyle w:val="CommentReference"/>
        </w:rPr>
        <w:annotationRef/>
      </w:r>
      <w:r>
        <w:t>This script contains the reference to a board ID 0100, which might not be the case!! I have to think of a clever way to fix this. For now I have query replaced the file.</w:t>
      </w:r>
    </w:p>
  </w:comment>
  <w:comment w:initials="AB" w:author="aborga" w:date="2015-09-16T15:50:00Z" w:id="17">
    <w:p w:rsidR="00BA7E34" w:rsidP="00BA7E34" w:rsidRDefault="00BA7E34" w14:paraId="2E56D7BB" w14:textId="77777777">
      <w:pPr>
        <w:pStyle w:val="CommentText"/>
      </w:pPr>
      <w:r>
        <w:rPr>
          <w:rStyle w:val="CommentReference"/>
        </w:rPr>
        <w:annotationRef/>
      </w:r>
      <w:r>
        <w:t>I saw that if you type in the wrong password the script will still report “driver loaded”; which is not true.</w:t>
      </w:r>
    </w:p>
  </w:comment>
  <w:comment w:initials="AB" w:author="aborga" w:date="2015-09-16T16:29:00Z" w:id="19">
    <w:p w:rsidR="00EF15A9" w:rsidRDefault="00EF15A9" w14:paraId="208A19A8" w14:textId="77777777">
      <w:pPr>
        <w:pStyle w:val="CommentText"/>
      </w:pPr>
      <w:r>
        <w:rPr>
          <w:rStyle w:val="CommentReference"/>
        </w:rPr>
        <w:annotationRef/>
      </w:r>
      <w:r>
        <w:t>This is not currently working with the FMC I’ve got from Markus...</w:t>
      </w:r>
      <w:r w:rsidR="00D206DE">
        <w:t xml:space="preserve"> it seems stuck to 1 Vpp</w:t>
      </w:r>
    </w:p>
  </w:comment>
  <w:comment w:initials="AB" w:author="aborga" w:date="2015-09-16T16:42:00Z" w:id="20">
    <w:p w:rsidR="00BD575D" w:rsidRDefault="00BD575D" w14:paraId="24917F44" w14:textId="77777777">
      <w:pPr>
        <w:pStyle w:val="CommentText"/>
      </w:pPr>
      <w:r>
        <w:rPr>
          <w:rStyle w:val="CommentReference"/>
        </w:rPr>
        <w:annotationRef/>
      </w:r>
      <w:r>
        <w:t>Untested at Nikhef</w:t>
      </w:r>
    </w:p>
  </w:comment>
  <w:comment w:initials="AB" w:author="aborga" w:date="2015-09-16T16:24:00Z" w:id="21">
    <w:p w:rsidR="002379E2" w:rsidRDefault="002379E2" w14:paraId="075263F8" w14:textId="77777777">
      <w:pPr>
        <w:pStyle w:val="CommentText"/>
      </w:pPr>
      <w:r>
        <w:rPr>
          <w:rStyle w:val="CommentReference"/>
        </w:rPr>
        <w:annotationRef/>
      </w:r>
      <w:r>
        <w:t>Untested at Nikhef</w:t>
      </w:r>
    </w:p>
  </w:comment>
  <w:comment w:initials="AB" w:author="aborga" w:date="2015-09-16T16:34:00Z" w:id="22">
    <w:p w:rsidRPr="003D7143" w:rsidR="003D7143" w:rsidRDefault="003D7143" w14:paraId="71D3C199" w14:textId="77777777">
      <w:pPr>
        <w:pStyle w:val="CommentText"/>
        <w:rPr>
          <w:b/>
        </w:rPr>
      </w:pPr>
      <w:r>
        <w:rPr>
          <w:rStyle w:val="CommentReference"/>
        </w:rPr>
        <w:annotationRef/>
      </w:r>
      <w:r w:rsidRPr="003D7143">
        <w:rPr>
          <w:b/>
        </w:rPr>
        <w:t xml:space="preserve">Not working at Nikhef. </w:t>
      </w:r>
    </w:p>
    <w:p w:rsidR="003D7143" w:rsidP="003D7143" w:rsidRDefault="003D7143" w14:paraId="5F092E09" w14:textId="77777777">
      <w:pPr>
        <w:pStyle w:val="CommentText"/>
      </w:pPr>
      <w:r>
        <w:t>Processing V_t_continuous.C...</w:t>
      </w:r>
    </w:p>
    <w:p w:rsidR="003D7143" w:rsidP="003D7143" w:rsidRDefault="003D7143" w14:paraId="4DC30216" w14:textId="77777777">
      <w:pPr>
        <w:pStyle w:val="CommentText"/>
      </w:pPr>
      <w:r>
        <w:t>Error: Function V_t_continuous() is not defined in current scope  :0:</w:t>
      </w:r>
    </w:p>
    <w:p w:rsidR="003D7143" w:rsidP="003D7143" w:rsidRDefault="003D7143" w14:paraId="712A9D8E" w14:textId="77777777">
      <w:pPr>
        <w:pStyle w:val="CommentText"/>
      </w:pPr>
      <w:r>
        <w:t>*** Interpreter error recovered ***</w:t>
      </w:r>
    </w:p>
  </w:comment>
  <w:comment w:initials="AB" w:author="aborga" w:date="2015-09-16T16:34:00Z" w:id="23">
    <w:p w:rsidRPr="003D7143" w:rsidR="003D7143" w:rsidP="003D7143" w:rsidRDefault="00FC517D" w14:paraId="397748D4" w14:textId="77777777">
      <w:pPr>
        <w:pStyle w:val="CommentText"/>
        <w:rPr>
          <w:b/>
        </w:rPr>
      </w:pPr>
      <w:r>
        <w:rPr>
          <w:rStyle w:val="CommentReference"/>
        </w:rPr>
        <w:annotationRef/>
      </w:r>
      <w:r w:rsidRPr="003D7143" w:rsidR="003D7143">
        <w:rPr>
          <w:b/>
        </w:rPr>
        <w:t xml:space="preserve">Not working at Nikhef. </w:t>
      </w:r>
    </w:p>
    <w:p w:rsidR="00FC517D" w:rsidP="00FC517D" w:rsidRDefault="00FC517D" w14:paraId="365339CE" w14:textId="77777777">
      <w:pPr>
        <w:pStyle w:val="CommentText"/>
      </w:pPr>
      <w:r>
        <w:t>Processing adc_gui.Cpp...</w:t>
      </w:r>
    </w:p>
    <w:p w:rsidR="00FC517D" w:rsidP="00FC517D" w:rsidRDefault="00FC517D" w14:paraId="1E8FFF62" w14:textId="77777777">
      <w:pPr>
        <w:pStyle w:val="CommentText"/>
      </w:pPr>
      <w:r>
        <w:t>Syntax Error: P_ALL, P_PID, P_PGID Maybe missing ';' /usr/include/sys/wait.h:107:</w:t>
      </w:r>
    </w:p>
    <w:p w:rsidR="00FC517D" w:rsidP="00FC517D" w:rsidRDefault="00FC517D" w14:paraId="7BB778AA" w14:textId="77777777">
      <w:pPr>
        <w:pStyle w:val="CommentText"/>
      </w:pPr>
      <w:r>
        <w:t>*** Interpreter error recovered ***</w:t>
      </w:r>
    </w:p>
  </w:comment>
  <w:comment w:initials="AB" w:author="aborga" w:date="2015-09-16T16:34:00Z" w:id="24">
    <w:p w:rsidRPr="00FC517D" w:rsidR="00FC517D" w:rsidP="00FC517D" w:rsidRDefault="00FC517D" w14:paraId="6AB112C6" w14:textId="77777777">
      <w:pPr>
        <w:pStyle w:val="FreeForm"/>
        <w:spacing w:after="160" w:line="288" w:lineRule="auto"/>
        <w:ind w:left="720" w:right="426"/>
        <w:jc w:val="both"/>
        <w:rPr>
          <w:rFonts w:ascii="Arial" w:hAnsi="Arial" w:cs="Arial"/>
          <w:color w:val="000000" w:themeColor="text1"/>
          <w:sz w:val="22"/>
        </w:rPr>
      </w:pPr>
      <w:r>
        <w:rPr>
          <w:rStyle w:val="CommentReference"/>
        </w:rPr>
        <w:annotationRef/>
      </w:r>
      <w:r w:rsidRPr="00E62D90">
        <w:rPr>
          <w:rFonts w:ascii="Arial" w:hAnsi="Arial" w:cs="Arial"/>
          <w:color w:val="FF0000"/>
          <w:sz w:val="22"/>
        </w:rPr>
        <w:t>There were two versions, one with two channels and one with single channel FFT</w:t>
      </w:r>
      <w:r>
        <w:rPr>
          <w:rFonts w:ascii="Arial" w:hAnsi="Arial" w:cs="Arial"/>
          <w:color w:val="FF0000"/>
          <w:sz w:val="22"/>
        </w:rPr>
        <w:t xml:space="preserve">. </w:t>
      </w:r>
      <w:r w:rsidRPr="00454207">
        <w:rPr>
          <w:rFonts w:ascii="Arial" w:hAnsi="Arial" w:cs="Arial"/>
          <w:b/>
          <w:color w:val="000000" w:themeColor="text1"/>
          <w:sz w:val="22"/>
        </w:rPr>
        <w:t>Untested at Nikhef.</w:t>
      </w:r>
      <w:r>
        <w:rPr>
          <w:rFonts w:ascii="Arial" w:hAnsi="Arial" w:cs="Arial"/>
          <w:color w:val="000000" w:themeColor="text1"/>
          <w:sz w:val="22"/>
        </w:rPr>
        <w:t xml:space="preserve"> The basic program was written by Luca Galli in Rio.</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7E5" w:rsidP="00660201" w:rsidRDefault="00DB37E5" w14:paraId="521C61E0" w14:textId="77777777">
      <w:r>
        <w:separator/>
      </w:r>
    </w:p>
  </w:endnote>
  <w:endnote w:type="continuationSeparator" w:id="0">
    <w:p w:rsidR="00DB37E5" w:rsidP="00660201" w:rsidRDefault="00DB37E5" w14:paraId="49CE07A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roid Sans Fallback">
    <w:altName w:val="MS Mincho"/>
    <w:charset w:val="80"/>
    <w:family w:val="auto"/>
    <w:pitch w:val="variable"/>
  </w:font>
  <w:font w:name="Lohit Hindi">
    <w:altName w:val="MS Mincho"/>
    <w:charset w:val="80"/>
    <w:family w:val="auto"/>
    <w:pitch w:val="variable"/>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Arial Bold">
    <w:altName w:val="Times New Roman"/>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52395" w14:textId="77777777" w:rsidR="00943A6B" w:rsidRDefault="00943A6B">
    <w:pPr>
      <w:pStyle w:val="Footer"/>
      <w:jc w:val="center"/>
    </w:pPr>
    <w:r>
      <w:fldChar w:fldCharType="begin"/>
    </w:r>
    <w:r>
      <w:instrText xml:space="preserve"> PAGE </w:instrText>
    </w:r>
    <w:r>
      <w:fldChar w:fldCharType="separate"/>
    </w:r>
    <w:r w:rsidR="00E03ABC">
      <w:rPr>
        <w:noProof/>
      </w:rPr>
      <w:t>5</w:t>
    </w:r>
    <w:r>
      <w:fldChar w:fldCharType="end"/>
    </w:r>
  </w:p>
  <w:p w14:paraId="66AAEB66" w14:textId="77777777" w:rsidR="00943A6B" w:rsidRDefault="00943A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7E5" w:rsidP="00660201" w:rsidRDefault="00DB37E5" w14:paraId="75AFB9F7" w14:textId="77777777">
      <w:r>
        <w:separator/>
      </w:r>
    </w:p>
  </w:footnote>
  <w:footnote w:type="continuationSeparator" w:id="0">
    <w:p w:rsidR="00DB37E5" w:rsidP="00660201" w:rsidRDefault="00DB37E5" w14:paraId="2D932581" w14:textId="77777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xmlns:w="http://schemas.openxmlformats.org/wordprocessingml/2006/main" w:abstractNumId="3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decimal"/>
      <w:lvlText w:val="%1."/>
      <w:lvlJc w:val="left"/>
      <w:pPr>
        <w:tabs>
          <w:tab w:val="num" w:pos="320"/>
        </w:tabs>
        <w:ind w:left="320" w:firstLine="0"/>
      </w:pPr>
      <w:rPr>
        <w:position w:val="0"/>
        <w:sz w:val="24"/>
        <w:vertAlign w:val="baseline"/>
      </w:rPr>
    </w:lvl>
    <w:lvl w:ilvl="1">
      <w:start w:val="1"/>
      <w:numFmt w:val="decimal"/>
      <w:lvlText w:val="%2)"/>
      <w:lvlJc w:val="left"/>
      <w:pPr>
        <w:tabs>
          <w:tab w:val="num" w:pos="320"/>
        </w:tabs>
        <w:ind w:left="320" w:firstLine="360"/>
      </w:pPr>
      <w:rPr>
        <w:position w:val="0"/>
        <w:sz w:val="24"/>
        <w:vertAlign w:val="baseline"/>
      </w:rPr>
    </w:lvl>
    <w:lvl w:ilvl="2">
      <w:start w:val="1"/>
      <w:numFmt w:val="lowerRoman"/>
      <w:lvlText w:val="%3."/>
      <w:lvlJc w:val="left"/>
      <w:pPr>
        <w:tabs>
          <w:tab w:val="num" w:pos="320"/>
        </w:tabs>
        <w:ind w:left="320" w:firstLine="720"/>
      </w:pPr>
      <w:rPr>
        <w:position w:val="0"/>
        <w:sz w:val="24"/>
        <w:vertAlign w:val="baseline"/>
      </w:rPr>
    </w:lvl>
    <w:lvl w:ilvl="3">
      <w:start w:val="1"/>
      <w:numFmt w:val="decimal"/>
      <w:lvlText w:val="%4."/>
      <w:lvlJc w:val="left"/>
      <w:pPr>
        <w:tabs>
          <w:tab w:val="num" w:pos="320"/>
        </w:tabs>
        <w:ind w:left="320" w:firstLine="1080"/>
      </w:pPr>
      <w:rPr>
        <w:position w:val="0"/>
        <w:sz w:val="24"/>
        <w:vertAlign w:val="baseline"/>
      </w:rPr>
    </w:lvl>
    <w:lvl w:ilvl="4">
      <w:start w:val="1"/>
      <w:numFmt w:val="lowerLetter"/>
      <w:lvlText w:val="%5."/>
      <w:lvlJc w:val="left"/>
      <w:pPr>
        <w:tabs>
          <w:tab w:val="num" w:pos="320"/>
        </w:tabs>
        <w:ind w:left="320" w:firstLine="1440"/>
      </w:pPr>
      <w:rPr>
        <w:position w:val="0"/>
        <w:sz w:val="24"/>
        <w:vertAlign w:val="baseline"/>
      </w:rPr>
    </w:lvl>
    <w:lvl w:ilvl="5">
      <w:start w:val="1"/>
      <w:numFmt w:val="lowerRoman"/>
      <w:lvlText w:val="%6."/>
      <w:lvlJc w:val="left"/>
      <w:pPr>
        <w:tabs>
          <w:tab w:val="num" w:pos="320"/>
        </w:tabs>
        <w:ind w:left="320" w:firstLine="1800"/>
      </w:pPr>
      <w:rPr>
        <w:position w:val="0"/>
        <w:sz w:val="24"/>
        <w:vertAlign w:val="baseline"/>
      </w:rPr>
    </w:lvl>
    <w:lvl w:ilvl="6">
      <w:start w:val="1"/>
      <w:numFmt w:val="decimal"/>
      <w:lvlText w:val="%7."/>
      <w:lvlJc w:val="left"/>
      <w:pPr>
        <w:tabs>
          <w:tab w:val="num" w:pos="320"/>
        </w:tabs>
        <w:ind w:left="320" w:firstLine="2160"/>
      </w:pPr>
      <w:rPr>
        <w:position w:val="0"/>
        <w:sz w:val="24"/>
        <w:vertAlign w:val="baseline"/>
      </w:rPr>
    </w:lvl>
    <w:lvl w:ilvl="7">
      <w:start w:val="1"/>
      <w:numFmt w:val="lowerLetter"/>
      <w:lvlText w:val="%8."/>
      <w:lvlJc w:val="left"/>
      <w:pPr>
        <w:tabs>
          <w:tab w:val="num" w:pos="320"/>
        </w:tabs>
        <w:ind w:left="320" w:firstLine="2520"/>
      </w:pPr>
      <w:rPr>
        <w:position w:val="0"/>
        <w:sz w:val="24"/>
        <w:vertAlign w:val="baseline"/>
      </w:rPr>
    </w:lvl>
    <w:lvl w:ilvl="8">
      <w:start w:val="1"/>
      <w:numFmt w:val="lowerRoman"/>
      <w:lvlText w:val="%9."/>
      <w:lvlJc w:val="left"/>
      <w:pPr>
        <w:tabs>
          <w:tab w:val="num" w:pos="320"/>
        </w:tabs>
        <w:ind w:left="320" w:firstLine="2880"/>
      </w:pPr>
      <w:rPr>
        <w:position w:val="0"/>
        <w:sz w:val="24"/>
        <w:vertAlign w:val="baseline"/>
      </w:rPr>
    </w:lvl>
  </w:abstractNum>
  <w:abstractNum w:abstractNumId="2">
    <w:nsid w:val="00000003"/>
    <w:multiLevelType w:val="multilevel"/>
    <w:tmpl w:val="00000003"/>
    <w:name w:val="WW8Num2"/>
    <w:lvl w:ilvl="0">
      <w:numFmt w:val="bullet"/>
      <w:lvlText w:val="•"/>
      <w:lvlJc w:val="left"/>
      <w:pPr>
        <w:tabs>
          <w:tab w:val="num" w:pos="283"/>
        </w:tabs>
        <w:ind w:left="283" w:firstLine="283"/>
      </w:pPr>
      <w:rPr>
        <w:rFonts w:ascii="Times New Roman" w:hAnsi="Times New Roman"/>
        <w:position w:val="0"/>
        <w:sz w:val="24"/>
        <w:vertAlign w:val="baseline"/>
      </w:rPr>
    </w:lvl>
    <w:lvl w:ilvl="1">
      <w:start w:val="1"/>
      <w:numFmt w:val="bullet"/>
      <w:lvlText w:val="←"/>
      <w:lvlJc w:val="left"/>
      <w:pPr>
        <w:tabs>
          <w:tab w:val="num" w:pos="720"/>
        </w:tabs>
        <w:ind w:left="720" w:firstLine="0"/>
      </w:pPr>
      <w:rPr>
        <w:rFonts w:ascii="Times New Roman" w:hAnsi="Times New Roman"/>
        <w:position w:val="0"/>
        <w:sz w:val="24"/>
        <w:vertAlign w:val="baseline"/>
      </w:rPr>
    </w:lvl>
    <w:lvl w:ilvl="2">
      <w:start w:val="1"/>
      <w:numFmt w:val="bullet"/>
      <w:lvlText w:val="←"/>
      <w:lvlJc w:val="left"/>
      <w:pPr>
        <w:tabs>
          <w:tab w:val="num" w:pos="1440"/>
        </w:tabs>
        <w:ind w:left="1440" w:firstLine="0"/>
      </w:pPr>
      <w:rPr>
        <w:rFonts w:ascii="Times New Roman" w:hAnsi="Times New Roman"/>
        <w:position w:val="0"/>
        <w:sz w:val="24"/>
        <w:vertAlign w:val="baseline"/>
      </w:rPr>
    </w:lvl>
    <w:lvl w:ilvl="3">
      <w:start w:val="1"/>
      <w:numFmt w:val="bullet"/>
      <w:lvlText w:val="←"/>
      <w:lvlJc w:val="left"/>
      <w:pPr>
        <w:tabs>
          <w:tab w:val="num" w:pos="2160"/>
        </w:tabs>
        <w:ind w:left="2160" w:firstLine="0"/>
      </w:pPr>
      <w:rPr>
        <w:rFonts w:ascii="Times New Roman" w:hAnsi="Times New Roman"/>
        <w:position w:val="0"/>
        <w:sz w:val="24"/>
        <w:vertAlign w:val="baseline"/>
      </w:rPr>
    </w:lvl>
    <w:lvl w:ilvl="4">
      <w:start w:val="1"/>
      <w:numFmt w:val="bullet"/>
      <w:lvlText w:val="←"/>
      <w:lvlJc w:val="left"/>
      <w:pPr>
        <w:tabs>
          <w:tab w:val="num" w:pos="2880"/>
        </w:tabs>
        <w:ind w:left="2880" w:firstLine="0"/>
      </w:pPr>
      <w:rPr>
        <w:rFonts w:ascii="Times New Roman" w:hAnsi="Times New Roman"/>
        <w:position w:val="0"/>
        <w:sz w:val="24"/>
        <w:vertAlign w:val="baseline"/>
      </w:rPr>
    </w:lvl>
    <w:lvl w:ilvl="5">
      <w:start w:val="1"/>
      <w:numFmt w:val="bullet"/>
      <w:lvlText w:val="←"/>
      <w:lvlJc w:val="left"/>
      <w:pPr>
        <w:tabs>
          <w:tab w:val="num" w:pos="3600"/>
        </w:tabs>
        <w:ind w:left="3600" w:firstLine="0"/>
      </w:pPr>
      <w:rPr>
        <w:rFonts w:ascii="Times New Roman" w:hAnsi="Times New Roman"/>
        <w:position w:val="0"/>
        <w:sz w:val="24"/>
        <w:vertAlign w:val="baseline"/>
      </w:rPr>
    </w:lvl>
    <w:lvl w:ilvl="6">
      <w:start w:val="1"/>
      <w:numFmt w:val="bullet"/>
      <w:lvlText w:val="←"/>
      <w:lvlJc w:val="left"/>
      <w:pPr>
        <w:tabs>
          <w:tab w:val="num" w:pos="4320"/>
        </w:tabs>
        <w:ind w:left="4320" w:firstLine="0"/>
      </w:pPr>
      <w:rPr>
        <w:rFonts w:ascii="Times New Roman" w:hAnsi="Times New Roman"/>
        <w:position w:val="0"/>
        <w:sz w:val="24"/>
        <w:vertAlign w:val="baseline"/>
      </w:rPr>
    </w:lvl>
    <w:lvl w:ilvl="7">
      <w:start w:val="1"/>
      <w:numFmt w:val="bullet"/>
      <w:lvlText w:val="←"/>
      <w:lvlJc w:val="left"/>
      <w:pPr>
        <w:tabs>
          <w:tab w:val="num" w:pos="5040"/>
        </w:tabs>
        <w:ind w:left="5040" w:firstLine="0"/>
      </w:pPr>
      <w:rPr>
        <w:rFonts w:ascii="Times New Roman" w:hAnsi="Times New Roman"/>
        <w:position w:val="0"/>
        <w:sz w:val="24"/>
        <w:vertAlign w:val="baseline"/>
      </w:rPr>
    </w:lvl>
    <w:lvl w:ilvl="8">
      <w:start w:val="1"/>
      <w:numFmt w:val="bullet"/>
      <w:lvlText w:val="←"/>
      <w:lvlJc w:val="left"/>
      <w:pPr>
        <w:tabs>
          <w:tab w:val="num" w:pos="5760"/>
        </w:tabs>
        <w:ind w:left="5760" w:firstLine="0"/>
      </w:pPr>
      <w:rPr>
        <w:rFonts w:ascii="Times New Roman" w:hAnsi="Times New Roman"/>
        <w:position w:val="0"/>
        <w:sz w:val="24"/>
        <w:vertAlign w:val="baseline"/>
      </w:rPr>
    </w:lvl>
  </w:abstractNum>
  <w:abstractNum w:abstractNumId="3">
    <w:nsid w:val="00000004"/>
    <w:multiLevelType w:val="multilevel"/>
    <w:tmpl w:val="00000004"/>
    <w:name w:val="WW8Num3"/>
    <w:lvl w:ilvl="0">
      <w:start w:val="1"/>
      <w:numFmt w:val="decimal"/>
      <w:lvlText w:val="%1)"/>
      <w:lvlJc w:val="left"/>
      <w:pPr>
        <w:tabs>
          <w:tab w:val="num" w:pos="257"/>
        </w:tabs>
        <w:ind w:left="257" w:firstLine="0"/>
      </w:pPr>
      <w:rPr>
        <w:position w:val="0"/>
        <w:sz w:val="24"/>
        <w:vertAlign w:val="baseline"/>
      </w:rPr>
    </w:lvl>
    <w:lvl w:ilvl="1">
      <w:start w:val="1"/>
      <w:numFmt w:val="decimal"/>
      <w:lvlText w:val="%2)"/>
      <w:lvlJc w:val="left"/>
      <w:pPr>
        <w:tabs>
          <w:tab w:val="num" w:pos="257"/>
        </w:tabs>
        <w:ind w:left="257" w:firstLine="720"/>
      </w:pPr>
      <w:rPr>
        <w:position w:val="0"/>
        <w:sz w:val="24"/>
        <w:vertAlign w:val="baseline"/>
      </w:rPr>
    </w:lvl>
    <w:lvl w:ilvl="2">
      <w:start w:val="1"/>
      <w:numFmt w:val="decimal"/>
      <w:lvlText w:val="%3)"/>
      <w:lvlJc w:val="left"/>
      <w:pPr>
        <w:tabs>
          <w:tab w:val="num" w:pos="257"/>
        </w:tabs>
        <w:ind w:left="257" w:firstLine="1440"/>
      </w:pPr>
      <w:rPr>
        <w:position w:val="0"/>
        <w:sz w:val="24"/>
        <w:vertAlign w:val="baseline"/>
      </w:rPr>
    </w:lvl>
    <w:lvl w:ilvl="3">
      <w:start w:val="1"/>
      <w:numFmt w:val="decimal"/>
      <w:lvlText w:val="%4)"/>
      <w:lvlJc w:val="left"/>
      <w:pPr>
        <w:tabs>
          <w:tab w:val="num" w:pos="257"/>
        </w:tabs>
        <w:ind w:left="257" w:firstLine="2160"/>
      </w:pPr>
      <w:rPr>
        <w:position w:val="0"/>
        <w:sz w:val="24"/>
        <w:vertAlign w:val="baseline"/>
      </w:rPr>
    </w:lvl>
    <w:lvl w:ilvl="4">
      <w:start w:val="1"/>
      <w:numFmt w:val="decimal"/>
      <w:lvlText w:val="%5)"/>
      <w:lvlJc w:val="left"/>
      <w:pPr>
        <w:tabs>
          <w:tab w:val="num" w:pos="257"/>
        </w:tabs>
        <w:ind w:left="257" w:firstLine="2880"/>
      </w:pPr>
      <w:rPr>
        <w:position w:val="0"/>
        <w:sz w:val="24"/>
        <w:vertAlign w:val="baseline"/>
      </w:rPr>
    </w:lvl>
    <w:lvl w:ilvl="5">
      <w:start w:val="1"/>
      <w:numFmt w:val="decimal"/>
      <w:lvlText w:val="%6)"/>
      <w:lvlJc w:val="left"/>
      <w:pPr>
        <w:tabs>
          <w:tab w:val="num" w:pos="257"/>
        </w:tabs>
        <w:ind w:left="257" w:firstLine="3600"/>
      </w:pPr>
      <w:rPr>
        <w:position w:val="0"/>
        <w:sz w:val="24"/>
        <w:vertAlign w:val="baseline"/>
      </w:rPr>
    </w:lvl>
    <w:lvl w:ilvl="6">
      <w:start w:val="1"/>
      <w:numFmt w:val="decimal"/>
      <w:lvlText w:val="%7)"/>
      <w:lvlJc w:val="left"/>
      <w:pPr>
        <w:tabs>
          <w:tab w:val="num" w:pos="257"/>
        </w:tabs>
        <w:ind w:left="257" w:firstLine="4320"/>
      </w:pPr>
      <w:rPr>
        <w:position w:val="0"/>
        <w:sz w:val="24"/>
        <w:vertAlign w:val="baseline"/>
      </w:rPr>
    </w:lvl>
    <w:lvl w:ilvl="7">
      <w:start w:val="1"/>
      <w:numFmt w:val="decimal"/>
      <w:lvlText w:val="%8)"/>
      <w:lvlJc w:val="left"/>
      <w:pPr>
        <w:tabs>
          <w:tab w:val="num" w:pos="257"/>
        </w:tabs>
        <w:ind w:left="257" w:firstLine="5040"/>
      </w:pPr>
      <w:rPr>
        <w:position w:val="0"/>
        <w:sz w:val="24"/>
        <w:vertAlign w:val="baseline"/>
      </w:rPr>
    </w:lvl>
    <w:lvl w:ilvl="8">
      <w:start w:val="1"/>
      <w:numFmt w:val="decimal"/>
      <w:lvlText w:val="%9)"/>
      <w:lvlJc w:val="left"/>
      <w:pPr>
        <w:tabs>
          <w:tab w:val="num" w:pos="257"/>
        </w:tabs>
        <w:ind w:left="257" w:firstLine="5760"/>
      </w:pPr>
      <w:rPr>
        <w:position w:val="0"/>
        <w:sz w:val="24"/>
        <w:vertAlign w:val="baseline"/>
      </w:rPr>
    </w:lvl>
  </w:abstractNum>
  <w:abstractNum w:abstractNumId="4">
    <w:nsid w:val="00000005"/>
    <w:multiLevelType w:val="multilevel"/>
    <w:tmpl w:val="00000005"/>
    <w:name w:val="WW8Num4"/>
    <w:lvl w:ilvl="0">
      <w:start w:val="1"/>
      <w:numFmt w:val="decimal"/>
      <w:lvlText w:val="%1)"/>
      <w:lvlJc w:val="left"/>
      <w:pPr>
        <w:tabs>
          <w:tab w:val="num" w:pos="303"/>
        </w:tabs>
        <w:ind w:left="303" w:firstLine="0"/>
      </w:pPr>
      <w:rPr>
        <w:position w:val="0"/>
        <w:sz w:val="24"/>
        <w:vertAlign w:val="baseline"/>
      </w:rPr>
    </w:lvl>
    <w:lvl w:ilvl="1">
      <w:start w:val="1"/>
      <w:numFmt w:val="decimal"/>
      <w:lvlText w:val="%2)"/>
      <w:lvlJc w:val="left"/>
      <w:pPr>
        <w:tabs>
          <w:tab w:val="num" w:pos="303"/>
        </w:tabs>
        <w:ind w:left="303" w:firstLine="720"/>
      </w:pPr>
      <w:rPr>
        <w:position w:val="0"/>
        <w:sz w:val="24"/>
        <w:vertAlign w:val="baseline"/>
      </w:rPr>
    </w:lvl>
    <w:lvl w:ilvl="2">
      <w:start w:val="1"/>
      <w:numFmt w:val="decimal"/>
      <w:lvlText w:val="%3)"/>
      <w:lvlJc w:val="left"/>
      <w:pPr>
        <w:tabs>
          <w:tab w:val="num" w:pos="303"/>
        </w:tabs>
        <w:ind w:left="303" w:firstLine="1440"/>
      </w:pPr>
      <w:rPr>
        <w:position w:val="0"/>
        <w:sz w:val="24"/>
        <w:vertAlign w:val="baseline"/>
      </w:rPr>
    </w:lvl>
    <w:lvl w:ilvl="3">
      <w:start w:val="1"/>
      <w:numFmt w:val="decimal"/>
      <w:lvlText w:val="%4)"/>
      <w:lvlJc w:val="left"/>
      <w:pPr>
        <w:tabs>
          <w:tab w:val="num" w:pos="303"/>
        </w:tabs>
        <w:ind w:left="303" w:firstLine="2160"/>
      </w:pPr>
      <w:rPr>
        <w:position w:val="0"/>
        <w:sz w:val="24"/>
        <w:vertAlign w:val="baseline"/>
      </w:rPr>
    </w:lvl>
    <w:lvl w:ilvl="4">
      <w:start w:val="1"/>
      <w:numFmt w:val="decimal"/>
      <w:lvlText w:val="%5)"/>
      <w:lvlJc w:val="left"/>
      <w:pPr>
        <w:tabs>
          <w:tab w:val="num" w:pos="303"/>
        </w:tabs>
        <w:ind w:left="303" w:firstLine="2880"/>
      </w:pPr>
      <w:rPr>
        <w:position w:val="0"/>
        <w:sz w:val="24"/>
        <w:vertAlign w:val="baseline"/>
      </w:rPr>
    </w:lvl>
    <w:lvl w:ilvl="5">
      <w:start w:val="1"/>
      <w:numFmt w:val="decimal"/>
      <w:lvlText w:val="%6)"/>
      <w:lvlJc w:val="left"/>
      <w:pPr>
        <w:tabs>
          <w:tab w:val="num" w:pos="303"/>
        </w:tabs>
        <w:ind w:left="303" w:firstLine="3600"/>
      </w:pPr>
      <w:rPr>
        <w:position w:val="0"/>
        <w:sz w:val="24"/>
        <w:vertAlign w:val="baseline"/>
      </w:rPr>
    </w:lvl>
    <w:lvl w:ilvl="6">
      <w:start w:val="1"/>
      <w:numFmt w:val="decimal"/>
      <w:lvlText w:val="%7)"/>
      <w:lvlJc w:val="left"/>
      <w:pPr>
        <w:tabs>
          <w:tab w:val="num" w:pos="303"/>
        </w:tabs>
        <w:ind w:left="303" w:firstLine="4320"/>
      </w:pPr>
      <w:rPr>
        <w:position w:val="0"/>
        <w:sz w:val="24"/>
        <w:vertAlign w:val="baseline"/>
      </w:rPr>
    </w:lvl>
    <w:lvl w:ilvl="7">
      <w:start w:val="1"/>
      <w:numFmt w:val="decimal"/>
      <w:lvlText w:val="%8)"/>
      <w:lvlJc w:val="left"/>
      <w:pPr>
        <w:tabs>
          <w:tab w:val="num" w:pos="303"/>
        </w:tabs>
        <w:ind w:left="303" w:firstLine="5040"/>
      </w:pPr>
      <w:rPr>
        <w:position w:val="0"/>
        <w:sz w:val="24"/>
        <w:vertAlign w:val="baseline"/>
      </w:rPr>
    </w:lvl>
    <w:lvl w:ilvl="8">
      <w:start w:val="1"/>
      <w:numFmt w:val="decimal"/>
      <w:lvlText w:val="%9)"/>
      <w:lvlJc w:val="left"/>
      <w:pPr>
        <w:tabs>
          <w:tab w:val="num" w:pos="303"/>
        </w:tabs>
        <w:ind w:left="303" w:firstLine="5760"/>
      </w:pPr>
      <w:rPr>
        <w:position w:val="0"/>
        <w:sz w:val="24"/>
        <w:vertAlign w:val="baseline"/>
      </w:rPr>
    </w:lvl>
  </w:abstractNum>
  <w:abstractNum w:abstractNumId="5">
    <w:nsid w:val="00000006"/>
    <w:multiLevelType w:val="multilevel"/>
    <w:tmpl w:val="00000006"/>
    <w:name w:val="WW8Num5"/>
    <w:lvl w:ilvl="0">
      <w:start w:val="2"/>
      <w:numFmt w:val="decimal"/>
      <w:lvlText w:val="%1)"/>
      <w:lvlJc w:val="left"/>
      <w:pPr>
        <w:tabs>
          <w:tab w:val="num" w:pos="2978"/>
        </w:tabs>
        <w:ind w:left="2978" w:firstLine="0"/>
      </w:pPr>
      <w:rPr>
        <w:position w:val="0"/>
        <w:sz w:val="24"/>
        <w:vertAlign w:val="baseline"/>
      </w:rPr>
    </w:lvl>
    <w:lvl w:ilvl="1">
      <w:start w:val="1"/>
      <w:numFmt w:val="decimal"/>
      <w:lvlText w:val="%2)"/>
      <w:lvlJc w:val="left"/>
      <w:pPr>
        <w:tabs>
          <w:tab w:val="num" w:pos="303"/>
        </w:tabs>
        <w:ind w:left="303" w:firstLine="720"/>
      </w:pPr>
      <w:rPr>
        <w:position w:val="0"/>
        <w:sz w:val="24"/>
        <w:vertAlign w:val="baseline"/>
      </w:rPr>
    </w:lvl>
    <w:lvl w:ilvl="2">
      <w:start w:val="1"/>
      <w:numFmt w:val="decimal"/>
      <w:lvlText w:val="%3)"/>
      <w:lvlJc w:val="left"/>
      <w:pPr>
        <w:tabs>
          <w:tab w:val="num" w:pos="303"/>
        </w:tabs>
        <w:ind w:left="303" w:firstLine="1440"/>
      </w:pPr>
      <w:rPr>
        <w:position w:val="0"/>
        <w:sz w:val="24"/>
        <w:vertAlign w:val="baseline"/>
      </w:rPr>
    </w:lvl>
    <w:lvl w:ilvl="3">
      <w:start w:val="1"/>
      <w:numFmt w:val="decimal"/>
      <w:lvlText w:val="%4)"/>
      <w:lvlJc w:val="left"/>
      <w:pPr>
        <w:tabs>
          <w:tab w:val="num" w:pos="303"/>
        </w:tabs>
        <w:ind w:left="303" w:firstLine="2160"/>
      </w:pPr>
      <w:rPr>
        <w:position w:val="0"/>
        <w:sz w:val="24"/>
        <w:vertAlign w:val="baseline"/>
      </w:rPr>
    </w:lvl>
    <w:lvl w:ilvl="4">
      <w:start w:val="1"/>
      <w:numFmt w:val="decimal"/>
      <w:lvlText w:val="%5)"/>
      <w:lvlJc w:val="left"/>
      <w:pPr>
        <w:tabs>
          <w:tab w:val="num" w:pos="303"/>
        </w:tabs>
        <w:ind w:left="303" w:firstLine="2880"/>
      </w:pPr>
      <w:rPr>
        <w:position w:val="0"/>
        <w:sz w:val="24"/>
        <w:vertAlign w:val="baseline"/>
      </w:rPr>
    </w:lvl>
    <w:lvl w:ilvl="5">
      <w:start w:val="1"/>
      <w:numFmt w:val="decimal"/>
      <w:lvlText w:val="%6)"/>
      <w:lvlJc w:val="left"/>
      <w:pPr>
        <w:tabs>
          <w:tab w:val="num" w:pos="303"/>
        </w:tabs>
        <w:ind w:left="303" w:firstLine="3600"/>
      </w:pPr>
      <w:rPr>
        <w:position w:val="0"/>
        <w:sz w:val="24"/>
        <w:vertAlign w:val="baseline"/>
      </w:rPr>
    </w:lvl>
    <w:lvl w:ilvl="6">
      <w:start w:val="1"/>
      <w:numFmt w:val="decimal"/>
      <w:lvlText w:val="%7)"/>
      <w:lvlJc w:val="left"/>
      <w:pPr>
        <w:tabs>
          <w:tab w:val="num" w:pos="303"/>
        </w:tabs>
        <w:ind w:left="303" w:firstLine="4320"/>
      </w:pPr>
      <w:rPr>
        <w:position w:val="0"/>
        <w:sz w:val="24"/>
        <w:vertAlign w:val="baseline"/>
      </w:rPr>
    </w:lvl>
    <w:lvl w:ilvl="7">
      <w:start w:val="1"/>
      <w:numFmt w:val="decimal"/>
      <w:lvlText w:val="%8)"/>
      <w:lvlJc w:val="left"/>
      <w:pPr>
        <w:tabs>
          <w:tab w:val="num" w:pos="303"/>
        </w:tabs>
        <w:ind w:left="303" w:firstLine="5040"/>
      </w:pPr>
      <w:rPr>
        <w:position w:val="0"/>
        <w:sz w:val="24"/>
        <w:vertAlign w:val="baseline"/>
      </w:rPr>
    </w:lvl>
    <w:lvl w:ilvl="8">
      <w:start w:val="1"/>
      <w:numFmt w:val="decimal"/>
      <w:lvlText w:val="%9)"/>
      <w:lvlJc w:val="left"/>
      <w:pPr>
        <w:tabs>
          <w:tab w:val="num" w:pos="303"/>
        </w:tabs>
        <w:ind w:left="303" w:firstLine="5760"/>
      </w:pPr>
      <w:rPr>
        <w:position w:val="0"/>
        <w:sz w:val="24"/>
        <w:vertAlign w:val="baseline"/>
      </w:rPr>
    </w:lvl>
  </w:abstractNum>
  <w:abstractNum w:abstractNumId="6">
    <w:nsid w:val="00000007"/>
    <w:multiLevelType w:val="multilevel"/>
    <w:tmpl w:val="00000007"/>
    <w:name w:val="WW8Num6"/>
    <w:lvl w:ilvl="0">
      <w:start w:val="4"/>
      <w:numFmt w:val="lowerLetter"/>
      <w:lvlText w:val="%1)"/>
      <w:lvlJc w:val="left"/>
      <w:pPr>
        <w:tabs>
          <w:tab w:val="num" w:pos="280"/>
        </w:tabs>
        <w:ind w:left="280" w:firstLine="0"/>
      </w:pPr>
      <w:rPr>
        <w:position w:val="0"/>
        <w:sz w:val="24"/>
        <w:vertAlign w:val="baseline"/>
      </w:rPr>
    </w:lvl>
    <w:lvl w:ilvl="1">
      <w:start w:val="1"/>
      <w:numFmt w:val="lowerLetter"/>
      <w:lvlText w:val="%2)"/>
      <w:lvlJc w:val="left"/>
      <w:pPr>
        <w:tabs>
          <w:tab w:val="num" w:pos="280"/>
        </w:tabs>
        <w:ind w:left="280" w:firstLine="720"/>
      </w:pPr>
      <w:rPr>
        <w:position w:val="0"/>
        <w:sz w:val="24"/>
        <w:vertAlign w:val="baseline"/>
      </w:rPr>
    </w:lvl>
    <w:lvl w:ilvl="2">
      <w:start w:val="1"/>
      <w:numFmt w:val="lowerLetter"/>
      <w:lvlText w:val="%3)"/>
      <w:lvlJc w:val="left"/>
      <w:pPr>
        <w:tabs>
          <w:tab w:val="num" w:pos="280"/>
        </w:tabs>
        <w:ind w:left="280" w:firstLine="1440"/>
      </w:pPr>
      <w:rPr>
        <w:position w:val="0"/>
        <w:sz w:val="24"/>
        <w:vertAlign w:val="baseline"/>
      </w:rPr>
    </w:lvl>
    <w:lvl w:ilvl="3">
      <w:start w:val="1"/>
      <w:numFmt w:val="lowerLetter"/>
      <w:lvlText w:val="%4)"/>
      <w:lvlJc w:val="left"/>
      <w:pPr>
        <w:tabs>
          <w:tab w:val="num" w:pos="280"/>
        </w:tabs>
        <w:ind w:left="280" w:firstLine="2160"/>
      </w:pPr>
      <w:rPr>
        <w:position w:val="0"/>
        <w:sz w:val="24"/>
        <w:vertAlign w:val="baseline"/>
      </w:rPr>
    </w:lvl>
    <w:lvl w:ilvl="4">
      <w:start w:val="1"/>
      <w:numFmt w:val="lowerLetter"/>
      <w:lvlText w:val="%5)"/>
      <w:lvlJc w:val="left"/>
      <w:pPr>
        <w:tabs>
          <w:tab w:val="num" w:pos="280"/>
        </w:tabs>
        <w:ind w:left="280" w:firstLine="2880"/>
      </w:pPr>
      <w:rPr>
        <w:position w:val="0"/>
        <w:sz w:val="24"/>
        <w:vertAlign w:val="baseline"/>
      </w:rPr>
    </w:lvl>
    <w:lvl w:ilvl="5">
      <w:start w:val="1"/>
      <w:numFmt w:val="lowerLetter"/>
      <w:lvlText w:val="%6)"/>
      <w:lvlJc w:val="left"/>
      <w:pPr>
        <w:tabs>
          <w:tab w:val="num" w:pos="280"/>
        </w:tabs>
        <w:ind w:left="280" w:firstLine="3600"/>
      </w:pPr>
      <w:rPr>
        <w:position w:val="0"/>
        <w:sz w:val="24"/>
        <w:vertAlign w:val="baseline"/>
      </w:rPr>
    </w:lvl>
    <w:lvl w:ilvl="6">
      <w:start w:val="1"/>
      <w:numFmt w:val="lowerLetter"/>
      <w:lvlText w:val="%7)"/>
      <w:lvlJc w:val="left"/>
      <w:pPr>
        <w:tabs>
          <w:tab w:val="num" w:pos="280"/>
        </w:tabs>
        <w:ind w:left="280" w:firstLine="4320"/>
      </w:pPr>
      <w:rPr>
        <w:position w:val="0"/>
        <w:sz w:val="24"/>
        <w:vertAlign w:val="baseline"/>
      </w:rPr>
    </w:lvl>
    <w:lvl w:ilvl="7">
      <w:start w:val="1"/>
      <w:numFmt w:val="lowerLetter"/>
      <w:lvlText w:val="%8)"/>
      <w:lvlJc w:val="left"/>
      <w:pPr>
        <w:tabs>
          <w:tab w:val="num" w:pos="280"/>
        </w:tabs>
        <w:ind w:left="280" w:firstLine="5040"/>
      </w:pPr>
      <w:rPr>
        <w:position w:val="0"/>
        <w:sz w:val="24"/>
        <w:vertAlign w:val="baseline"/>
      </w:rPr>
    </w:lvl>
    <w:lvl w:ilvl="8">
      <w:start w:val="1"/>
      <w:numFmt w:val="lowerLetter"/>
      <w:lvlText w:val="%9)"/>
      <w:lvlJc w:val="left"/>
      <w:pPr>
        <w:tabs>
          <w:tab w:val="num" w:pos="280"/>
        </w:tabs>
        <w:ind w:left="280" w:firstLine="5760"/>
      </w:pPr>
      <w:rPr>
        <w:position w:val="0"/>
        <w:sz w:val="24"/>
        <w:vertAlign w:val="baseline"/>
      </w:rPr>
    </w:lvl>
  </w:abstractNum>
  <w:abstractNum w:abstractNumId="7">
    <w:nsid w:val="00000008"/>
    <w:multiLevelType w:val="multilevel"/>
    <w:tmpl w:val="00000008"/>
    <w:name w:val="WW8Num7"/>
    <w:lvl w:ilvl="0">
      <w:start w:val="5"/>
      <w:numFmt w:val="decimal"/>
      <w:lvlText w:val="%1)"/>
      <w:lvlJc w:val="left"/>
      <w:pPr>
        <w:tabs>
          <w:tab w:val="num" w:pos="303"/>
        </w:tabs>
        <w:ind w:left="303" w:firstLine="0"/>
      </w:pPr>
      <w:rPr>
        <w:position w:val="0"/>
        <w:sz w:val="24"/>
        <w:vertAlign w:val="baseline"/>
      </w:rPr>
    </w:lvl>
    <w:lvl w:ilvl="1">
      <w:start w:val="1"/>
      <w:numFmt w:val="decimal"/>
      <w:lvlText w:val="%2)"/>
      <w:lvlJc w:val="left"/>
      <w:pPr>
        <w:tabs>
          <w:tab w:val="num" w:pos="303"/>
        </w:tabs>
        <w:ind w:left="303" w:firstLine="720"/>
      </w:pPr>
      <w:rPr>
        <w:position w:val="0"/>
        <w:sz w:val="24"/>
        <w:vertAlign w:val="baseline"/>
      </w:rPr>
    </w:lvl>
    <w:lvl w:ilvl="2">
      <w:start w:val="1"/>
      <w:numFmt w:val="decimal"/>
      <w:lvlText w:val="%3)"/>
      <w:lvlJc w:val="left"/>
      <w:pPr>
        <w:tabs>
          <w:tab w:val="num" w:pos="303"/>
        </w:tabs>
        <w:ind w:left="303" w:firstLine="1440"/>
      </w:pPr>
      <w:rPr>
        <w:position w:val="0"/>
        <w:sz w:val="24"/>
        <w:vertAlign w:val="baseline"/>
      </w:rPr>
    </w:lvl>
    <w:lvl w:ilvl="3">
      <w:start w:val="1"/>
      <w:numFmt w:val="decimal"/>
      <w:lvlText w:val="%4)"/>
      <w:lvlJc w:val="left"/>
      <w:pPr>
        <w:tabs>
          <w:tab w:val="num" w:pos="303"/>
        </w:tabs>
        <w:ind w:left="303" w:firstLine="2160"/>
      </w:pPr>
      <w:rPr>
        <w:position w:val="0"/>
        <w:sz w:val="24"/>
        <w:vertAlign w:val="baseline"/>
      </w:rPr>
    </w:lvl>
    <w:lvl w:ilvl="4">
      <w:start w:val="1"/>
      <w:numFmt w:val="decimal"/>
      <w:lvlText w:val="%5)"/>
      <w:lvlJc w:val="left"/>
      <w:pPr>
        <w:tabs>
          <w:tab w:val="num" w:pos="303"/>
        </w:tabs>
        <w:ind w:left="303" w:firstLine="2880"/>
      </w:pPr>
      <w:rPr>
        <w:position w:val="0"/>
        <w:sz w:val="24"/>
        <w:vertAlign w:val="baseline"/>
      </w:rPr>
    </w:lvl>
    <w:lvl w:ilvl="5">
      <w:start w:val="1"/>
      <w:numFmt w:val="decimal"/>
      <w:lvlText w:val="%6)"/>
      <w:lvlJc w:val="left"/>
      <w:pPr>
        <w:tabs>
          <w:tab w:val="num" w:pos="303"/>
        </w:tabs>
        <w:ind w:left="303" w:firstLine="3600"/>
      </w:pPr>
      <w:rPr>
        <w:position w:val="0"/>
        <w:sz w:val="24"/>
        <w:vertAlign w:val="baseline"/>
      </w:rPr>
    </w:lvl>
    <w:lvl w:ilvl="6">
      <w:start w:val="1"/>
      <w:numFmt w:val="decimal"/>
      <w:lvlText w:val="%7)"/>
      <w:lvlJc w:val="left"/>
      <w:pPr>
        <w:tabs>
          <w:tab w:val="num" w:pos="303"/>
        </w:tabs>
        <w:ind w:left="303" w:firstLine="4320"/>
      </w:pPr>
      <w:rPr>
        <w:position w:val="0"/>
        <w:sz w:val="24"/>
        <w:vertAlign w:val="baseline"/>
      </w:rPr>
    </w:lvl>
    <w:lvl w:ilvl="7">
      <w:start w:val="1"/>
      <w:numFmt w:val="decimal"/>
      <w:lvlText w:val="%8)"/>
      <w:lvlJc w:val="left"/>
      <w:pPr>
        <w:tabs>
          <w:tab w:val="num" w:pos="303"/>
        </w:tabs>
        <w:ind w:left="303" w:firstLine="5040"/>
      </w:pPr>
      <w:rPr>
        <w:position w:val="0"/>
        <w:sz w:val="24"/>
        <w:vertAlign w:val="baseline"/>
      </w:rPr>
    </w:lvl>
    <w:lvl w:ilvl="8">
      <w:start w:val="1"/>
      <w:numFmt w:val="decimal"/>
      <w:lvlText w:val="%9)"/>
      <w:lvlJc w:val="left"/>
      <w:pPr>
        <w:tabs>
          <w:tab w:val="num" w:pos="303"/>
        </w:tabs>
        <w:ind w:left="303" w:firstLine="5760"/>
      </w:pPr>
      <w:rPr>
        <w:position w:val="0"/>
        <w:sz w:val="24"/>
        <w:vertAlign w:val="baseline"/>
      </w:rPr>
    </w:lvl>
  </w:abstractNum>
  <w:abstractNum w:abstractNumId="8">
    <w:nsid w:val="00000009"/>
    <w:multiLevelType w:val="multilevel"/>
    <w:tmpl w:val="CCC07B1E"/>
    <w:lvl w:ilvl="0">
      <w:start w:val="1"/>
      <w:numFmt w:val="upp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nsid w:val="01194C06"/>
    <w:multiLevelType w:val="hybridMultilevel"/>
    <w:tmpl w:val="7ECA942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4C4730D"/>
    <w:multiLevelType w:val="hybridMultilevel"/>
    <w:tmpl w:val="2E2463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nsid w:val="07255778"/>
    <w:multiLevelType w:val="multilevel"/>
    <w:tmpl w:val="A95246FC"/>
    <w:lvl w:ilvl="0">
      <w:numFmt w:val="decimal"/>
      <w:lvlText w:val="%1.0"/>
      <w:lvlJc w:val="left"/>
      <w:pPr>
        <w:ind w:left="375" w:hanging="375"/>
      </w:pPr>
      <w:rPr>
        <w:rFonts w:hint="default"/>
      </w:rPr>
    </w:lvl>
    <w:lvl w:ilvl="1">
      <w:start w:val="1"/>
      <w:numFmt w:val="decimalZero"/>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09ED7AB2"/>
    <w:multiLevelType w:val="hybridMultilevel"/>
    <w:tmpl w:val="A18AA96A"/>
    <w:lvl w:ilvl="0" w:tplc="B23E7420">
      <w:start w:val="1"/>
      <w:numFmt w:val="bullet"/>
      <w:lvlText w:val=""/>
      <w:lvlJc w:val="left"/>
      <w:pPr>
        <w:tabs>
          <w:tab w:val="num" w:pos="720"/>
        </w:tabs>
        <w:ind w:left="720" w:hanging="360"/>
      </w:pPr>
      <w:rPr>
        <w:rFonts w:hint="default" w:ascii="Symbol" w:hAnsi="Symbol"/>
      </w:rPr>
    </w:lvl>
    <w:lvl w:ilvl="1" w:tplc="503809CE" w:tentative="1">
      <w:start w:val="1"/>
      <w:numFmt w:val="bullet"/>
      <w:lvlText w:val=""/>
      <w:lvlJc w:val="left"/>
      <w:pPr>
        <w:tabs>
          <w:tab w:val="num" w:pos="1440"/>
        </w:tabs>
        <w:ind w:left="1440" w:hanging="360"/>
      </w:pPr>
      <w:rPr>
        <w:rFonts w:hint="default" w:ascii="Symbol" w:hAnsi="Symbol"/>
      </w:rPr>
    </w:lvl>
    <w:lvl w:ilvl="2" w:tplc="65C260FE" w:tentative="1">
      <w:start w:val="1"/>
      <w:numFmt w:val="bullet"/>
      <w:lvlText w:val=""/>
      <w:lvlJc w:val="left"/>
      <w:pPr>
        <w:tabs>
          <w:tab w:val="num" w:pos="2160"/>
        </w:tabs>
        <w:ind w:left="2160" w:hanging="360"/>
      </w:pPr>
      <w:rPr>
        <w:rFonts w:hint="default" w:ascii="Symbol" w:hAnsi="Symbol"/>
      </w:rPr>
    </w:lvl>
    <w:lvl w:ilvl="3" w:tplc="71986422" w:tentative="1">
      <w:start w:val="1"/>
      <w:numFmt w:val="bullet"/>
      <w:lvlText w:val=""/>
      <w:lvlJc w:val="left"/>
      <w:pPr>
        <w:tabs>
          <w:tab w:val="num" w:pos="2880"/>
        </w:tabs>
        <w:ind w:left="2880" w:hanging="360"/>
      </w:pPr>
      <w:rPr>
        <w:rFonts w:hint="default" w:ascii="Symbol" w:hAnsi="Symbol"/>
      </w:rPr>
    </w:lvl>
    <w:lvl w:ilvl="4" w:tplc="CF4AF7D0" w:tentative="1">
      <w:start w:val="1"/>
      <w:numFmt w:val="bullet"/>
      <w:lvlText w:val=""/>
      <w:lvlJc w:val="left"/>
      <w:pPr>
        <w:tabs>
          <w:tab w:val="num" w:pos="3600"/>
        </w:tabs>
        <w:ind w:left="3600" w:hanging="360"/>
      </w:pPr>
      <w:rPr>
        <w:rFonts w:hint="default" w:ascii="Symbol" w:hAnsi="Symbol"/>
      </w:rPr>
    </w:lvl>
    <w:lvl w:ilvl="5" w:tplc="6D9A4118" w:tentative="1">
      <w:start w:val="1"/>
      <w:numFmt w:val="bullet"/>
      <w:lvlText w:val=""/>
      <w:lvlJc w:val="left"/>
      <w:pPr>
        <w:tabs>
          <w:tab w:val="num" w:pos="4320"/>
        </w:tabs>
        <w:ind w:left="4320" w:hanging="360"/>
      </w:pPr>
      <w:rPr>
        <w:rFonts w:hint="default" w:ascii="Symbol" w:hAnsi="Symbol"/>
      </w:rPr>
    </w:lvl>
    <w:lvl w:ilvl="6" w:tplc="96D6F4E8" w:tentative="1">
      <w:start w:val="1"/>
      <w:numFmt w:val="bullet"/>
      <w:lvlText w:val=""/>
      <w:lvlJc w:val="left"/>
      <w:pPr>
        <w:tabs>
          <w:tab w:val="num" w:pos="5040"/>
        </w:tabs>
        <w:ind w:left="5040" w:hanging="360"/>
      </w:pPr>
      <w:rPr>
        <w:rFonts w:hint="default" w:ascii="Symbol" w:hAnsi="Symbol"/>
      </w:rPr>
    </w:lvl>
    <w:lvl w:ilvl="7" w:tplc="05DE566C" w:tentative="1">
      <w:start w:val="1"/>
      <w:numFmt w:val="bullet"/>
      <w:lvlText w:val=""/>
      <w:lvlJc w:val="left"/>
      <w:pPr>
        <w:tabs>
          <w:tab w:val="num" w:pos="5760"/>
        </w:tabs>
        <w:ind w:left="5760" w:hanging="360"/>
      </w:pPr>
      <w:rPr>
        <w:rFonts w:hint="default" w:ascii="Symbol" w:hAnsi="Symbol"/>
      </w:rPr>
    </w:lvl>
    <w:lvl w:ilvl="8" w:tplc="DA163454" w:tentative="1">
      <w:start w:val="1"/>
      <w:numFmt w:val="bullet"/>
      <w:lvlText w:val=""/>
      <w:lvlJc w:val="left"/>
      <w:pPr>
        <w:tabs>
          <w:tab w:val="num" w:pos="6480"/>
        </w:tabs>
        <w:ind w:left="6480" w:hanging="360"/>
      </w:pPr>
      <w:rPr>
        <w:rFonts w:hint="default" w:ascii="Symbol" w:hAnsi="Symbol"/>
      </w:rPr>
    </w:lvl>
  </w:abstractNum>
  <w:abstractNum w:abstractNumId="13">
    <w:nsid w:val="0B974869"/>
    <w:multiLevelType w:val="hybridMultilevel"/>
    <w:tmpl w:val="7940FEEE"/>
    <w:lvl w:ilvl="0" w:tplc="3CECA370">
      <w:start w:val="20"/>
      <w:numFmt w:val="bullet"/>
      <w:lvlText w:val="-"/>
      <w:lvlJc w:val="left"/>
      <w:pPr>
        <w:ind w:left="720" w:hanging="360"/>
      </w:pPr>
      <w:rPr>
        <w:rFonts w:hint="default" w:ascii="Calibri" w:hAnsi="Calibri" w:eastAsia="Calibri" w:cs="Times New Roman"/>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nsid w:val="12CF3D8C"/>
    <w:multiLevelType w:val="multilevel"/>
    <w:tmpl w:val="AB1E41F6"/>
    <w:lvl w:ilvl="0">
      <w:start w:val="1"/>
      <w:numFmt w:val="decimal"/>
      <w:lvlText w:val="%1."/>
      <w:lvlJc w:val="left"/>
      <w:pPr>
        <w:ind w:left="720" w:hanging="360"/>
      </w:pPr>
    </w:lvl>
    <w:lvl w:ilvl="1">
      <w:start w:val="1"/>
      <w:numFmt w:val="decimal"/>
      <w:isLgl/>
      <w:lvlText w:val="%1.%2."/>
      <w:lvlJc w:val="left"/>
      <w:pPr>
        <w:ind w:left="1440" w:hanging="720"/>
      </w:pPr>
      <w:rPr>
        <w:rFonts w:hint="default"/>
        <w:color w:val="000000" w:themeColor="text1"/>
      </w:rPr>
    </w:lvl>
    <w:lvl w:ilvl="2">
      <w:start w:val="1"/>
      <w:numFmt w:val="decimal"/>
      <w:isLgl/>
      <w:lvlText w:val="%1.%2.%3."/>
      <w:lvlJc w:val="left"/>
      <w:pPr>
        <w:ind w:left="1800" w:hanging="720"/>
      </w:pPr>
      <w:rPr>
        <w:rFonts w:hint="default"/>
        <w:color w:val="000000" w:themeColor="text1"/>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nsid w:val="15D25FBF"/>
    <w:multiLevelType w:val="hybridMultilevel"/>
    <w:tmpl w:val="B94ACAC4"/>
    <w:lvl w:ilvl="0" w:tplc="08090001">
      <w:start w:val="1"/>
      <w:numFmt w:val="bullet"/>
      <w:lvlText w:val=""/>
      <w:lvlJc w:val="left"/>
      <w:pPr>
        <w:ind w:left="0" w:hanging="360"/>
      </w:pPr>
      <w:rPr>
        <w:rFonts w:hint="default" w:ascii="Symbol" w:hAnsi="Symbol"/>
      </w:rPr>
    </w:lvl>
    <w:lvl w:ilvl="1" w:tplc="08090003" w:tentative="1">
      <w:start w:val="1"/>
      <w:numFmt w:val="bullet"/>
      <w:lvlText w:val="o"/>
      <w:lvlJc w:val="left"/>
      <w:pPr>
        <w:ind w:left="720" w:hanging="360"/>
      </w:pPr>
      <w:rPr>
        <w:rFonts w:hint="default" w:ascii="Courier New" w:hAnsi="Courier New" w:cs="Courier New"/>
      </w:rPr>
    </w:lvl>
    <w:lvl w:ilvl="2" w:tplc="08090005" w:tentative="1">
      <w:start w:val="1"/>
      <w:numFmt w:val="bullet"/>
      <w:lvlText w:val=""/>
      <w:lvlJc w:val="left"/>
      <w:pPr>
        <w:ind w:left="1440" w:hanging="360"/>
      </w:pPr>
      <w:rPr>
        <w:rFonts w:hint="default" w:ascii="Wingdings" w:hAnsi="Wingdings"/>
      </w:rPr>
    </w:lvl>
    <w:lvl w:ilvl="3" w:tplc="08090001" w:tentative="1">
      <w:start w:val="1"/>
      <w:numFmt w:val="bullet"/>
      <w:lvlText w:val=""/>
      <w:lvlJc w:val="left"/>
      <w:pPr>
        <w:ind w:left="2160" w:hanging="360"/>
      </w:pPr>
      <w:rPr>
        <w:rFonts w:hint="default" w:ascii="Symbol" w:hAnsi="Symbol"/>
      </w:rPr>
    </w:lvl>
    <w:lvl w:ilvl="4" w:tplc="08090003" w:tentative="1">
      <w:start w:val="1"/>
      <w:numFmt w:val="bullet"/>
      <w:lvlText w:val="o"/>
      <w:lvlJc w:val="left"/>
      <w:pPr>
        <w:ind w:left="2880" w:hanging="360"/>
      </w:pPr>
      <w:rPr>
        <w:rFonts w:hint="default" w:ascii="Courier New" w:hAnsi="Courier New" w:cs="Courier New"/>
      </w:rPr>
    </w:lvl>
    <w:lvl w:ilvl="5" w:tplc="08090005" w:tentative="1">
      <w:start w:val="1"/>
      <w:numFmt w:val="bullet"/>
      <w:lvlText w:val=""/>
      <w:lvlJc w:val="left"/>
      <w:pPr>
        <w:ind w:left="3600" w:hanging="360"/>
      </w:pPr>
      <w:rPr>
        <w:rFonts w:hint="default" w:ascii="Wingdings" w:hAnsi="Wingdings"/>
      </w:rPr>
    </w:lvl>
    <w:lvl w:ilvl="6" w:tplc="08090001" w:tentative="1">
      <w:start w:val="1"/>
      <w:numFmt w:val="bullet"/>
      <w:lvlText w:val=""/>
      <w:lvlJc w:val="left"/>
      <w:pPr>
        <w:ind w:left="4320" w:hanging="360"/>
      </w:pPr>
      <w:rPr>
        <w:rFonts w:hint="default" w:ascii="Symbol" w:hAnsi="Symbol"/>
      </w:rPr>
    </w:lvl>
    <w:lvl w:ilvl="7" w:tplc="08090003" w:tentative="1">
      <w:start w:val="1"/>
      <w:numFmt w:val="bullet"/>
      <w:lvlText w:val="o"/>
      <w:lvlJc w:val="left"/>
      <w:pPr>
        <w:ind w:left="5040" w:hanging="360"/>
      </w:pPr>
      <w:rPr>
        <w:rFonts w:hint="default" w:ascii="Courier New" w:hAnsi="Courier New" w:cs="Courier New"/>
      </w:rPr>
    </w:lvl>
    <w:lvl w:ilvl="8" w:tplc="08090005" w:tentative="1">
      <w:start w:val="1"/>
      <w:numFmt w:val="bullet"/>
      <w:lvlText w:val=""/>
      <w:lvlJc w:val="left"/>
      <w:pPr>
        <w:ind w:left="5760" w:hanging="360"/>
      </w:pPr>
      <w:rPr>
        <w:rFonts w:hint="default" w:ascii="Wingdings" w:hAnsi="Wingdings"/>
      </w:rPr>
    </w:lvl>
  </w:abstractNum>
  <w:abstractNum w:abstractNumId="16">
    <w:nsid w:val="16282A50"/>
    <w:multiLevelType w:val="multilevel"/>
    <w:tmpl w:val="74F0BA9C"/>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16695EFA"/>
    <w:multiLevelType w:val="hybridMultilevel"/>
    <w:tmpl w:val="AD96F9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B5668D0"/>
    <w:multiLevelType w:val="hybridMultilevel"/>
    <w:tmpl w:val="A1129F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nsid w:val="1F6A6EA2"/>
    <w:multiLevelType w:val="hybridMultilevel"/>
    <w:tmpl w:val="DA28BE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nsid w:val="1FD74509"/>
    <w:multiLevelType w:val="multilevel"/>
    <w:tmpl w:val="790E7100"/>
    <w:lvl w:ilvl="0">
      <w:numFmt w:val="decimal"/>
      <w:lvlText w:val="%1.0"/>
      <w:lvlJc w:val="left"/>
      <w:pPr>
        <w:ind w:left="510" w:hanging="510"/>
      </w:pPr>
      <w:rPr>
        <w:rFonts w:hint="default"/>
      </w:rPr>
    </w:lvl>
    <w:lvl w:ilvl="1">
      <w:start w:val="1"/>
      <w:numFmt w:val="decimalZero"/>
      <w:lvlText w:val="%1.%2"/>
      <w:lvlJc w:val="left"/>
      <w:pPr>
        <w:ind w:left="1230" w:hanging="51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29491EBF"/>
    <w:multiLevelType w:val="hybridMultilevel"/>
    <w:tmpl w:val="6186A586"/>
    <w:lvl w:ilvl="0" w:tplc="08090011">
      <w:start w:val="1"/>
      <w:numFmt w:val="decimal"/>
      <w:lvlText w:val="%1)"/>
      <w:lvlJc w:val="left"/>
      <w:pPr>
        <w:ind w:left="1023" w:hanging="360"/>
      </w:pPr>
    </w:lvl>
    <w:lvl w:ilvl="1" w:tplc="08090019" w:tentative="1">
      <w:start w:val="1"/>
      <w:numFmt w:val="lowerLetter"/>
      <w:lvlText w:val="%2."/>
      <w:lvlJc w:val="left"/>
      <w:pPr>
        <w:ind w:left="1743" w:hanging="360"/>
      </w:pPr>
    </w:lvl>
    <w:lvl w:ilvl="2" w:tplc="0809001B" w:tentative="1">
      <w:start w:val="1"/>
      <w:numFmt w:val="lowerRoman"/>
      <w:lvlText w:val="%3."/>
      <w:lvlJc w:val="right"/>
      <w:pPr>
        <w:ind w:left="2463" w:hanging="180"/>
      </w:pPr>
    </w:lvl>
    <w:lvl w:ilvl="3" w:tplc="0809000F" w:tentative="1">
      <w:start w:val="1"/>
      <w:numFmt w:val="decimal"/>
      <w:lvlText w:val="%4."/>
      <w:lvlJc w:val="left"/>
      <w:pPr>
        <w:ind w:left="3183" w:hanging="360"/>
      </w:pPr>
    </w:lvl>
    <w:lvl w:ilvl="4" w:tplc="08090019" w:tentative="1">
      <w:start w:val="1"/>
      <w:numFmt w:val="lowerLetter"/>
      <w:lvlText w:val="%5."/>
      <w:lvlJc w:val="left"/>
      <w:pPr>
        <w:ind w:left="3903" w:hanging="360"/>
      </w:pPr>
    </w:lvl>
    <w:lvl w:ilvl="5" w:tplc="0809001B" w:tentative="1">
      <w:start w:val="1"/>
      <w:numFmt w:val="lowerRoman"/>
      <w:lvlText w:val="%6."/>
      <w:lvlJc w:val="right"/>
      <w:pPr>
        <w:ind w:left="4623" w:hanging="180"/>
      </w:pPr>
    </w:lvl>
    <w:lvl w:ilvl="6" w:tplc="0809000F" w:tentative="1">
      <w:start w:val="1"/>
      <w:numFmt w:val="decimal"/>
      <w:lvlText w:val="%7."/>
      <w:lvlJc w:val="left"/>
      <w:pPr>
        <w:ind w:left="5343" w:hanging="360"/>
      </w:pPr>
    </w:lvl>
    <w:lvl w:ilvl="7" w:tplc="08090019" w:tentative="1">
      <w:start w:val="1"/>
      <w:numFmt w:val="lowerLetter"/>
      <w:lvlText w:val="%8."/>
      <w:lvlJc w:val="left"/>
      <w:pPr>
        <w:ind w:left="6063" w:hanging="360"/>
      </w:pPr>
    </w:lvl>
    <w:lvl w:ilvl="8" w:tplc="0809001B" w:tentative="1">
      <w:start w:val="1"/>
      <w:numFmt w:val="lowerRoman"/>
      <w:lvlText w:val="%9."/>
      <w:lvlJc w:val="right"/>
      <w:pPr>
        <w:ind w:left="6783" w:hanging="180"/>
      </w:pPr>
    </w:lvl>
  </w:abstractNum>
  <w:abstractNum w:abstractNumId="22">
    <w:nsid w:val="2D5B2507"/>
    <w:multiLevelType w:val="multilevel"/>
    <w:tmpl w:val="AB1E41F6"/>
    <w:lvl w:ilvl="0">
      <w:start w:val="1"/>
      <w:numFmt w:val="decimal"/>
      <w:lvlText w:val="%1."/>
      <w:lvlJc w:val="left"/>
      <w:pPr>
        <w:ind w:left="720" w:hanging="360"/>
      </w:pPr>
    </w:lvl>
    <w:lvl w:ilvl="1">
      <w:start w:val="1"/>
      <w:numFmt w:val="decimal"/>
      <w:isLgl/>
      <w:lvlText w:val="%1.%2."/>
      <w:lvlJc w:val="left"/>
      <w:pPr>
        <w:ind w:left="1440" w:hanging="720"/>
      </w:pPr>
      <w:rPr>
        <w:rFonts w:hint="default"/>
        <w:color w:val="000000" w:themeColor="text1"/>
      </w:rPr>
    </w:lvl>
    <w:lvl w:ilvl="2">
      <w:start w:val="1"/>
      <w:numFmt w:val="decimal"/>
      <w:isLgl/>
      <w:lvlText w:val="%1.%2.%3."/>
      <w:lvlJc w:val="left"/>
      <w:pPr>
        <w:ind w:left="1800" w:hanging="720"/>
      </w:pPr>
      <w:rPr>
        <w:rFonts w:hint="default"/>
        <w:color w:val="000000" w:themeColor="text1"/>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3">
    <w:nsid w:val="3170477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B44503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BE16AB5"/>
    <w:multiLevelType w:val="hybridMultilevel"/>
    <w:tmpl w:val="DDA6A73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nsid w:val="444E19BB"/>
    <w:multiLevelType w:val="hybridMultilevel"/>
    <w:tmpl w:val="EEFA72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nsid w:val="47A66227"/>
    <w:multiLevelType w:val="hybridMultilevel"/>
    <w:tmpl w:val="579203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81516B4"/>
    <w:multiLevelType w:val="hybridMultilevel"/>
    <w:tmpl w:val="4EDCA9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9FD412A"/>
    <w:multiLevelType w:val="hybridMultilevel"/>
    <w:tmpl w:val="304E8902"/>
    <w:lvl w:ilvl="0" w:tplc="08090011">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0">
    <w:nsid w:val="4A567B7C"/>
    <w:multiLevelType w:val="hybridMultilevel"/>
    <w:tmpl w:val="A40AB0EE"/>
    <w:lvl w:ilvl="0" w:tplc="3CECA370">
      <w:start w:val="20"/>
      <w:numFmt w:val="bullet"/>
      <w:lvlText w:val="-"/>
      <w:lvlJc w:val="left"/>
      <w:pPr>
        <w:ind w:left="720" w:hanging="360"/>
      </w:pPr>
      <w:rPr>
        <w:rFonts w:hint="default" w:ascii="Calibri" w:hAnsi="Calibri" w:eastAsia="Calibri" w:cs="Times New Roman"/>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nsid w:val="55D460C6"/>
    <w:multiLevelType w:val="multilevel"/>
    <w:tmpl w:val="A95246FC"/>
    <w:lvl w:ilvl="0">
      <w:numFmt w:val="decimal"/>
      <w:lvlText w:val="%1.0"/>
      <w:lvlJc w:val="left"/>
      <w:pPr>
        <w:ind w:left="375" w:hanging="375"/>
      </w:pPr>
      <w:rPr>
        <w:rFonts w:hint="default"/>
      </w:rPr>
    </w:lvl>
    <w:lvl w:ilvl="1">
      <w:start w:val="1"/>
      <w:numFmt w:val="decimalZero"/>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57B746E3"/>
    <w:multiLevelType w:val="hybridMultilevel"/>
    <w:tmpl w:val="82D83C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nsid w:val="585037DA"/>
    <w:multiLevelType w:val="hybridMultilevel"/>
    <w:tmpl w:val="CB806A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70462D5"/>
    <w:multiLevelType w:val="multilevel"/>
    <w:tmpl w:val="74F0BA9C"/>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5">
    <w:nsid w:val="69C62425"/>
    <w:multiLevelType w:val="hybridMultilevel"/>
    <w:tmpl w:val="7108A53E"/>
    <w:lvl w:ilvl="0" w:tplc="A6CEA182">
      <w:start w:val="8"/>
      <w:numFmt w:val="bullet"/>
      <w:lvlText w:val=""/>
      <w:lvlJc w:val="left"/>
      <w:pPr>
        <w:ind w:left="720" w:hanging="360"/>
      </w:pPr>
      <w:rPr>
        <w:rFonts w:hint="default" w:ascii="Wingdings" w:hAnsi="Wingdings"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nsid w:val="70082E0A"/>
    <w:multiLevelType w:val="hybridMultilevel"/>
    <w:tmpl w:val="DD3A9FC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12A24A7"/>
    <w:multiLevelType w:val="hybridMultilevel"/>
    <w:tmpl w:val="922C0F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nsid w:val="7A9B50D0"/>
    <w:multiLevelType w:val="hybridMultilevel"/>
    <w:tmpl w:val="8F1CC866"/>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40">
    <w:abstractNumId w:val="39"/>
  </w: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20"/>
  </w:num>
  <w:num w:numId="11">
    <w:abstractNumId w:val="31"/>
  </w:num>
  <w:num w:numId="12">
    <w:abstractNumId w:val="35"/>
  </w:num>
  <w:num w:numId="13">
    <w:abstractNumId w:val="32"/>
  </w:num>
  <w:num w:numId="14">
    <w:abstractNumId w:val="12"/>
  </w:num>
  <w:num w:numId="15">
    <w:abstractNumId w:val="10"/>
  </w:num>
  <w:num w:numId="16">
    <w:abstractNumId w:val="11"/>
  </w:num>
  <w:num w:numId="17">
    <w:abstractNumId w:val="30"/>
  </w:num>
  <w:num w:numId="18">
    <w:abstractNumId w:val="13"/>
  </w:num>
  <w:num w:numId="19">
    <w:abstractNumId w:val="23"/>
  </w:num>
  <w:num w:numId="20">
    <w:abstractNumId w:val="24"/>
  </w:num>
  <w:num w:numId="21">
    <w:abstractNumId w:val="19"/>
  </w:num>
  <w:num w:numId="22">
    <w:abstractNumId w:val="27"/>
  </w:num>
  <w:num w:numId="23">
    <w:abstractNumId w:val="18"/>
  </w:num>
  <w:num w:numId="24">
    <w:abstractNumId w:val="25"/>
  </w:num>
  <w:num w:numId="25">
    <w:abstractNumId w:val="15"/>
  </w:num>
  <w:num w:numId="26">
    <w:abstractNumId w:val="38"/>
  </w:num>
  <w:num w:numId="27">
    <w:abstractNumId w:val="21"/>
  </w:num>
  <w:num w:numId="28">
    <w:abstractNumId w:val="36"/>
  </w:num>
  <w:num w:numId="29">
    <w:abstractNumId w:val="29"/>
  </w:num>
  <w:num w:numId="30">
    <w:abstractNumId w:val="9"/>
  </w:num>
  <w:num w:numId="31">
    <w:abstractNumId w:val="28"/>
  </w:num>
  <w:num w:numId="32">
    <w:abstractNumId w:val="33"/>
  </w:num>
  <w:num w:numId="33">
    <w:abstractNumId w:val="34"/>
  </w:num>
  <w:num w:numId="34">
    <w:abstractNumId w:val="26"/>
  </w:num>
  <w:num w:numId="35">
    <w:abstractNumId w:val="37"/>
  </w:num>
  <w:num w:numId="36">
    <w:abstractNumId w:val="22"/>
  </w:num>
  <w:num w:numId="37">
    <w:abstractNumId w:val="16"/>
  </w:num>
  <w:num w:numId="38">
    <w:abstractNumId w:val="14"/>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lang="pt-BR" w:vendorID="64" w:dllVersion="131078" w:nlCheck="1" w:checkStyle="0" w:appName="MSWord"/>
  <w:activeWritingStyle w:lang="en-GB" w:vendorID="64" w:dllVersion="131078" w:nlCheck="1" w:checkStyle="1" w:appName="MSWord"/>
  <w:activeWritingStyle w:lang="en-US" w:vendorID="64" w:dllVersion="131078" w:nlCheck="1" w:checkStyle="1" w:appName="MSWord"/>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7B2"/>
    <w:rsid w:val="00006AF6"/>
    <w:rsid w:val="000128D8"/>
    <w:rsid w:val="00015201"/>
    <w:rsid w:val="00015CD1"/>
    <w:rsid w:val="00017D3C"/>
    <w:rsid w:val="000215A9"/>
    <w:rsid w:val="00032214"/>
    <w:rsid w:val="00037D32"/>
    <w:rsid w:val="000403DB"/>
    <w:rsid w:val="00041875"/>
    <w:rsid w:val="000424ED"/>
    <w:rsid w:val="00043680"/>
    <w:rsid w:val="000453C0"/>
    <w:rsid w:val="00053D11"/>
    <w:rsid w:val="000746E9"/>
    <w:rsid w:val="000A2A30"/>
    <w:rsid w:val="000A4752"/>
    <w:rsid w:val="000B01C1"/>
    <w:rsid w:val="000B36B1"/>
    <w:rsid w:val="000B5407"/>
    <w:rsid w:val="000B6AA5"/>
    <w:rsid w:val="000C6B8D"/>
    <w:rsid w:val="00113C39"/>
    <w:rsid w:val="00113E19"/>
    <w:rsid w:val="0012425A"/>
    <w:rsid w:val="00125FD7"/>
    <w:rsid w:val="001515D7"/>
    <w:rsid w:val="00154A50"/>
    <w:rsid w:val="00163CF9"/>
    <w:rsid w:val="0019160E"/>
    <w:rsid w:val="001A1464"/>
    <w:rsid w:val="001B672C"/>
    <w:rsid w:val="001C0995"/>
    <w:rsid w:val="001D0EB3"/>
    <w:rsid w:val="001F095E"/>
    <w:rsid w:val="001F35AB"/>
    <w:rsid w:val="001F5057"/>
    <w:rsid w:val="00210314"/>
    <w:rsid w:val="00215C9A"/>
    <w:rsid w:val="002320AE"/>
    <w:rsid w:val="002379E2"/>
    <w:rsid w:val="00242324"/>
    <w:rsid w:val="00242360"/>
    <w:rsid w:val="00257AA6"/>
    <w:rsid w:val="00270BFB"/>
    <w:rsid w:val="00280461"/>
    <w:rsid w:val="00281918"/>
    <w:rsid w:val="00290CC4"/>
    <w:rsid w:val="00291711"/>
    <w:rsid w:val="002A103D"/>
    <w:rsid w:val="002A13AE"/>
    <w:rsid w:val="002A635B"/>
    <w:rsid w:val="002B45FA"/>
    <w:rsid w:val="002B63A6"/>
    <w:rsid w:val="002C6EBA"/>
    <w:rsid w:val="002D29AB"/>
    <w:rsid w:val="002E031F"/>
    <w:rsid w:val="002E3F1E"/>
    <w:rsid w:val="002E5141"/>
    <w:rsid w:val="00301E09"/>
    <w:rsid w:val="00322045"/>
    <w:rsid w:val="00324A60"/>
    <w:rsid w:val="00324F2E"/>
    <w:rsid w:val="003267F0"/>
    <w:rsid w:val="00336045"/>
    <w:rsid w:val="00351827"/>
    <w:rsid w:val="00355EA6"/>
    <w:rsid w:val="003649C3"/>
    <w:rsid w:val="003778BB"/>
    <w:rsid w:val="003872D7"/>
    <w:rsid w:val="003A13AA"/>
    <w:rsid w:val="003A3360"/>
    <w:rsid w:val="003C67FB"/>
    <w:rsid w:val="003C6F7C"/>
    <w:rsid w:val="003C7B61"/>
    <w:rsid w:val="003D6033"/>
    <w:rsid w:val="003D7143"/>
    <w:rsid w:val="003E36F0"/>
    <w:rsid w:val="003E6657"/>
    <w:rsid w:val="003F58F9"/>
    <w:rsid w:val="00403173"/>
    <w:rsid w:val="00405486"/>
    <w:rsid w:val="0041102D"/>
    <w:rsid w:val="00411CCE"/>
    <w:rsid w:val="004145D4"/>
    <w:rsid w:val="00414911"/>
    <w:rsid w:val="00415C07"/>
    <w:rsid w:val="00416614"/>
    <w:rsid w:val="00424BD4"/>
    <w:rsid w:val="00426139"/>
    <w:rsid w:val="00430BFF"/>
    <w:rsid w:val="00436311"/>
    <w:rsid w:val="00437AA0"/>
    <w:rsid w:val="00440CAE"/>
    <w:rsid w:val="00442F16"/>
    <w:rsid w:val="00445E63"/>
    <w:rsid w:val="00452C80"/>
    <w:rsid w:val="00454193"/>
    <w:rsid w:val="00454207"/>
    <w:rsid w:val="004675A8"/>
    <w:rsid w:val="00467649"/>
    <w:rsid w:val="00467958"/>
    <w:rsid w:val="00474382"/>
    <w:rsid w:val="00481CA4"/>
    <w:rsid w:val="00482043"/>
    <w:rsid w:val="004846C3"/>
    <w:rsid w:val="00487249"/>
    <w:rsid w:val="00491699"/>
    <w:rsid w:val="004A7C63"/>
    <w:rsid w:val="004C1994"/>
    <w:rsid w:val="004C36E6"/>
    <w:rsid w:val="004D23EB"/>
    <w:rsid w:val="004E1653"/>
    <w:rsid w:val="004E2373"/>
    <w:rsid w:val="004E3E37"/>
    <w:rsid w:val="00504CCC"/>
    <w:rsid w:val="0051076C"/>
    <w:rsid w:val="00513A1D"/>
    <w:rsid w:val="00515F26"/>
    <w:rsid w:val="005272AB"/>
    <w:rsid w:val="00533472"/>
    <w:rsid w:val="005476D0"/>
    <w:rsid w:val="00556765"/>
    <w:rsid w:val="00556DF2"/>
    <w:rsid w:val="005608F4"/>
    <w:rsid w:val="005609B5"/>
    <w:rsid w:val="005651EF"/>
    <w:rsid w:val="0057278D"/>
    <w:rsid w:val="00572FD6"/>
    <w:rsid w:val="00577FB5"/>
    <w:rsid w:val="005937EB"/>
    <w:rsid w:val="00596812"/>
    <w:rsid w:val="00597A44"/>
    <w:rsid w:val="005A682D"/>
    <w:rsid w:val="005B6809"/>
    <w:rsid w:val="005B7814"/>
    <w:rsid w:val="005B7DE1"/>
    <w:rsid w:val="005D6BF0"/>
    <w:rsid w:val="005E3BEB"/>
    <w:rsid w:val="005E63F8"/>
    <w:rsid w:val="005E6679"/>
    <w:rsid w:val="005F0A1E"/>
    <w:rsid w:val="005F0C19"/>
    <w:rsid w:val="005F315C"/>
    <w:rsid w:val="0060198D"/>
    <w:rsid w:val="006351FA"/>
    <w:rsid w:val="006414E9"/>
    <w:rsid w:val="00651DFF"/>
    <w:rsid w:val="00660201"/>
    <w:rsid w:val="00667053"/>
    <w:rsid w:val="006765C2"/>
    <w:rsid w:val="00681A64"/>
    <w:rsid w:val="00683C54"/>
    <w:rsid w:val="006851F8"/>
    <w:rsid w:val="00695E14"/>
    <w:rsid w:val="006A3079"/>
    <w:rsid w:val="006A4AD6"/>
    <w:rsid w:val="006C1B93"/>
    <w:rsid w:val="006C3B90"/>
    <w:rsid w:val="006C4B05"/>
    <w:rsid w:val="006E45BF"/>
    <w:rsid w:val="006E6C2B"/>
    <w:rsid w:val="006F50F4"/>
    <w:rsid w:val="007154B5"/>
    <w:rsid w:val="007165C9"/>
    <w:rsid w:val="007243CD"/>
    <w:rsid w:val="00726A13"/>
    <w:rsid w:val="00730943"/>
    <w:rsid w:val="007327D6"/>
    <w:rsid w:val="00733722"/>
    <w:rsid w:val="00733848"/>
    <w:rsid w:val="00733D66"/>
    <w:rsid w:val="007359F3"/>
    <w:rsid w:val="0074008B"/>
    <w:rsid w:val="00757050"/>
    <w:rsid w:val="0076043E"/>
    <w:rsid w:val="00762169"/>
    <w:rsid w:val="00764FAE"/>
    <w:rsid w:val="00765735"/>
    <w:rsid w:val="00767F22"/>
    <w:rsid w:val="00772CB8"/>
    <w:rsid w:val="007730C6"/>
    <w:rsid w:val="0077664C"/>
    <w:rsid w:val="007864FC"/>
    <w:rsid w:val="00794D5D"/>
    <w:rsid w:val="007A1528"/>
    <w:rsid w:val="007B3375"/>
    <w:rsid w:val="007B72DA"/>
    <w:rsid w:val="007C2DC8"/>
    <w:rsid w:val="007C3C78"/>
    <w:rsid w:val="007C7061"/>
    <w:rsid w:val="007D173B"/>
    <w:rsid w:val="007D2772"/>
    <w:rsid w:val="007D4E00"/>
    <w:rsid w:val="007E4745"/>
    <w:rsid w:val="007F00EC"/>
    <w:rsid w:val="007F18AC"/>
    <w:rsid w:val="007F71C8"/>
    <w:rsid w:val="0080312C"/>
    <w:rsid w:val="0080596C"/>
    <w:rsid w:val="00817B77"/>
    <w:rsid w:val="00822F21"/>
    <w:rsid w:val="00836B10"/>
    <w:rsid w:val="00846495"/>
    <w:rsid w:val="008608A2"/>
    <w:rsid w:val="00876555"/>
    <w:rsid w:val="00896C61"/>
    <w:rsid w:val="008A4003"/>
    <w:rsid w:val="008B3190"/>
    <w:rsid w:val="008C76D4"/>
    <w:rsid w:val="008D311B"/>
    <w:rsid w:val="008E03C2"/>
    <w:rsid w:val="008E0A3D"/>
    <w:rsid w:val="008E0B57"/>
    <w:rsid w:val="008E7562"/>
    <w:rsid w:val="008F188D"/>
    <w:rsid w:val="00903FE9"/>
    <w:rsid w:val="009061F1"/>
    <w:rsid w:val="00907C18"/>
    <w:rsid w:val="009163E6"/>
    <w:rsid w:val="0092447D"/>
    <w:rsid w:val="00926785"/>
    <w:rsid w:val="009277FC"/>
    <w:rsid w:val="009325EE"/>
    <w:rsid w:val="00933497"/>
    <w:rsid w:val="009360B9"/>
    <w:rsid w:val="00943A6B"/>
    <w:rsid w:val="00965FE2"/>
    <w:rsid w:val="00981E2F"/>
    <w:rsid w:val="00985A69"/>
    <w:rsid w:val="00990D75"/>
    <w:rsid w:val="009A252C"/>
    <w:rsid w:val="009A511B"/>
    <w:rsid w:val="009B3ABE"/>
    <w:rsid w:val="009B5DB7"/>
    <w:rsid w:val="009C1043"/>
    <w:rsid w:val="009C289F"/>
    <w:rsid w:val="009C2A60"/>
    <w:rsid w:val="009C46BB"/>
    <w:rsid w:val="009C64F3"/>
    <w:rsid w:val="009D0E80"/>
    <w:rsid w:val="009D1504"/>
    <w:rsid w:val="009D6192"/>
    <w:rsid w:val="009D6F40"/>
    <w:rsid w:val="009E75BE"/>
    <w:rsid w:val="009F7E34"/>
    <w:rsid w:val="00A04834"/>
    <w:rsid w:val="00A102BB"/>
    <w:rsid w:val="00A124F0"/>
    <w:rsid w:val="00A1560E"/>
    <w:rsid w:val="00A214FC"/>
    <w:rsid w:val="00A32F06"/>
    <w:rsid w:val="00A37484"/>
    <w:rsid w:val="00A4336E"/>
    <w:rsid w:val="00A47476"/>
    <w:rsid w:val="00A677BB"/>
    <w:rsid w:val="00A7041A"/>
    <w:rsid w:val="00A81C72"/>
    <w:rsid w:val="00A87D6E"/>
    <w:rsid w:val="00A94492"/>
    <w:rsid w:val="00A94EE2"/>
    <w:rsid w:val="00A95A43"/>
    <w:rsid w:val="00AA0D9C"/>
    <w:rsid w:val="00AC72D4"/>
    <w:rsid w:val="00AC7449"/>
    <w:rsid w:val="00AE1180"/>
    <w:rsid w:val="00AE23D8"/>
    <w:rsid w:val="00AE3187"/>
    <w:rsid w:val="00AE364E"/>
    <w:rsid w:val="00AE3AC7"/>
    <w:rsid w:val="00B04CA4"/>
    <w:rsid w:val="00B16401"/>
    <w:rsid w:val="00B232A1"/>
    <w:rsid w:val="00B36E59"/>
    <w:rsid w:val="00B43608"/>
    <w:rsid w:val="00B47B85"/>
    <w:rsid w:val="00B50397"/>
    <w:rsid w:val="00B5500F"/>
    <w:rsid w:val="00B601B7"/>
    <w:rsid w:val="00B6392E"/>
    <w:rsid w:val="00B664DF"/>
    <w:rsid w:val="00B70B19"/>
    <w:rsid w:val="00B758DF"/>
    <w:rsid w:val="00B7738F"/>
    <w:rsid w:val="00B84A58"/>
    <w:rsid w:val="00B87E48"/>
    <w:rsid w:val="00B93966"/>
    <w:rsid w:val="00B95C12"/>
    <w:rsid w:val="00B969C5"/>
    <w:rsid w:val="00BA05C3"/>
    <w:rsid w:val="00BA7E34"/>
    <w:rsid w:val="00BB0243"/>
    <w:rsid w:val="00BB66A7"/>
    <w:rsid w:val="00BB6A3A"/>
    <w:rsid w:val="00BB7531"/>
    <w:rsid w:val="00BC3C90"/>
    <w:rsid w:val="00BD3663"/>
    <w:rsid w:val="00BD3CA8"/>
    <w:rsid w:val="00BD575D"/>
    <w:rsid w:val="00BE586E"/>
    <w:rsid w:val="00BF2EE4"/>
    <w:rsid w:val="00BF3BE3"/>
    <w:rsid w:val="00C050A1"/>
    <w:rsid w:val="00C1771D"/>
    <w:rsid w:val="00C26A82"/>
    <w:rsid w:val="00C31142"/>
    <w:rsid w:val="00C43B71"/>
    <w:rsid w:val="00C46B68"/>
    <w:rsid w:val="00C67134"/>
    <w:rsid w:val="00C741C1"/>
    <w:rsid w:val="00C92037"/>
    <w:rsid w:val="00CA22AA"/>
    <w:rsid w:val="00CB704F"/>
    <w:rsid w:val="00CC3BAF"/>
    <w:rsid w:val="00CD0FC8"/>
    <w:rsid w:val="00D105DB"/>
    <w:rsid w:val="00D11CF1"/>
    <w:rsid w:val="00D15802"/>
    <w:rsid w:val="00D165E0"/>
    <w:rsid w:val="00D206DE"/>
    <w:rsid w:val="00D22645"/>
    <w:rsid w:val="00D24706"/>
    <w:rsid w:val="00D24B25"/>
    <w:rsid w:val="00D26254"/>
    <w:rsid w:val="00D3039B"/>
    <w:rsid w:val="00D323AC"/>
    <w:rsid w:val="00D32CE6"/>
    <w:rsid w:val="00D358C1"/>
    <w:rsid w:val="00D36A01"/>
    <w:rsid w:val="00D51ED8"/>
    <w:rsid w:val="00D6164D"/>
    <w:rsid w:val="00D66667"/>
    <w:rsid w:val="00D70A80"/>
    <w:rsid w:val="00D7364B"/>
    <w:rsid w:val="00D76F49"/>
    <w:rsid w:val="00D77327"/>
    <w:rsid w:val="00D817B2"/>
    <w:rsid w:val="00D84581"/>
    <w:rsid w:val="00D867D0"/>
    <w:rsid w:val="00D93C24"/>
    <w:rsid w:val="00D9631F"/>
    <w:rsid w:val="00DA66CF"/>
    <w:rsid w:val="00DB1D7B"/>
    <w:rsid w:val="00DB37E5"/>
    <w:rsid w:val="00DD712B"/>
    <w:rsid w:val="00DE7B72"/>
    <w:rsid w:val="00DF35D4"/>
    <w:rsid w:val="00E03ABC"/>
    <w:rsid w:val="00E0744D"/>
    <w:rsid w:val="00E07F05"/>
    <w:rsid w:val="00E11FC5"/>
    <w:rsid w:val="00E35C29"/>
    <w:rsid w:val="00E4708E"/>
    <w:rsid w:val="00E62D90"/>
    <w:rsid w:val="00E6629E"/>
    <w:rsid w:val="00E70039"/>
    <w:rsid w:val="00E73C86"/>
    <w:rsid w:val="00E91B11"/>
    <w:rsid w:val="00EA0024"/>
    <w:rsid w:val="00EA02E9"/>
    <w:rsid w:val="00EB7CB6"/>
    <w:rsid w:val="00EC02F0"/>
    <w:rsid w:val="00EC17E2"/>
    <w:rsid w:val="00EC51DC"/>
    <w:rsid w:val="00EC5942"/>
    <w:rsid w:val="00EE4012"/>
    <w:rsid w:val="00EF15A9"/>
    <w:rsid w:val="00EF6077"/>
    <w:rsid w:val="00F0165D"/>
    <w:rsid w:val="00F14A12"/>
    <w:rsid w:val="00F15F2D"/>
    <w:rsid w:val="00F258D8"/>
    <w:rsid w:val="00F34E10"/>
    <w:rsid w:val="00F34F5A"/>
    <w:rsid w:val="00F3724C"/>
    <w:rsid w:val="00F41476"/>
    <w:rsid w:val="00F4622A"/>
    <w:rsid w:val="00F52C5B"/>
    <w:rsid w:val="00F55D41"/>
    <w:rsid w:val="00F7718F"/>
    <w:rsid w:val="00F81253"/>
    <w:rsid w:val="00F81A17"/>
    <w:rsid w:val="00FA17C1"/>
    <w:rsid w:val="00FA270F"/>
    <w:rsid w:val="00FB1A64"/>
    <w:rsid w:val="00FB5076"/>
    <w:rsid w:val="00FB5447"/>
    <w:rsid w:val="00FC3FFA"/>
    <w:rsid w:val="00FC517D"/>
    <w:rsid w:val="00FC71C4"/>
    <w:rsid w:val="00FD5785"/>
    <w:rsid w:val="00FE3D86"/>
    <w:rsid w:val="00FE6C65"/>
    <w:rsid w:val="00FF2E14"/>
    <w:rsid w:val="443DC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C9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95E14"/>
    <w:pPr>
      <w:suppressAutoHyphens/>
      <w:spacing w:after="0" w:line="240" w:lineRule="auto"/>
    </w:pPr>
    <w:rPr>
      <w:rFonts w:ascii="Arial" w:hAnsi="Arial" w:eastAsia="Times New Roman" w:cs="Times New Roman"/>
      <w:szCs w:val="24"/>
      <w:lang w:val="en-US" w:eastAsia="zh-CN"/>
    </w:rPr>
  </w:style>
  <w:style w:type="paragraph" w:styleId="Heading1">
    <w:name w:val="heading 1"/>
    <w:basedOn w:val="Normal"/>
    <w:next w:val="BodyText"/>
    <w:link w:val="Heading1Char"/>
    <w:qFormat/>
    <w:rsid w:val="00D817B2"/>
    <w:pPr>
      <w:keepNext/>
      <w:numPr>
        <w:numId w:val="1"/>
      </w:numPr>
      <w:spacing w:before="240" w:after="120"/>
      <w:outlineLvl w:val="0"/>
    </w:pPr>
    <w:rPr>
      <w:rFonts w:eastAsia="Droid Sans Fallback" w:cs="Lohit Hindi"/>
      <w:b/>
      <w:bCs/>
      <w:sz w:val="32"/>
      <w:szCs w:val="32"/>
    </w:rPr>
  </w:style>
  <w:style w:type="paragraph" w:styleId="Heading2">
    <w:name w:val="heading 2"/>
    <w:basedOn w:val="Normal"/>
    <w:next w:val="Normal"/>
    <w:link w:val="Heading2Char"/>
    <w:uiPriority w:val="9"/>
    <w:unhideWhenUsed/>
    <w:qFormat/>
    <w:rsid w:val="00215C9A"/>
    <w:pPr>
      <w:keepNext/>
      <w:keepLines/>
      <w:spacing w:before="320" w:after="240"/>
      <w:outlineLvl w:val="1"/>
    </w:pPr>
    <w:rPr>
      <w:rFonts w:asciiTheme="majorHAnsi" w:hAnsiTheme="majorHAnsi" w:eastAsiaTheme="majorEastAsia" w:cstheme="majorBidi"/>
      <w:b/>
      <w:bCs/>
      <w:color w:val="5B9BD5" w:themeColor="accent1"/>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D817B2"/>
    <w:rPr>
      <w:rFonts w:ascii="Arial" w:hAnsi="Arial" w:eastAsia="Droid Sans Fallback" w:cs="Lohit Hindi"/>
      <w:b/>
      <w:bCs/>
      <w:sz w:val="32"/>
      <w:szCs w:val="32"/>
      <w:lang w:val="en-US" w:eastAsia="zh-CN"/>
    </w:rPr>
  </w:style>
  <w:style w:type="paragraph" w:styleId="FreeForm" w:customStyle="1">
    <w:name w:val="Free Form"/>
    <w:rsid w:val="00D817B2"/>
    <w:pPr>
      <w:suppressAutoHyphens/>
      <w:spacing w:after="0" w:line="240" w:lineRule="auto"/>
    </w:pPr>
    <w:rPr>
      <w:rFonts w:ascii="Helvetica" w:hAnsi="Helvetica" w:eastAsia="ヒラギノ角ゴ Pro W3" w:cs="Helvetica"/>
      <w:color w:val="000000"/>
      <w:sz w:val="24"/>
      <w:szCs w:val="20"/>
      <w:lang w:val="en-US" w:eastAsia="zh-CN"/>
    </w:rPr>
  </w:style>
  <w:style w:type="table" w:styleId="TableGrid">
    <w:name w:val="Table Grid"/>
    <w:basedOn w:val="TableNormal"/>
    <w:uiPriority w:val="39"/>
    <w:rsid w:val="00D817B2"/>
    <w:pPr>
      <w:spacing w:after="0" w:line="240" w:lineRule="auto"/>
    </w:pPr>
    <w:rPr>
      <w:rFonts w:ascii="Times New Roman" w:hAnsi="Times New Roman" w:eastAsia="Times New Roman"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
    <w:name w:val="Body Text"/>
    <w:basedOn w:val="Normal"/>
    <w:link w:val="BodyTextChar"/>
    <w:uiPriority w:val="99"/>
    <w:unhideWhenUsed/>
    <w:rsid w:val="00D817B2"/>
    <w:pPr>
      <w:spacing w:after="120"/>
    </w:pPr>
  </w:style>
  <w:style w:type="character" w:styleId="BodyTextChar" w:customStyle="1">
    <w:name w:val="Body Text Char"/>
    <w:basedOn w:val="DefaultParagraphFont"/>
    <w:link w:val="BodyText"/>
    <w:uiPriority w:val="99"/>
    <w:rsid w:val="00D817B2"/>
    <w:rPr>
      <w:rFonts w:ascii="Times New Roman" w:hAnsi="Times New Roman" w:eastAsia="Times New Roman" w:cs="Times New Roman"/>
      <w:sz w:val="24"/>
      <w:szCs w:val="24"/>
      <w:lang w:val="en-US" w:eastAsia="zh-CN"/>
    </w:rPr>
  </w:style>
  <w:style w:type="paragraph" w:styleId="NormalWeb">
    <w:name w:val="Normal (Web)"/>
    <w:basedOn w:val="Normal"/>
    <w:uiPriority w:val="99"/>
    <w:semiHidden/>
    <w:unhideWhenUsed/>
    <w:rsid w:val="00430BFF"/>
    <w:pPr>
      <w:suppressAutoHyphens w:val="0"/>
      <w:spacing w:before="100" w:beforeAutospacing="1" w:after="100" w:afterAutospacing="1"/>
    </w:pPr>
    <w:rPr>
      <w:rFonts w:eastAsiaTheme="minorEastAsia"/>
      <w:lang w:val="en-GB" w:eastAsia="en-GB"/>
    </w:rPr>
  </w:style>
  <w:style w:type="character" w:styleId="apple-converted-space" w:customStyle="1">
    <w:name w:val="apple-converted-space"/>
    <w:basedOn w:val="DefaultParagraphFont"/>
    <w:rsid w:val="00A214FC"/>
  </w:style>
  <w:style w:type="paragraph" w:styleId="ListParagraph">
    <w:name w:val="List Paragraph"/>
    <w:basedOn w:val="Normal"/>
    <w:uiPriority w:val="34"/>
    <w:qFormat/>
    <w:rsid w:val="00A214FC"/>
    <w:pPr>
      <w:ind w:left="720"/>
      <w:contextualSpacing/>
    </w:pPr>
  </w:style>
  <w:style w:type="paragraph" w:styleId="NoSpacing">
    <w:name w:val="No Spacing"/>
    <w:uiPriority w:val="1"/>
    <w:qFormat/>
    <w:rsid w:val="00B6392E"/>
    <w:pPr>
      <w:spacing w:after="0" w:line="240" w:lineRule="auto"/>
    </w:pPr>
    <w:rPr>
      <w:lang w:val="pt-BR"/>
    </w:rPr>
  </w:style>
  <w:style w:type="character" w:styleId="PlaceholderText">
    <w:name w:val="Placeholder Text"/>
    <w:basedOn w:val="DefaultParagraphFont"/>
    <w:uiPriority w:val="99"/>
    <w:semiHidden/>
    <w:rsid w:val="00BB66A7"/>
    <w:rPr>
      <w:color w:val="808080"/>
    </w:rPr>
  </w:style>
  <w:style w:type="paragraph" w:styleId="Caption">
    <w:name w:val="caption"/>
    <w:basedOn w:val="Normal"/>
    <w:next w:val="Normal"/>
    <w:uiPriority w:val="35"/>
    <w:unhideWhenUsed/>
    <w:qFormat/>
    <w:rsid w:val="001B672C"/>
    <w:pPr>
      <w:spacing w:after="200"/>
    </w:pPr>
    <w:rPr>
      <w:i/>
      <w:iCs/>
      <w:color w:val="44546A" w:themeColor="text2"/>
      <w:sz w:val="18"/>
      <w:szCs w:val="18"/>
    </w:rPr>
  </w:style>
  <w:style w:type="paragraph" w:styleId="Header">
    <w:name w:val="header"/>
    <w:basedOn w:val="Normal"/>
    <w:link w:val="HeaderChar"/>
    <w:uiPriority w:val="99"/>
    <w:unhideWhenUsed/>
    <w:rsid w:val="00660201"/>
    <w:pPr>
      <w:tabs>
        <w:tab w:val="center" w:pos="4252"/>
        <w:tab w:val="right" w:pos="8504"/>
      </w:tabs>
    </w:pPr>
  </w:style>
  <w:style w:type="character" w:styleId="HeaderChar" w:customStyle="1">
    <w:name w:val="Header Char"/>
    <w:basedOn w:val="DefaultParagraphFont"/>
    <w:link w:val="Header"/>
    <w:uiPriority w:val="99"/>
    <w:rsid w:val="00660201"/>
    <w:rPr>
      <w:rFonts w:ascii="Times New Roman" w:hAnsi="Times New Roman" w:eastAsia="Times New Roman" w:cs="Times New Roman"/>
      <w:sz w:val="24"/>
      <w:szCs w:val="24"/>
      <w:lang w:val="en-US" w:eastAsia="zh-CN"/>
    </w:rPr>
  </w:style>
  <w:style w:type="paragraph" w:styleId="Footer">
    <w:name w:val="footer"/>
    <w:basedOn w:val="Normal"/>
    <w:link w:val="FooterChar"/>
    <w:unhideWhenUsed/>
    <w:rsid w:val="00660201"/>
    <w:pPr>
      <w:tabs>
        <w:tab w:val="center" w:pos="4252"/>
        <w:tab w:val="right" w:pos="8504"/>
      </w:tabs>
    </w:pPr>
  </w:style>
  <w:style w:type="character" w:styleId="FooterChar" w:customStyle="1">
    <w:name w:val="Footer Char"/>
    <w:basedOn w:val="DefaultParagraphFont"/>
    <w:link w:val="Footer"/>
    <w:uiPriority w:val="99"/>
    <w:rsid w:val="00660201"/>
    <w:rPr>
      <w:rFonts w:ascii="Times New Roman" w:hAnsi="Times New Roman" w:eastAsia="Times New Roman" w:cs="Times New Roman"/>
      <w:sz w:val="24"/>
      <w:szCs w:val="24"/>
      <w:lang w:val="en-US" w:eastAsia="zh-CN"/>
    </w:rPr>
  </w:style>
  <w:style w:type="paragraph" w:styleId="TOCHeading">
    <w:name w:val="TOC Heading"/>
    <w:basedOn w:val="Heading1"/>
    <w:next w:val="Normal"/>
    <w:uiPriority w:val="39"/>
    <w:unhideWhenUsed/>
    <w:qFormat/>
    <w:rsid w:val="00943A6B"/>
    <w:pPr>
      <w:keepLines/>
      <w:numPr>
        <w:numId w:val="0"/>
      </w:numPr>
      <w:suppressAutoHyphens w:val="0"/>
      <w:spacing w:after="0" w:line="259" w:lineRule="auto"/>
      <w:outlineLvl w:val="9"/>
    </w:pPr>
    <w:rPr>
      <w:rFonts w:asciiTheme="majorHAnsi" w:hAnsiTheme="majorHAnsi" w:eastAsiaTheme="majorEastAsia" w:cstheme="majorBidi"/>
      <w:b w:val="0"/>
      <w:bCs w:val="0"/>
      <w:color w:val="2E74B5" w:themeColor="accent1" w:themeShade="BF"/>
      <w:lang w:val="en-GB" w:eastAsia="en-GB"/>
    </w:rPr>
  </w:style>
  <w:style w:type="paragraph" w:styleId="TOC1">
    <w:name w:val="toc 1"/>
    <w:basedOn w:val="Normal"/>
    <w:next w:val="Normal"/>
    <w:autoRedefine/>
    <w:uiPriority w:val="39"/>
    <w:unhideWhenUsed/>
    <w:rsid w:val="003267F0"/>
    <w:pPr>
      <w:tabs>
        <w:tab w:val="right" w:leader="dot" w:pos="9072"/>
      </w:tabs>
      <w:spacing w:after="100"/>
    </w:pPr>
  </w:style>
  <w:style w:type="character" w:styleId="Hyperlink">
    <w:name w:val="Hyperlink"/>
    <w:basedOn w:val="DefaultParagraphFont"/>
    <w:uiPriority w:val="99"/>
    <w:unhideWhenUsed/>
    <w:rsid w:val="00943A6B"/>
    <w:rPr>
      <w:color w:val="0563C1" w:themeColor="hyperlink"/>
      <w:u w:val="single"/>
    </w:rPr>
  </w:style>
  <w:style w:type="paragraph" w:styleId="BalloonText">
    <w:name w:val="Balloon Text"/>
    <w:basedOn w:val="Normal"/>
    <w:link w:val="BalloonTextChar"/>
    <w:uiPriority w:val="99"/>
    <w:semiHidden/>
    <w:unhideWhenUsed/>
    <w:rsid w:val="0074008B"/>
    <w:rPr>
      <w:rFonts w:ascii="Tahoma" w:hAnsi="Tahoma" w:cs="Tahoma"/>
      <w:sz w:val="16"/>
      <w:szCs w:val="16"/>
    </w:rPr>
  </w:style>
  <w:style w:type="character" w:styleId="BalloonTextChar" w:customStyle="1">
    <w:name w:val="Balloon Text Char"/>
    <w:basedOn w:val="DefaultParagraphFont"/>
    <w:link w:val="BalloonText"/>
    <w:uiPriority w:val="99"/>
    <w:semiHidden/>
    <w:rsid w:val="0074008B"/>
    <w:rPr>
      <w:rFonts w:ascii="Tahoma" w:hAnsi="Tahoma" w:eastAsia="Times New Roman" w:cs="Tahoma"/>
      <w:sz w:val="16"/>
      <w:szCs w:val="16"/>
      <w:lang w:val="en-US" w:eastAsia="zh-CN"/>
    </w:rPr>
  </w:style>
  <w:style w:type="paragraph" w:styleId="Title">
    <w:name w:val="Title"/>
    <w:basedOn w:val="Normal"/>
    <w:next w:val="Normal"/>
    <w:link w:val="TitleChar"/>
    <w:uiPriority w:val="10"/>
    <w:qFormat/>
    <w:rsid w:val="000C6B8D"/>
    <w:pPr>
      <w:pBdr>
        <w:bottom w:val="single" w:color="5B9BD5" w:themeColor="accent1" w:sz="8" w:space="4"/>
      </w:pBdr>
      <w:spacing w:after="300"/>
      <w:contextualSpacing/>
    </w:pPr>
    <w:rPr>
      <w:rFonts w:asciiTheme="majorHAnsi" w:hAnsiTheme="majorHAnsi" w:eastAsiaTheme="majorEastAsia" w:cstheme="majorBidi"/>
      <w:color w:val="323E4F" w:themeColor="text2" w:themeShade="BF"/>
      <w:spacing w:val="5"/>
      <w:kern w:val="28"/>
      <w:sz w:val="52"/>
      <w:szCs w:val="52"/>
    </w:rPr>
  </w:style>
  <w:style w:type="character" w:styleId="TitleChar" w:customStyle="1">
    <w:name w:val="Title Char"/>
    <w:basedOn w:val="DefaultParagraphFont"/>
    <w:link w:val="Title"/>
    <w:uiPriority w:val="10"/>
    <w:rsid w:val="000C6B8D"/>
    <w:rPr>
      <w:rFonts w:asciiTheme="majorHAnsi" w:hAnsiTheme="majorHAnsi" w:eastAsiaTheme="majorEastAsia" w:cstheme="majorBidi"/>
      <w:color w:val="323E4F" w:themeColor="text2" w:themeShade="BF"/>
      <w:spacing w:val="5"/>
      <w:kern w:val="28"/>
      <w:sz w:val="52"/>
      <w:szCs w:val="52"/>
      <w:lang w:val="en-US" w:eastAsia="zh-CN"/>
    </w:rPr>
  </w:style>
  <w:style w:type="paragraph" w:styleId="Subtitle">
    <w:name w:val="Subtitle"/>
    <w:basedOn w:val="Normal"/>
    <w:next w:val="Normal"/>
    <w:link w:val="SubtitleChar"/>
    <w:uiPriority w:val="11"/>
    <w:qFormat/>
    <w:rsid w:val="000C6B8D"/>
    <w:pPr>
      <w:numPr>
        <w:ilvl w:val="1"/>
      </w:numPr>
    </w:pPr>
    <w:rPr>
      <w:rFonts w:asciiTheme="majorHAnsi" w:hAnsiTheme="majorHAnsi" w:eastAsiaTheme="majorEastAsia" w:cstheme="majorBidi"/>
      <w:i/>
      <w:iCs/>
      <w:color w:val="5B9BD5" w:themeColor="accent1"/>
      <w:spacing w:val="15"/>
    </w:rPr>
  </w:style>
  <w:style w:type="character" w:styleId="SubtitleChar" w:customStyle="1">
    <w:name w:val="Subtitle Char"/>
    <w:basedOn w:val="DefaultParagraphFont"/>
    <w:link w:val="Subtitle"/>
    <w:uiPriority w:val="11"/>
    <w:rsid w:val="000C6B8D"/>
    <w:rPr>
      <w:rFonts w:asciiTheme="majorHAnsi" w:hAnsiTheme="majorHAnsi" w:eastAsiaTheme="majorEastAsia" w:cstheme="majorBidi"/>
      <w:i/>
      <w:iCs/>
      <w:color w:val="5B9BD5" w:themeColor="accent1"/>
      <w:spacing w:val="15"/>
      <w:sz w:val="24"/>
      <w:szCs w:val="24"/>
      <w:lang w:val="en-US" w:eastAsia="zh-CN"/>
    </w:rPr>
  </w:style>
  <w:style w:type="character" w:styleId="Heading2Char" w:customStyle="1">
    <w:name w:val="Heading 2 Char"/>
    <w:basedOn w:val="DefaultParagraphFont"/>
    <w:link w:val="Heading2"/>
    <w:uiPriority w:val="9"/>
    <w:rsid w:val="00215C9A"/>
    <w:rPr>
      <w:rFonts w:asciiTheme="majorHAnsi" w:hAnsiTheme="majorHAnsi" w:eastAsiaTheme="majorEastAsia" w:cstheme="majorBidi"/>
      <w:b/>
      <w:bCs/>
      <w:color w:val="5B9BD5" w:themeColor="accent1"/>
      <w:sz w:val="26"/>
      <w:szCs w:val="26"/>
      <w:lang w:val="en-US" w:eastAsia="zh-CN"/>
    </w:rPr>
  </w:style>
  <w:style w:type="paragraph" w:styleId="TOC2">
    <w:name w:val="toc 2"/>
    <w:basedOn w:val="Normal"/>
    <w:next w:val="Normal"/>
    <w:autoRedefine/>
    <w:uiPriority w:val="39"/>
    <w:unhideWhenUsed/>
    <w:rsid w:val="003267F0"/>
    <w:pPr>
      <w:tabs>
        <w:tab w:val="right" w:leader="dot" w:pos="9072"/>
      </w:tabs>
      <w:spacing w:after="100"/>
      <w:ind w:left="220"/>
    </w:pPr>
  </w:style>
  <w:style w:type="character" w:styleId="CommentReference">
    <w:name w:val="annotation reference"/>
    <w:basedOn w:val="DefaultParagraphFont"/>
    <w:uiPriority w:val="99"/>
    <w:semiHidden/>
    <w:unhideWhenUsed/>
    <w:rsid w:val="00CB704F"/>
    <w:rPr>
      <w:sz w:val="16"/>
      <w:szCs w:val="16"/>
    </w:rPr>
  </w:style>
  <w:style w:type="paragraph" w:styleId="CommentText">
    <w:name w:val="annotation text"/>
    <w:basedOn w:val="Normal"/>
    <w:link w:val="CommentTextChar"/>
    <w:uiPriority w:val="99"/>
    <w:semiHidden/>
    <w:unhideWhenUsed/>
    <w:rsid w:val="00CB704F"/>
    <w:rPr>
      <w:sz w:val="20"/>
      <w:szCs w:val="20"/>
    </w:rPr>
  </w:style>
  <w:style w:type="character" w:styleId="CommentTextChar" w:customStyle="1">
    <w:name w:val="Comment Text Char"/>
    <w:basedOn w:val="DefaultParagraphFont"/>
    <w:link w:val="CommentText"/>
    <w:uiPriority w:val="99"/>
    <w:semiHidden/>
    <w:rsid w:val="00CB704F"/>
    <w:rPr>
      <w:rFonts w:ascii="Arial" w:hAnsi="Arial" w:eastAsia="Times New Roman" w:cs="Times New Roman"/>
      <w:sz w:val="20"/>
      <w:szCs w:val="20"/>
      <w:lang w:val="en-US" w:eastAsia="zh-CN"/>
    </w:rPr>
  </w:style>
  <w:style w:type="paragraph" w:styleId="CommentSubject">
    <w:name w:val="annotation subject"/>
    <w:basedOn w:val="CommentText"/>
    <w:next w:val="CommentText"/>
    <w:link w:val="CommentSubjectChar"/>
    <w:uiPriority w:val="99"/>
    <w:semiHidden/>
    <w:unhideWhenUsed/>
    <w:rsid w:val="00CB704F"/>
    <w:rPr>
      <w:b/>
      <w:bCs/>
    </w:rPr>
  </w:style>
  <w:style w:type="character" w:styleId="CommentSubjectChar" w:customStyle="1">
    <w:name w:val="Comment Subject Char"/>
    <w:basedOn w:val="CommentTextChar"/>
    <w:link w:val="CommentSubject"/>
    <w:uiPriority w:val="99"/>
    <w:semiHidden/>
    <w:rsid w:val="00CB704F"/>
    <w:rPr>
      <w:rFonts w:ascii="Arial" w:hAnsi="Arial" w:eastAsia="Times New Roman" w:cs="Times New Roman"/>
      <w:b/>
      <w:bCs/>
      <w:sz w:val="20"/>
      <w:szCs w:val="20"/>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E14"/>
    <w:pPr>
      <w:suppressAutoHyphens/>
      <w:spacing w:after="0" w:line="240" w:lineRule="auto"/>
    </w:pPr>
    <w:rPr>
      <w:rFonts w:ascii="Arial" w:eastAsia="Times New Roman" w:hAnsi="Arial" w:cs="Times New Roman"/>
      <w:szCs w:val="24"/>
      <w:lang w:val="en-US" w:eastAsia="zh-CN"/>
    </w:rPr>
  </w:style>
  <w:style w:type="paragraph" w:styleId="Heading1">
    <w:name w:val="heading 1"/>
    <w:basedOn w:val="Normal"/>
    <w:next w:val="BodyText"/>
    <w:link w:val="Heading1Char"/>
    <w:qFormat/>
    <w:rsid w:val="00D817B2"/>
    <w:pPr>
      <w:keepNext/>
      <w:numPr>
        <w:numId w:val="1"/>
      </w:numPr>
      <w:spacing w:before="240" w:after="120"/>
      <w:outlineLvl w:val="0"/>
    </w:pPr>
    <w:rPr>
      <w:rFonts w:eastAsia="Droid Sans Fallback" w:cs="Lohit Hindi"/>
      <w:b/>
      <w:bCs/>
      <w:sz w:val="32"/>
      <w:szCs w:val="32"/>
    </w:rPr>
  </w:style>
  <w:style w:type="paragraph" w:styleId="Heading2">
    <w:name w:val="heading 2"/>
    <w:basedOn w:val="Normal"/>
    <w:next w:val="Normal"/>
    <w:link w:val="Heading2Char"/>
    <w:uiPriority w:val="9"/>
    <w:unhideWhenUsed/>
    <w:qFormat/>
    <w:rsid w:val="00215C9A"/>
    <w:pPr>
      <w:keepNext/>
      <w:keepLines/>
      <w:spacing w:before="320" w:after="24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17B2"/>
    <w:rPr>
      <w:rFonts w:ascii="Arial" w:eastAsia="Droid Sans Fallback" w:hAnsi="Arial" w:cs="Lohit Hindi"/>
      <w:b/>
      <w:bCs/>
      <w:sz w:val="32"/>
      <w:szCs w:val="32"/>
      <w:lang w:val="en-US" w:eastAsia="zh-CN"/>
    </w:rPr>
  </w:style>
  <w:style w:type="paragraph" w:customStyle="1" w:styleId="FreeForm">
    <w:name w:val="Free Form"/>
    <w:rsid w:val="00D817B2"/>
    <w:pPr>
      <w:suppressAutoHyphens/>
      <w:spacing w:after="0" w:line="240" w:lineRule="auto"/>
    </w:pPr>
    <w:rPr>
      <w:rFonts w:ascii="Helvetica" w:eastAsia="ヒラギノ角ゴ Pro W3" w:hAnsi="Helvetica" w:cs="Helvetica"/>
      <w:color w:val="000000"/>
      <w:sz w:val="24"/>
      <w:szCs w:val="20"/>
      <w:lang w:val="en-US" w:eastAsia="zh-CN"/>
    </w:rPr>
  </w:style>
  <w:style w:type="table" w:styleId="TableGrid">
    <w:name w:val="Table Grid"/>
    <w:basedOn w:val="TableNormal"/>
    <w:uiPriority w:val="39"/>
    <w:rsid w:val="00D817B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D817B2"/>
    <w:pPr>
      <w:spacing w:after="120"/>
    </w:pPr>
  </w:style>
  <w:style w:type="character" w:customStyle="1" w:styleId="BodyTextChar">
    <w:name w:val="Body Text Char"/>
    <w:basedOn w:val="DefaultParagraphFont"/>
    <w:link w:val="BodyText"/>
    <w:uiPriority w:val="99"/>
    <w:rsid w:val="00D817B2"/>
    <w:rPr>
      <w:rFonts w:ascii="Times New Roman" w:eastAsia="Times New Roman" w:hAnsi="Times New Roman" w:cs="Times New Roman"/>
      <w:sz w:val="24"/>
      <w:szCs w:val="24"/>
      <w:lang w:val="en-US" w:eastAsia="zh-CN"/>
    </w:rPr>
  </w:style>
  <w:style w:type="paragraph" w:styleId="NormalWeb">
    <w:name w:val="Normal (Web)"/>
    <w:basedOn w:val="Normal"/>
    <w:uiPriority w:val="99"/>
    <w:semiHidden/>
    <w:unhideWhenUsed/>
    <w:rsid w:val="00430BFF"/>
    <w:pPr>
      <w:suppressAutoHyphens w:val="0"/>
      <w:spacing w:before="100" w:beforeAutospacing="1" w:after="100" w:afterAutospacing="1"/>
    </w:pPr>
    <w:rPr>
      <w:rFonts w:eastAsiaTheme="minorEastAsia"/>
      <w:lang w:val="en-GB" w:eastAsia="en-GB"/>
    </w:rPr>
  </w:style>
  <w:style w:type="character" w:customStyle="1" w:styleId="apple-converted-space">
    <w:name w:val="apple-converted-space"/>
    <w:basedOn w:val="DefaultParagraphFont"/>
    <w:rsid w:val="00A214FC"/>
  </w:style>
  <w:style w:type="paragraph" w:styleId="ListParagraph">
    <w:name w:val="List Paragraph"/>
    <w:basedOn w:val="Normal"/>
    <w:uiPriority w:val="34"/>
    <w:qFormat/>
    <w:rsid w:val="00A214FC"/>
    <w:pPr>
      <w:ind w:left="720"/>
      <w:contextualSpacing/>
    </w:pPr>
  </w:style>
  <w:style w:type="paragraph" w:styleId="NoSpacing">
    <w:name w:val="No Spacing"/>
    <w:uiPriority w:val="1"/>
    <w:qFormat/>
    <w:rsid w:val="00B6392E"/>
    <w:pPr>
      <w:spacing w:after="0" w:line="240" w:lineRule="auto"/>
    </w:pPr>
    <w:rPr>
      <w:lang w:val="pt-BR"/>
    </w:rPr>
  </w:style>
  <w:style w:type="character" w:styleId="PlaceholderText">
    <w:name w:val="Placeholder Text"/>
    <w:basedOn w:val="DefaultParagraphFont"/>
    <w:uiPriority w:val="99"/>
    <w:semiHidden/>
    <w:rsid w:val="00BB66A7"/>
    <w:rPr>
      <w:color w:val="808080"/>
    </w:rPr>
  </w:style>
  <w:style w:type="paragraph" w:styleId="Caption">
    <w:name w:val="caption"/>
    <w:basedOn w:val="Normal"/>
    <w:next w:val="Normal"/>
    <w:uiPriority w:val="35"/>
    <w:unhideWhenUsed/>
    <w:qFormat/>
    <w:rsid w:val="001B672C"/>
    <w:pPr>
      <w:spacing w:after="200"/>
    </w:pPr>
    <w:rPr>
      <w:i/>
      <w:iCs/>
      <w:color w:val="44546A" w:themeColor="text2"/>
      <w:sz w:val="18"/>
      <w:szCs w:val="18"/>
    </w:rPr>
  </w:style>
  <w:style w:type="paragraph" w:styleId="Header">
    <w:name w:val="header"/>
    <w:basedOn w:val="Normal"/>
    <w:link w:val="HeaderChar"/>
    <w:uiPriority w:val="99"/>
    <w:unhideWhenUsed/>
    <w:rsid w:val="00660201"/>
    <w:pPr>
      <w:tabs>
        <w:tab w:val="center" w:pos="4252"/>
        <w:tab w:val="right" w:pos="8504"/>
      </w:tabs>
    </w:pPr>
  </w:style>
  <w:style w:type="character" w:customStyle="1" w:styleId="HeaderChar">
    <w:name w:val="Header Char"/>
    <w:basedOn w:val="DefaultParagraphFont"/>
    <w:link w:val="Header"/>
    <w:uiPriority w:val="99"/>
    <w:rsid w:val="00660201"/>
    <w:rPr>
      <w:rFonts w:ascii="Times New Roman" w:eastAsia="Times New Roman" w:hAnsi="Times New Roman" w:cs="Times New Roman"/>
      <w:sz w:val="24"/>
      <w:szCs w:val="24"/>
      <w:lang w:val="en-US" w:eastAsia="zh-CN"/>
    </w:rPr>
  </w:style>
  <w:style w:type="paragraph" w:styleId="Footer">
    <w:name w:val="footer"/>
    <w:basedOn w:val="Normal"/>
    <w:link w:val="FooterChar"/>
    <w:unhideWhenUsed/>
    <w:rsid w:val="00660201"/>
    <w:pPr>
      <w:tabs>
        <w:tab w:val="center" w:pos="4252"/>
        <w:tab w:val="right" w:pos="8504"/>
      </w:tabs>
    </w:pPr>
  </w:style>
  <w:style w:type="character" w:customStyle="1" w:styleId="FooterChar">
    <w:name w:val="Footer Char"/>
    <w:basedOn w:val="DefaultParagraphFont"/>
    <w:link w:val="Footer"/>
    <w:uiPriority w:val="99"/>
    <w:rsid w:val="00660201"/>
    <w:rPr>
      <w:rFonts w:ascii="Times New Roman" w:eastAsia="Times New Roman" w:hAnsi="Times New Roman" w:cs="Times New Roman"/>
      <w:sz w:val="24"/>
      <w:szCs w:val="24"/>
      <w:lang w:val="en-US" w:eastAsia="zh-CN"/>
    </w:rPr>
  </w:style>
  <w:style w:type="paragraph" w:styleId="TOCHeading">
    <w:name w:val="TOC Heading"/>
    <w:basedOn w:val="Heading1"/>
    <w:next w:val="Normal"/>
    <w:uiPriority w:val="39"/>
    <w:unhideWhenUsed/>
    <w:qFormat/>
    <w:rsid w:val="00943A6B"/>
    <w:pPr>
      <w:keepLines/>
      <w:numPr>
        <w:numId w:val="0"/>
      </w:numPr>
      <w:suppressAutoHyphens w:val="0"/>
      <w:spacing w:after="0" w:line="259" w:lineRule="auto"/>
      <w:outlineLvl w:val="9"/>
    </w:pPr>
    <w:rPr>
      <w:rFonts w:asciiTheme="majorHAnsi" w:eastAsiaTheme="majorEastAsia" w:hAnsiTheme="majorHAnsi" w:cstheme="majorBidi"/>
      <w:b w:val="0"/>
      <w:bCs w:val="0"/>
      <w:color w:val="2E74B5" w:themeColor="accent1" w:themeShade="BF"/>
      <w:lang w:val="en-GB" w:eastAsia="en-GB"/>
    </w:rPr>
  </w:style>
  <w:style w:type="paragraph" w:styleId="TOC1">
    <w:name w:val="toc 1"/>
    <w:basedOn w:val="Normal"/>
    <w:next w:val="Normal"/>
    <w:autoRedefine/>
    <w:uiPriority w:val="39"/>
    <w:unhideWhenUsed/>
    <w:rsid w:val="003267F0"/>
    <w:pPr>
      <w:tabs>
        <w:tab w:val="right" w:leader="dot" w:pos="9072"/>
      </w:tabs>
      <w:spacing w:after="100"/>
    </w:pPr>
  </w:style>
  <w:style w:type="character" w:styleId="Hyperlink">
    <w:name w:val="Hyperlink"/>
    <w:basedOn w:val="DefaultParagraphFont"/>
    <w:uiPriority w:val="99"/>
    <w:unhideWhenUsed/>
    <w:rsid w:val="00943A6B"/>
    <w:rPr>
      <w:color w:val="0563C1" w:themeColor="hyperlink"/>
      <w:u w:val="single"/>
    </w:rPr>
  </w:style>
  <w:style w:type="paragraph" w:styleId="BalloonText">
    <w:name w:val="Balloon Text"/>
    <w:basedOn w:val="Normal"/>
    <w:link w:val="BalloonTextChar"/>
    <w:uiPriority w:val="99"/>
    <w:semiHidden/>
    <w:unhideWhenUsed/>
    <w:rsid w:val="0074008B"/>
    <w:rPr>
      <w:rFonts w:ascii="Tahoma" w:hAnsi="Tahoma" w:cs="Tahoma"/>
      <w:sz w:val="16"/>
      <w:szCs w:val="16"/>
    </w:rPr>
  </w:style>
  <w:style w:type="character" w:customStyle="1" w:styleId="BalloonTextChar">
    <w:name w:val="Balloon Text Char"/>
    <w:basedOn w:val="DefaultParagraphFont"/>
    <w:link w:val="BalloonText"/>
    <w:uiPriority w:val="99"/>
    <w:semiHidden/>
    <w:rsid w:val="0074008B"/>
    <w:rPr>
      <w:rFonts w:ascii="Tahoma" w:eastAsia="Times New Roman" w:hAnsi="Tahoma" w:cs="Tahoma"/>
      <w:sz w:val="16"/>
      <w:szCs w:val="16"/>
      <w:lang w:val="en-US" w:eastAsia="zh-CN"/>
    </w:rPr>
  </w:style>
  <w:style w:type="paragraph" w:styleId="Title">
    <w:name w:val="Title"/>
    <w:basedOn w:val="Normal"/>
    <w:next w:val="Normal"/>
    <w:link w:val="TitleChar"/>
    <w:uiPriority w:val="10"/>
    <w:qFormat/>
    <w:rsid w:val="000C6B8D"/>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C6B8D"/>
    <w:rPr>
      <w:rFonts w:asciiTheme="majorHAnsi" w:eastAsiaTheme="majorEastAsia" w:hAnsiTheme="majorHAnsi" w:cstheme="majorBidi"/>
      <w:color w:val="323E4F" w:themeColor="text2" w:themeShade="BF"/>
      <w:spacing w:val="5"/>
      <w:kern w:val="28"/>
      <w:sz w:val="52"/>
      <w:szCs w:val="52"/>
      <w:lang w:val="en-US" w:eastAsia="zh-CN"/>
    </w:rPr>
  </w:style>
  <w:style w:type="paragraph" w:styleId="Subtitle">
    <w:name w:val="Subtitle"/>
    <w:basedOn w:val="Normal"/>
    <w:next w:val="Normal"/>
    <w:link w:val="SubtitleChar"/>
    <w:uiPriority w:val="11"/>
    <w:qFormat/>
    <w:rsid w:val="000C6B8D"/>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11"/>
    <w:rsid w:val="000C6B8D"/>
    <w:rPr>
      <w:rFonts w:asciiTheme="majorHAnsi" w:eastAsiaTheme="majorEastAsia" w:hAnsiTheme="majorHAnsi" w:cstheme="majorBidi"/>
      <w:i/>
      <w:iCs/>
      <w:color w:val="5B9BD5" w:themeColor="accent1"/>
      <w:spacing w:val="15"/>
      <w:sz w:val="24"/>
      <w:szCs w:val="24"/>
      <w:lang w:val="en-US" w:eastAsia="zh-CN"/>
    </w:rPr>
  </w:style>
  <w:style w:type="character" w:customStyle="1" w:styleId="Heading2Char">
    <w:name w:val="Heading 2 Char"/>
    <w:basedOn w:val="DefaultParagraphFont"/>
    <w:link w:val="Heading2"/>
    <w:uiPriority w:val="9"/>
    <w:rsid w:val="00215C9A"/>
    <w:rPr>
      <w:rFonts w:asciiTheme="majorHAnsi" w:eastAsiaTheme="majorEastAsia" w:hAnsiTheme="majorHAnsi" w:cstheme="majorBidi"/>
      <w:b/>
      <w:bCs/>
      <w:color w:val="5B9BD5" w:themeColor="accent1"/>
      <w:sz w:val="26"/>
      <w:szCs w:val="26"/>
      <w:lang w:val="en-US" w:eastAsia="zh-CN"/>
    </w:rPr>
  </w:style>
  <w:style w:type="paragraph" w:styleId="TOC2">
    <w:name w:val="toc 2"/>
    <w:basedOn w:val="Normal"/>
    <w:next w:val="Normal"/>
    <w:autoRedefine/>
    <w:uiPriority w:val="39"/>
    <w:unhideWhenUsed/>
    <w:rsid w:val="003267F0"/>
    <w:pPr>
      <w:tabs>
        <w:tab w:val="right" w:leader="dot" w:pos="9072"/>
      </w:tabs>
      <w:spacing w:after="100"/>
      <w:ind w:left="220"/>
    </w:pPr>
  </w:style>
  <w:style w:type="character" w:styleId="CommentReference">
    <w:name w:val="annotation reference"/>
    <w:basedOn w:val="DefaultParagraphFont"/>
    <w:uiPriority w:val="99"/>
    <w:semiHidden/>
    <w:unhideWhenUsed/>
    <w:rsid w:val="00CB704F"/>
    <w:rPr>
      <w:sz w:val="16"/>
      <w:szCs w:val="16"/>
    </w:rPr>
  </w:style>
  <w:style w:type="paragraph" w:styleId="CommentText">
    <w:name w:val="annotation text"/>
    <w:basedOn w:val="Normal"/>
    <w:link w:val="CommentTextChar"/>
    <w:uiPriority w:val="99"/>
    <w:semiHidden/>
    <w:unhideWhenUsed/>
    <w:rsid w:val="00CB704F"/>
    <w:rPr>
      <w:sz w:val="20"/>
      <w:szCs w:val="20"/>
    </w:rPr>
  </w:style>
  <w:style w:type="character" w:customStyle="1" w:styleId="CommentTextChar">
    <w:name w:val="Comment Text Char"/>
    <w:basedOn w:val="DefaultParagraphFont"/>
    <w:link w:val="CommentText"/>
    <w:uiPriority w:val="99"/>
    <w:semiHidden/>
    <w:rsid w:val="00CB704F"/>
    <w:rPr>
      <w:rFonts w:ascii="Arial" w:eastAsia="Times New Roman" w:hAnsi="Arial" w:cs="Times New Roman"/>
      <w:sz w:val="20"/>
      <w:szCs w:val="20"/>
      <w:lang w:val="en-US" w:eastAsia="zh-CN"/>
    </w:rPr>
  </w:style>
  <w:style w:type="paragraph" w:styleId="CommentSubject">
    <w:name w:val="annotation subject"/>
    <w:basedOn w:val="CommentText"/>
    <w:next w:val="CommentText"/>
    <w:link w:val="CommentSubjectChar"/>
    <w:uiPriority w:val="99"/>
    <w:semiHidden/>
    <w:unhideWhenUsed/>
    <w:rsid w:val="00CB704F"/>
    <w:rPr>
      <w:b/>
      <w:bCs/>
    </w:rPr>
  </w:style>
  <w:style w:type="character" w:customStyle="1" w:styleId="CommentSubjectChar">
    <w:name w:val="Comment Subject Char"/>
    <w:basedOn w:val="CommentTextChar"/>
    <w:link w:val="CommentSubject"/>
    <w:uiPriority w:val="99"/>
    <w:semiHidden/>
    <w:rsid w:val="00CB704F"/>
    <w:rPr>
      <w:rFonts w:ascii="Arial" w:eastAsia="Times New Roman" w:hAnsi="Arial" w:cs="Times New Roman"/>
      <w:b/>
      <w:bCs/>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19273">
      <w:bodyDiv w:val="1"/>
      <w:marLeft w:val="0"/>
      <w:marRight w:val="0"/>
      <w:marTop w:val="0"/>
      <w:marBottom w:val="0"/>
      <w:divBdr>
        <w:top w:val="none" w:sz="0" w:space="0" w:color="auto"/>
        <w:left w:val="none" w:sz="0" w:space="0" w:color="auto"/>
        <w:bottom w:val="none" w:sz="0" w:space="0" w:color="auto"/>
        <w:right w:val="none" w:sz="0" w:space="0" w:color="auto"/>
      </w:divBdr>
    </w:div>
    <w:div w:id="74711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airo.caplan@cern.ch" TargetMode="External"/><Relationship Id="rId18" Type="http://schemas.openxmlformats.org/officeDocument/2006/relationships/image" Target="media/image5.png"/><Relationship Id="rId26" Type="http://schemas.openxmlformats.org/officeDocument/2006/relationships/image" Target="media/image13.png"/><Relationship Id="rId39" Type="http://schemas.openxmlformats.org/officeDocument/2006/relationships/hyperlink" Target="https://espace.cern.ch/isotdaq-sharepoint/Shared%20Documents/Lab8-ADC_Basics/lab8_source.zip" TargetMode="External"/><Relationship Id="rId21" Type="http://schemas.openxmlformats.org/officeDocument/2006/relationships/image" Target="media/image8.png"/><Relationship Id="rId34" Type="http://schemas.openxmlformats.org/officeDocument/2006/relationships/comments" Target="comments.xml"/><Relationship Id="rId42" Type="http://schemas.openxmlformats.org/officeDocument/2006/relationships/fontTable" Target="fontTable.xm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6.png"/><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1.png"/><Relationship Id="rId32" Type="http://schemas.openxmlformats.org/officeDocument/2006/relationships/image" Target="media/image17.jpg"/><Relationship Id="rId37" Type="http://schemas.openxmlformats.org/officeDocument/2006/relationships/hyperlink" Target="https://espace.cern.ch/isotdaq-sharepoint/Shared%20Documents/Lab8-ADC_Basics/lab8_source.zip" TargetMode="External"/><Relationship Id="rId40" Type="http://schemas.openxmlformats.org/officeDocument/2006/relationships/hyperlink" Target="http://www.nikhef.nl/~aborga/lab8_source.zip"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hyperlink" Target="http://linuxsoft.cern.ch/cern/mrg/slc6-mrg.repo%20-O%20/etc/yum.repos.d/slc6-mrg.repo" TargetMode="External"/><Relationship Id="rId10" Type="http://schemas.openxmlformats.org/officeDocument/2006/relationships/footnotes" Target="footnotes.xml"/><Relationship Id="rId19" Type="http://schemas.openxmlformats.org/officeDocument/2006/relationships/image" Target="media/image6.png"/><Relationship Id="rId31" Type="http://schemas.openxmlformats.org/officeDocument/2006/relationships/hyperlink" Target="http://www.ohwr.org/projects/spec/wiki"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hyperlink" Target="http://www.ohwr.org/projects/fmc-adc-100m14b4cha" TargetMode="External"/><Relationship Id="rId35" Type="http://schemas.openxmlformats.org/officeDocument/2006/relationships/hyperlink" Target="http://ftp.scientificlinux.org/linux/scientific/6.6/x86_64/iso/SL-66-x86_64-2014-11-09-LiveDVD.iso" TargetMode="External"/><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mailto:andrea.borga@nikhef.nl" TargetMode="Externa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hyperlink" Target="https://espace.cern.ch/isotdaq-sharepoint/" TargetMode="External"/><Relationship Id="rId38" Type="http://schemas.openxmlformats.org/officeDocument/2006/relationships/hyperlink" Target="http://www.nikhef.nl/~aborga/lab8_source.zip"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C1A6CFE289524C95566FAE3CE3406B" ma:contentTypeVersion="0" ma:contentTypeDescription="Create a new document." ma:contentTypeScope="" ma:versionID="a4634a57eaed0bea3c2ced44471a2a4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F9BCA-4BE3-4B65-922D-FE2DF17BDA75}">
  <ds:schemaRefs>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purl.org/dc/dcmitype/"/>
    <ds:schemaRef ds:uri="http://purl.org/dc/terms/"/>
    <ds:schemaRef ds:uri="http://purl.org/dc/elements/1.1/"/>
    <ds:schemaRef ds:uri="http://www.w3.org/XML/1998/namespace"/>
  </ds:schemaRefs>
</ds:datastoreItem>
</file>

<file path=customXml/itemProps2.xml><?xml version="1.0" encoding="utf-8"?>
<ds:datastoreItem xmlns:ds="http://schemas.openxmlformats.org/officeDocument/2006/customXml" ds:itemID="{553C9218-6CD1-435F-990D-D4496EA41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D7680D8-3D99-4CE8-B6EB-D4B2C0542C3C}">
  <ds:schemaRefs>
    <ds:schemaRef ds:uri="http://schemas.microsoft.com/sharepoint/v3/contenttype/forms"/>
  </ds:schemaRefs>
</ds:datastoreItem>
</file>

<file path=customXml/itemProps4.xml><?xml version="1.0" encoding="utf-8"?>
<ds:datastoreItem xmlns:ds="http://schemas.openxmlformats.org/officeDocument/2006/customXml" ds:itemID="{B910E55B-B82B-48FF-91E1-9DB8EE42A08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Nikhef</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Cairo</dc:creator>
  <cp:lastModifiedBy>Andrea Borga</cp:lastModifiedBy>
  <cp:revision>104</cp:revision>
  <dcterms:created xsi:type="dcterms:W3CDTF">2015-09-16T12:08:00Z</dcterms:created>
  <dcterms:modified xsi:type="dcterms:W3CDTF">2015-12-02T13:37:55Z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0x0101007CC1A6CFE289524C95566FAE3CE3406B</vt:lpwstr>
  </property>
</Properties>
</file>