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943A6B" w:rsidP="00943A6B" w:rsidRDefault="00943A6B" w14:paraId="4A2B7B7E">
      <w:pPr>
        <w:pStyle w:val="FreeForm"/>
        <w:spacing w:after="160" w:line="288" w:lineRule="auto"/>
        <w:jc w:val="center"/>
        <w:rPr>
          <w:rFonts w:ascii="Arial Bold" w:hAnsi="Arial Bold" w:cs="Arial Bold"/>
          <w:sz w:val="26"/>
        </w:rPr>
      </w:pPr>
      <w:r>
        <w:rPr>
          <w:rFonts w:ascii="Arial Bold" w:hAnsi="Arial Bold" w:cs="Arial Bold"/>
          <w:sz w:val="26"/>
        </w:rPr>
        <w:t>ADC basics for TDAQ (Lab 8)</w:t>
      </w:r>
    </w:p>
    <w:p w:rsidRPr="00EE2DB5" w:rsidR="00943A6B" w:rsidP="00943A6B" w:rsidRDefault="00943A6B" w14:paraId="3E38BBBF">
      <w:pPr>
        <w:pStyle w:val="FreeForm"/>
        <w:spacing w:after="160" w:line="288" w:lineRule="auto"/>
        <w:jc w:val="center"/>
        <w:rPr>
          <w:rFonts w:ascii="Arial Bold" w:hAnsi="Arial Bold" w:cs="Arial Bold"/>
          <w:sz w:val="26"/>
          <w:lang w:val="pt-BR"/>
        </w:rPr>
      </w:pPr>
      <w:r w:rsidRPr="00EE2DB5">
        <w:rPr>
          <w:rFonts w:ascii="Arial Bold" w:hAnsi="Arial Bold" w:cs="Arial Bold"/>
          <w:sz w:val="26"/>
          <w:lang w:val="pt-BR"/>
        </w:rPr>
        <w:t>Andrea Borga (</w:t>
      </w:r>
      <w:r w:rsidR="00C46B68">
        <w:fldChar w:fldCharType="begin"/>
      </w:r>
      <w:r w:rsidRPr="00BF3BE3" w:rsidR="00C46B68">
        <w:rPr>
          <w:lang w:val="it-IT"/>
        </w:rPr>
        <w:instrText xml:space="preserve"> HYPERLINK "mailto:andrea.borga@nikhef.nl" </w:instrText>
      </w:r>
      <w:r w:rsidR="00C46B68">
        <w:fldChar w:fldCharType="separate"/>
      </w:r>
      <w:r w:rsidRPr="00FA270F">
        <w:rPr>
          <w:rStyle w:val="Hyperlink"/>
          <w:rFonts w:ascii="Arial Bold" w:hAnsi="Arial Bold"/>
          <w:lang w:val="it-IT"/>
        </w:rPr>
        <w:t>andrea.borga@nikhef.nl</w:t>
      </w:r>
      <w:r w:rsidR="00C46B68">
        <w:rPr>
          <w:rStyle w:val="Hyperlink"/>
          <w:rFonts w:ascii="Arial Bold" w:hAnsi="Arial Bold"/>
          <w:lang w:val="it-IT"/>
        </w:rPr>
        <w:fldChar w:fldCharType="end"/>
      </w:r>
      <w:r w:rsidRPr="00EE2DB5">
        <w:rPr>
          <w:rFonts w:ascii="Arial Bold" w:hAnsi="Arial Bold" w:cs="Arial Bold"/>
          <w:sz w:val="26"/>
          <w:lang w:val="pt-BR"/>
        </w:rPr>
        <w:t>, tutor)</w:t>
      </w:r>
    </w:p>
    <w:p w:rsidR="00943A6B" w:rsidP="00943A6B" w:rsidRDefault="00943A6B" w14:paraId="7155AD91">
      <w:pPr>
        <w:pStyle w:val="FreeForm"/>
        <w:spacing w:after="160" w:line="288" w:lineRule="auto"/>
        <w:jc w:val="center"/>
        <w:rPr>
          <w:rFonts w:ascii="Arial Bold" w:hAnsi="Arial Bold" w:cs="Arial Bold"/>
          <w:sz w:val="26"/>
          <w:lang w:val="pt-BR"/>
        </w:rPr>
      </w:pPr>
      <w:r w:rsidRPr="00EE2DB5">
        <w:rPr>
          <w:rFonts w:ascii="Arial Bold" w:hAnsi="Arial Bold" w:cs="Arial Bold"/>
          <w:sz w:val="26"/>
          <w:lang w:val="pt-BR"/>
        </w:rPr>
        <w:t>Cairo Caplan (</w:t>
      </w:r>
      <w:r w:rsidR="00C46B68">
        <w:fldChar w:fldCharType="begin"/>
      </w:r>
      <w:r w:rsidR="00C46B68">
        <w:instrText xml:space="preserve"> HYPERLINK "mailto:cairo.caplan@cern.ch" </w:instrText>
      </w:r>
      <w:r w:rsidR="00C46B68">
        <w:fldChar w:fldCharType="separate"/>
      </w:r>
      <w:r>
        <w:rPr>
          <w:rStyle w:val="Hyperlink"/>
          <w:rFonts w:ascii="Arial Bold" w:hAnsi="Arial Bold"/>
        </w:rPr>
        <w:t>cairo.caplan@cern.ch</w:t>
      </w:r>
      <w:r w:rsidR="00C46B68">
        <w:rPr>
          <w:rStyle w:val="Hyperlink"/>
          <w:rFonts w:ascii="Arial Bold" w:hAnsi="Arial Bold"/>
        </w:rPr>
        <w:fldChar w:fldCharType="end"/>
      </w:r>
      <w:r w:rsidRPr="00EE2DB5">
        <w:rPr>
          <w:rFonts w:ascii="Arial Bold" w:hAnsi="Arial Bold" w:cs="Arial Bold"/>
          <w:sz w:val="26"/>
          <w:lang w:val="pt-BR"/>
        </w:rPr>
        <w:t>,lab assistance)</w:t>
      </w:r>
    </w:p>
    <w:p w:rsidR="00943A6B" w:rsidP="00943A6B" w:rsidRDefault="00943A6B" w14:paraId="04FCB08D">
      <w:pPr>
        <w:pStyle w:val="FreeForm"/>
        <w:spacing w:after="160" w:line="288" w:lineRule="auto"/>
        <w:jc w:val="center"/>
        <w:rPr>
          <w:lang w:val="pt-BR"/>
        </w:rPr>
      </w:pPr>
      <w:r>
        <w:rPr>
          <w:rFonts w:ascii="Arial Bold" w:hAnsi="Arial Bold" w:cs="Arial Bold"/>
          <w:sz w:val="26"/>
          <w:lang w:val="pt-BR"/>
        </w:rPr>
        <w:t>Diogenes</w:t>
      </w:r>
      <w:r w:rsidRPr="00B71A51">
        <w:rPr>
          <w:rFonts w:ascii="Arial Bold" w:hAnsi="Arial Bold" w:cs="Arial Bold"/>
          <w:sz w:val="26"/>
          <w:lang w:val="pt-BR"/>
        </w:rPr>
        <w:t xml:space="preserve"> Gimenez</w:t>
      </w:r>
      <w:r>
        <w:t xml:space="preserve"> (</w:t>
      </w:r>
      <w:hyperlink w:history="1" r:id="rId9">
        <w:r w:rsidRPr="00A54C02">
          <w:rPr>
            <w:rStyle w:val="Hyperlink"/>
            <w:rFonts w:ascii="Arial Bold" w:hAnsi="Arial Bold" w:cs="Arial Bold"/>
            <w:sz w:val="26"/>
            <w:lang w:val="pt-BR"/>
          </w:rPr>
          <w:t>diogenes.gimenez@usp.br</w:t>
        </w:r>
      </w:hyperlink>
      <w:r>
        <w:rPr>
          <w:rFonts w:ascii="Arial Bold" w:hAnsi="Arial Bold" w:cs="Arial Bold"/>
          <w:sz w:val="26"/>
          <w:lang w:val="pt-BR"/>
        </w:rPr>
        <w:t xml:space="preserve">, </w:t>
      </w:r>
      <w:r w:rsidRPr="00EE2DB5">
        <w:rPr>
          <w:rFonts w:ascii="Arial Bold" w:hAnsi="Arial Bold" w:cs="Arial Bold"/>
          <w:sz w:val="26"/>
          <w:lang w:val="pt-BR"/>
        </w:rPr>
        <w:t>lab assistance</w:t>
      </w:r>
      <w:r>
        <w:rPr>
          <w:rFonts w:ascii="Arial Bold" w:hAnsi="Arial Bold" w:cs="Arial Bold"/>
          <w:sz w:val="26"/>
          <w:lang w:val="pt-BR"/>
        </w:rPr>
        <w:t>)</w:t>
      </w:r>
    </w:p>
    <w:p w:rsidR="00943A6B" w:rsidP="00943A6B" w:rsidRDefault="00943A6B" w14:paraId="27CD5F5D">
      <w:pPr>
        <w:pStyle w:val="TOCHeading"/>
        <w:shd w:val="clear" w:color="auto" w:fill="FFFFFF" w:themeFill="background1"/>
        <w:rPr>
          <w:lang w:val="pt-BR"/>
        </w:rPr>
      </w:pPr>
    </w:p>
    <w:sdt>
      <w:sdtPr>
        <w:rPr>
          <w:rFonts w:ascii="Times New Roman" w:hAnsi="Times New Roman" w:eastAsia="Times New Roman" w:cs="Times New Roman"/>
          <w:color w:val="auto"/>
          <w:sz w:val="24"/>
          <w:szCs w:val="24"/>
          <w:lang w:val="pt-BR" w:eastAsia="zh-CN"/>
        </w:rPr>
        <w:id w:val="503868352"/>
        <w:docPartObj>
          <w:docPartGallery w:val="Table of Contents"/>
          <w:docPartUnique/>
        </w:docPartObj>
      </w:sdtPr>
      <w:sdtEndPr>
        <w:rPr>
          <w:rFonts w:ascii="Arial" w:hAnsi="Arial" w:eastAsia="ヒラギノ角ゴ Pro W3" w:cs="Arial"/>
          <w:color w:val="000000"/>
          <w:sz w:val="22"/>
          <w:szCs w:val="20"/>
          <w:lang w:val="en-US"/>
        </w:rPr>
      </w:sdtEndPr>
      <w:sdtContent>
        <w:p w:rsidRPr="00943A6B" w:rsidR="00943A6B" w:rsidP="00943A6B" w:rsidRDefault="00943A6B" w14:paraId="1BBAE1D5">
          <w:pPr>
            <w:pStyle w:val="TOCHeading"/>
            <w:shd w:val="clear" w:color="auto" w:fill="FFFFFF" w:themeFill="background1"/>
            <w:rPr>
              <w:rStyle w:val="Heading1Char"/>
              <w:rFonts w:asciiTheme="majorHAnsi" w:hAnsiTheme="majorHAnsi" w:eastAsiaTheme="majorEastAsia" w:cstheme="majorBidi"/>
              <w:b w:val="0"/>
              <w:bCs w:val="0"/>
              <w:lang w:val="pt-BR" w:eastAsia="en-GB"/>
            </w:rPr>
          </w:pPr>
          <w:r w:rsidRPr="00943A6B">
            <w:rPr>
              <w:rStyle w:val="Heading1Char"/>
              <w:color w:val="auto"/>
            </w:rPr>
            <w:t>Table of Contents</w:t>
          </w:r>
        </w:p>
        <w:p w:rsidR="00A102BB" w:rsidRDefault="00943A6B" w14:paraId="3C1CB98E">
          <w:pPr>
            <w:pStyle w:val="TOC1"/>
            <w:tabs>
              <w:tab w:val="right" w:leader="dot" w:pos="1053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val="en-GB" w:eastAsia="en-GB"/>
            </w:rPr>
          </w:pPr>
          <w:r w:rsidRPr="009A252C">
            <w:rPr>
              <w:rFonts w:ascii="Arial" w:hAnsi="Arial" w:eastAsia="ヒラギノ角ゴ Pro W3" w:cs="Arial"/>
              <w:color w:val="000000"/>
              <w:sz w:val="22"/>
              <w:szCs w:val="20"/>
            </w:rPr>
            <w:fldChar w:fldCharType="begin"/>
          </w:r>
          <w:r w:rsidRPr="009A252C">
            <w:rPr>
              <w:rFonts w:ascii="Arial" w:hAnsi="Arial" w:eastAsia="ヒラギノ角ゴ Pro W3" w:cs="Arial"/>
              <w:color w:val="000000"/>
              <w:sz w:val="22"/>
              <w:szCs w:val="20"/>
            </w:rPr>
            <w:instrText xml:space="preserve"> TOC \o "1-3" \h \z \u </w:instrText>
          </w:r>
          <w:r w:rsidRPr="009A252C">
            <w:rPr>
              <w:rFonts w:ascii="Arial" w:hAnsi="Arial" w:eastAsia="ヒラギノ角ゴ Pro W3" w:cs="Arial"/>
              <w:color w:val="000000"/>
              <w:sz w:val="22"/>
              <w:szCs w:val="20"/>
            </w:rPr>
            <w:fldChar w:fldCharType="separate"/>
          </w:r>
          <w:hyperlink w:history="1" w:anchor="_Toc410121603">
            <w:r w:rsidRPr="00723EDD" w:rsidR="00A102BB">
              <w:rPr>
                <w:rStyle w:val="Hyperlink"/>
                <w:noProof/>
              </w:rPr>
              <w:t>Concepts of this lab</w:t>
            </w:r>
            <w:r w:rsidR="00A102BB">
              <w:rPr>
                <w:noProof/>
                <w:webHidden/>
              </w:rPr>
              <w:tab/>
            </w:r>
            <w:r w:rsidR="00A102BB">
              <w:rPr>
                <w:noProof/>
                <w:webHidden/>
              </w:rPr>
              <w:fldChar w:fldCharType="begin"/>
            </w:r>
            <w:r w:rsidR="00A102BB">
              <w:rPr>
                <w:noProof/>
                <w:webHidden/>
              </w:rPr>
              <w:instrText xml:space="preserve"> PAGEREF _Toc410121603 \h </w:instrText>
            </w:r>
            <w:r w:rsidR="00A102BB">
              <w:rPr>
                <w:noProof/>
                <w:webHidden/>
              </w:rPr>
            </w:r>
            <w:r w:rsidR="00A102BB">
              <w:rPr>
                <w:noProof/>
                <w:webHidden/>
              </w:rPr>
              <w:fldChar w:fldCharType="separate"/>
            </w:r>
            <w:r w:rsidR="00A102BB">
              <w:rPr>
                <w:noProof/>
                <w:webHidden/>
              </w:rPr>
              <w:t>1</w:t>
            </w:r>
            <w:r w:rsidR="00A102BB">
              <w:rPr>
                <w:noProof/>
                <w:webHidden/>
              </w:rPr>
              <w:fldChar w:fldCharType="end"/>
            </w:r>
          </w:hyperlink>
        </w:p>
        <w:p w:rsidR="00A102BB" w:rsidRDefault="00A102BB" w14:paraId="6940B655">
          <w:pPr>
            <w:pStyle w:val="TOC1"/>
            <w:tabs>
              <w:tab w:val="right" w:leader="dot" w:pos="1053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val="en-GB" w:eastAsia="en-GB"/>
            </w:rPr>
          </w:pPr>
          <w:hyperlink w:history="1" w:anchor="_Toc410121604">
            <w:r w:rsidRPr="00723EDD">
              <w:rPr>
                <w:rStyle w:val="Hyperlink"/>
                <w:noProof/>
              </w:rPr>
              <w:t>Lab setup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_Toc410121604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2BB" w:rsidRDefault="00A102BB" w14:paraId="4AE6ACB0">
          <w:pPr>
            <w:pStyle w:val="TOC1"/>
            <w:tabs>
              <w:tab w:val="right" w:leader="dot" w:pos="1053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val="en-GB" w:eastAsia="en-GB"/>
            </w:rPr>
          </w:pPr>
          <w:hyperlink w:history="1" w:anchor="_Toc410121605">
            <w:r w:rsidRPr="00723EDD">
              <w:rPr>
                <w:rStyle w:val="Hyperlink"/>
                <w:noProof/>
              </w:rPr>
              <w:t>Introduction to Analog to Digital Conversion (ADC)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_Toc410121605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2BB" w:rsidRDefault="00A102BB" w14:paraId="40224ED3">
          <w:pPr>
            <w:pStyle w:val="TOC1"/>
            <w:tabs>
              <w:tab w:val="right" w:leader="dot" w:pos="1053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val="en-GB" w:eastAsia="en-GB"/>
            </w:rPr>
          </w:pPr>
          <w:hyperlink w:history="1" w:anchor="_Toc410121606">
            <w:r w:rsidRPr="00723EDD">
              <w:rPr>
                <w:rStyle w:val="Hyperlink"/>
                <w:noProof/>
              </w:rPr>
              <w:t>The Measurement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_Toc410121606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2BB" w:rsidRDefault="00A102BB" w14:paraId="08A021C0">
          <w:pPr>
            <w:pStyle w:val="TOC1"/>
            <w:tabs>
              <w:tab w:val="right" w:leader="dot" w:pos="1053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val="en-GB" w:eastAsia="en-GB"/>
            </w:rPr>
          </w:pPr>
          <w:hyperlink w:history="1" w:anchor="_Toc410121607">
            <w:r w:rsidRPr="00723EDD">
              <w:rPr>
                <w:rStyle w:val="Hyperlink"/>
                <w:noProof/>
              </w:rPr>
              <w:t>Architecture of a Linux Device Driver for the PCIe Card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_Toc410121607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102BB" w:rsidRDefault="00A102BB" w14:paraId="7D5D429E">
          <w:pPr>
            <w:pStyle w:val="TOC1"/>
            <w:tabs>
              <w:tab w:val="right" w:leader="dot" w:pos="10530"/>
            </w:tabs>
            <w:rPr>
              <w:rFonts w:asciiTheme="minorHAnsi" w:hAnsiTheme="minorHAnsi" w:eastAsiaTheme="minorEastAsia" w:cstheme="minorBidi"/>
              <w:noProof/>
              <w:sz w:val="22"/>
              <w:szCs w:val="22"/>
              <w:lang w:val="en-GB" w:eastAsia="en-GB"/>
            </w:rPr>
          </w:pPr>
          <w:hyperlink w:history="1" w:anchor="_Toc410121608">
            <w:r w:rsidRPr="00723EDD">
              <w:rPr>
                <w:rStyle w:val="Hyperlink"/>
                <w:noProof/>
              </w:rPr>
              <w:t>Operating the setup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_Toc410121608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Pr="009A252C" w:rsidR="00943A6B" w:rsidRDefault="00943A6B" w14:paraId="56B172D9">
          <w:pPr>
            <w:rPr>
              <w:rFonts w:ascii="Arial" w:hAnsi="Arial" w:eastAsia="ヒラギノ角ゴ Pro W3" w:cs="Arial"/>
              <w:color w:val="000000"/>
              <w:sz w:val="22"/>
              <w:szCs w:val="20"/>
            </w:rPr>
          </w:pPr>
          <w:r w:rsidRPr="009A252C">
            <w:rPr>
              <w:rFonts w:ascii="Arial" w:hAnsi="Arial" w:eastAsia="ヒラギノ角ゴ Pro W3" w:cs="Arial"/>
              <w:color w:val="000000"/>
              <w:sz w:val="22"/>
              <w:szCs w:val="20"/>
            </w:rPr>
            <w:fldChar w:fldCharType="end"/>
          </w:r>
        </w:p>
      </w:sdtContent>
    </w:sdt>
    <w:p w:rsidRPr="001B672C" w:rsidR="00D817B2" w:rsidP="00D817B2" w:rsidRDefault="00D817B2" w14:paraId="61380A22">
      <w:pPr>
        <w:pStyle w:val="FreeForm"/>
        <w:spacing w:after="160" w:line="288" w:lineRule="auto"/>
        <w:jc w:val="center"/>
        <w:rPr>
          <w:rFonts w:ascii="Arial Bold" w:hAnsi="Arial Bold" w:cs="Arial Bold"/>
          <w:sz w:val="26"/>
        </w:rPr>
      </w:pPr>
    </w:p>
    <w:p w:rsidRPr="001B672C" w:rsidR="00D817B2" w:rsidP="00D817B2" w:rsidRDefault="00D817B2" w14:paraId="692FD6F2">
      <w:pPr>
        <w:pStyle w:val="Heading1"/>
        <w:rPr>
          <w:rFonts w:cs="Arial"/>
          <w:sz w:val="22"/>
        </w:rPr>
      </w:pPr>
      <w:bookmarkStart w:name="__RefHeading__214_508990309" w:id="0"/>
      <w:bookmarkStart w:name="_Toc410121603" w:id="1"/>
      <w:bookmarkEnd w:id="0"/>
      <w:r w:rsidRPr="001B672C">
        <w:t>Concepts of this lab</w:t>
      </w:r>
      <w:bookmarkEnd w:id="1"/>
    </w:p>
    <w:p w:rsidR="003C67FB" w:rsidP="00D817B2" w:rsidRDefault="00D22645" w14:paraId="6C938732">
      <w:pPr>
        <w:pStyle w:val="FreeForm"/>
        <w:spacing w:after="160" w:line="288" w:lineRule="auto"/>
        <w:jc w:val="both"/>
        <w:rPr>
          <w:rFonts w:ascii="Arial" w:hAnsi="Arial" w:cs="Arial"/>
          <w:sz w:val="22"/>
        </w:rPr>
      </w:pPr>
      <w:r w:rsidRPr="00D22645">
        <w:rPr>
          <w:rFonts w:ascii="Arial" w:hAnsi="Arial" w:cs="Arial"/>
          <w:i/>
          <w:sz w:val="22"/>
        </w:rPr>
        <w:t>F</w:t>
      </w:r>
      <w:r w:rsidRPr="00D22645" w:rsidR="003C67FB">
        <w:rPr>
          <w:rFonts w:ascii="Arial" w:hAnsi="Arial" w:cs="Arial"/>
          <w:i/>
          <w:sz w:val="22"/>
        </w:rPr>
        <w:t>igure</w:t>
      </w:r>
      <w:r w:rsidRPr="00D22645">
        <w:rPr>
          <w:rFonts w:ascii="Arial" w:hAnsi="Arial" w:cs="Arial"/>
          <w:i/>
          <w:sz w:val="22"/>
        </w:rPr>
        <w:t xml:space="preserve"> 1</w:t>
      </w:r>
      <w:r w:rsidR="003C67FB">
        <w:rPr>
          <w:rFonts w:ascii="Arial" w:hAnsi="Arial" w:cs="Arial"/>
          <w:sz w:val="22"/>
        </w:rPr>
        <w:t xml:space="preserve"> below shows the generic </w:t>
      </w:r>
      <w:r w:rsidR="00426139">
        <w:rPr>
          <w:rFonts w:ascii="Arial" w:hAnsi="Arial" w:cs="Arial"/>
          <w:sz w:val="22"/>
        </w:rPr>
        <w:t xml:space="preserve">signal flow </w:t>
      </w:r>
      <w:r w:rsidR="003C67FB">
        <w:rPr>
          <w:rFonts w:ascii="Arial" w:hAnsi="Arial" w:cs="Arial"/>
          <w:sz w:val="22"/>
        </w:rPr>
        <w:t xml:space="preserve">of a Data </w:t>
      </w:r>
      <w:proofErr w:type="spellStart"/>
      <w:r w:rsidR="003C67FB">
        <w:rPr>
          <w:rFonts w:ascii="Arial" w:hAnsi="Arial" w:cs="Arial"/>
          <w:sz w:val="22"/>
        </w:rPr>
        <w:t>AcQusition</w:t>
      </w:r>
      <w:proofErr w:type="spellEnd"/>
      <w:r w:rsidR="003C67FB">
        <w:rPr>
          <w:rFonts w:ascii="Arial" w:hAnsi="Arial" w:cs="Arial"/>
          <w:sz w:val="22"/>
        </w:rPr>
        <w:t xml:space="preserve"> </w:t>
      </w:r>
      <w:r w:rsidR="008A4003">
        <w:rPr>
          <w:rFonts w:ascii="Arial" w:hAnsi="Arial" w:cs="Arial"/>
          <w:sz w:val="22"/>
        </w:rPr>
        <w:t>(DAQ) system to perform Analog</w:t>
      </w:r>
      <w:r w:rsidR="003C67FB">
        <w:rPr>
          <w:rFonts w:ascii="Arial" w:hAnsi="Arial" w:cs="Arial"/>
          <w:sz w:val="22"/>
        </w:rPr>
        <w:t xml:space="preserve"> to Digital Conversions (ADC).</w:t>
      </w:r>
    </w:p>
    <w:p w:rsidR="003C67FB" w:rsidP="003C67FB" w:rsidRDefault="003C67FB" w14:paraId="572BD23C">
      <w:pPr>
        <w:pStyle w:val="FreeForm"/>
        <w:keepNext/>
        <w:spacing w:after="160" w:line="288" w:lineRule="auto"/>
        <w:jc w:val="both"/>
      </w:pPr>
      <w:r w:rsidRPr="001B672C">
        <w:rPr>
          <w:rFonts w:ascii="Calibri" w:hAnsi="Calibri" w:eastAsia="Calibri" w:cs="Times New Roman"/>
          <w:noProof/>
          <w:color w:val="auto"/>
          <w:sz w:val="22"/>
          <w:szCs w:val="22"/>
          <w:lang w:val="en-GB" w:eastAsia="en-GB"/>
        </w:rPr>
        <mc:AlternateContent>
          <mc:Choice Requires="wpc">
            <w:drawing>
              <wp:inline distT="0" distB="0" distL="0" distR="0" wp14:anchorId="3A71664D" wp14:editId="2B6E61DB">
                <wp:extent cx="6445876" cy="2815861"/>
                <wp:effectExtent l="0" t="0" r="0" b="0"/>
                <wp:docPr id="158" name="Tela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59" name="Grupo 159"/>
                        <wpg:cNvGrpSpPr/>
                        <wpg:grpSpPr>
                          <a:xfrm>
                            <a:off x="0" y="1"/>
                            <a:ext cx="6410325" cy="2762250"/>
                            <a:chOff x="0" y="0"/>
                            <a:chExt cx="5407660" cy="2362200"/>
                          </a:xfrm>
                        </wpg:grpSpPr>
                        <wpg:grpSp>
                          <wpg:cNvPr id="138" name="Grupo 138"/>
                          <wpg:cNvGrpSpPr/>
                          <wpg:grpSpPr>
                            <a:xfrm>
                              <a:off x="0" y="0"/>
                              <a:ext cx="5386175" cy="2326944"/>
                              <a:chOff x="0" y="150124"/>
                              <a:chExt cx="5386175" cy="2042199"/>
                            </a:xfrm>
                          </wpg:grpSpPr>
                          <wps:wsp>
                            <wps:cNvPr id="139" name="Retângulo 139"/>
                            <wps:cNvSpPr/>
                            <wps:spPr>
                              <a:xfrm>
                                <a:off x="3800902" y="152703"/>
                                <a:ext cx="1585273" cy="2039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40000"/>
                                  <a:lumOff val="60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Retângulo 140"/>
                            <wps:cNvSpPr/>
                            <wps:spPr>
                              <a:xfrm>
                                <a:off x="1561979" y="150126"/>
                                <a:ext cx="2238923" cy="2040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" name="Retângulo 141"/>
                            <wps:cNvSpPr/>
                            <wps:spPr>
                              <a:xfrm>
                                <a:off x="0" y="150124"/>
                                <a:ext cx="1561979" cy="204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2" name="Grupo 142"/>
                          <wpg:cNvGrpSpPr/>
                          <wpg:grpSpPr>
                            <a:xfrm>
                              <a:off x="0" y="552943"/>
                              <a:ext cx="5386175" cy="685801"/>
                              <a:chOff x="0" y="389167"/>
                              <a:chExt cx="5386175" cy="685801"/>
                            </a:xfrm>
                          </wpg:grpSpPr>
                          <wps:wsp>
                            <wps:cNvPr id="143" name="Retângulo 143"/>
                            <wps:cNvSpPr/>
                            <wps:spPr>
                              <a:xfrm>
                                <a:off x="1155099" y="389168"/>
                                <a:ext cx="914518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25400" cap="flat" cmpd="sng" algn="ctr">
                                <a:solidFill>
                                  <a:srgbClr val="4BACC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6830A17" w:rsidR="003C67FB" w:rsidRPr="00B6392E" w:rsidRDefault="003C67FB" w:rsidP="003C67F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B6392E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Transducer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Retângulo 144"/>
                            <wps:cNvSpPr/>
                            <wps:spPr>
                              <a:xfrm>
                                <a:off x="0" y="389167"/>
                                <a:ext cx="914417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25400" cap="flat" cmpd="sng" algn="ctr">
                                <a:solidFill>
                                  <a:srgbClr val="4BACC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66172B" w:rsidR="003C67FB" w:rsidRPr="00B6392E" w:rsidRDefault="003C67FB" w:rsidP="003C67F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proofErr w:type="gramStart"/>
                                  <w:r w:rsidRPr="00B6392E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Physical  quantity</w:t>
                                  </w:r>
                                  <w:proofErr w:type="gramEnd"/>
                                  <w:r w:rsidRPr="00B6392E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 xml:space="preserve"> measured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Retângulo 145"/>
                            <wps:cNvSpPr/>
                            <wps:spPr>
                              <a:xfrm>
                                <a:off x="2273867" y="393650"/>
                                <a:ext cx="914620" cy="6813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25400" cap="flat" cmpd="sng" algn="ctr">
                                <a:solidFill>
                                  <a:srgbClr val="4BACC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663953" w:rsidR="003C67FB" w:rsidRPr="00B6392E" w:rsidRDefault="003C67FB" w:rsidP="003C67FB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  <w:rPr>
                                      <w:rFonts w:ascii="Calibri" w:hAnsi="Calibri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B6392E">
                                    <w:rPr>
                                      <w:rFonts w:ascii="Calibri" w:eastAsia="Calibri" w:hAnsi="Calibri"/>
                                      <w:color w:val="FFFFFF" w:themeColor="background1"/>
                                      <w:sz w:val="20"/>
                                      <w:szCs w:val="22"/>
                                      <w:lang w:val="pt-BR"/>
                                    </w:rPr>
                                    <w:t>Signal Conditioning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Retângulo 146"/>
                            <wps:cNvSpPr/>
                            <wps:spPr>
                              <a:xfrm>
                                <a:off x="3377032" y="389168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25400" cap="flat" cmpd="sng" algn="ctr">
                                <a:solidFill>
                                  <a:srgbClr val="4BACC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42AAF4F" w:rsidR="003C67FB" w:rsidRPr="00B6392E" w:rsidRDefault="003C67FB" w:rsidP="003C67FB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B6392E">
                                    <w:rPr>
                                      <w:rFonts w:eastAsia="Calibri"/>
                                      <w:color w:val="FFFFFF" w:themeColor="background1"/>
                                      <w:sz w:val="22"/>
                                      <w:szCs w:val="22"/>
                                      <w:lang w:val="pt-BR"/>
                                    </w:rPr>
                                    <w:t>A/D Converter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" name="Retângulo 147"/>
                            <wps:cNvSpPr/>
                            <wps:spPr>
                              <a:xfrm>
                                <a:off x="4471292" y="389168"/>
                                <a:ext cx="914883" cy="681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25400" cap="flat" cmpd="sng" algn="ctr">
                                <a:solidFill>
                                  <a:srgbClr val="4BACC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7D32369" w:rsidR="003C67FB" w:rsidRPr="00B6392E" w:rsidRDefault="003C67FB" w:rsidP="003C67FB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  <w:rPr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B6392E">
                                    <w:rPr>
                                      <w:rFonts w:eastAsia="Calibri"/>
                                      <w:color w:val="FFFFFF" w:themeColor="background1"/>
                                      <w:sz w:val="20"/>
                                      <w:szCs w:val="22"/>
                                      <w:lang w:val="pt-BR"/>
                                    </w:rPr>
                                    <w:t>Processing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" name="Conector de seta reta 148"/>
                            <wps:cNvCnPr>
                              <a:stCxn id="144" idx="3"/>
                              <a:endCxn id="143" idx="1"/>
                            </wps:cNvCnPr>
                            <wps:spPr>
                              <a:xfrm>
                                <a:off x="914417" y="732067"/>
                                <a:ext cx="24068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9" name="Conector de seta reta 149"/>
                            <wps:cNvCnPr>
                              <a:endCxn id="145" idx="1"/>
                            </wps:cNvCnPr>
                            <wps:spPr>
                              <a:xfrm>
                                <a:off x="2085611" y="732068"/>
                                <a:ext cx="188256" cy="22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0" name="Conector de seta reta 150"/>
                            <wps:cNvCnPr/>
                            <wps:spPr>
                              <a:xfrm>
                                <a:off x="3180612" y="734309"/>
                                <a:ext cx="18796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1" name="Conector de seta reta 151"/>
                            <wps:cNvCnPr>
                              <a:endCxn id="147" idx="1"/>
                            </wps:cNvCnPr>
                            <wps:spPr>
                              <a:xfrm flipV="1">
                                <a:off x="4305080" y="729827"/>
                                <a:ext cx="166212" cy="63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5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96266"/>
                              <a:ext cx="1561979" cy="10274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F5B082" w:rsidR="003C67FB" w:rsidRPr="009A27F7" w:rsidRDefault="003C67FB" w:rsidP="003C67FB">
                                <w:pPr>
                                  <w:pStyle w:val="NoSpacing"/>
                                  <w:numPr>
                                    <w:ilvl w:val="0"/>
                                    <w:numId w:val="13"/>
                                  </w:numPr>
                                  <w:rPr>
                                    <w:sz w:val="18"/>
                                    <w:szCs w:val="20"/>
                                  </w:rPr>
                                </w:pPr>
                                <w:r w:rsidRPr="009A27F7">
                                  <w:rPr>
                                    <w:sz w:val="18"/>
                                    <w:szCs w:val="20"/>
                                  </w:rPr>
                                  <w:t>Light</w:t>
                                </w:r>
                              </w:p>
                              <w:p w14:paraId="05CAB5FC" w:rsidR="003C67FB" w:rsidRPr="009A27F7" w:rsidRDefault="003C67FB" w:rsidP="003C67FB">
                                <w:pPr>
                                  <w:pStyle w:val="NoSpacing"/>
                                  <w:numPr>
                                    <w:ilvl w:val="0"/>
                                    <w:numId w:val="13"/>
                                  </w:numPr>
                                  <w:rPr>
                                    <w:sz w:val="18"/>
                                    <w:szCs w:val="20"/>
                                  </w:rPr>
                                </w:pPr>
                                <w:r w:rsidRPr="009A27F7">
                                  <w:rPr>
                                    <w:sz w:val="18"/>
                                    <w:szCs w:val="20"/>
                                  </w:rPr>
                                  <w:t>Voltage</w:t>
                                </w:r>
                              </w:p>
                              <w:p w14:paraId="37162B83" w:rsidR="003C67FB" w:rsidRPr="009A27F7" w:rsidRDefault="003C67FB" w:rsidP="003C67FB">
                                <w:pPr>
                                  <w:pStyle w:val="NoSpacing"/>
                                  <w:numPr>
                                    <w:ilvl w:val="0"/>
                                    <w:numId w:val="13"/>
                                  </w:numPr>
                                  <w:rPr>
                                    <w:sz w:val="18"/>
                                    <w:szCs w:val="20"/>
                                  </w:rPr>
                                </w:pPr>
                                <w:r w:rsidRPr="009A27F7">
                                  <w:rPr>
                                    <w:sz w:val="18"/>
                                    <w:szCs w:val="20"/>
                                  </w:rPr>
                                  <w:t>Eletrical Current</w:t>
                                </w:r>
                              </w:p>
                              <w:p w14:paraId="391E6A19" w:rsidR="003C67FB" w:rsidRPr="009A27F7" w:rsidRDefault="003C67FB" w:rsidP="003C67FB">
                                <w:pPr>
                                  <w:pStyle w:val="NoSpacing"/>
                                  <w:numPr>
                                    <w:ilvl w:val="0"/>
                                    <w:numId w:val="13"/>
                                  </w:numPr>
                                  <w:rPr>
                                    <w:sz w:val="18"/>
                                    <w:szCs w:val="20"/>
                                  </w:rPr>
                                </w:pPr>
                                <w:r w:rsidRPr="009A27F7">
                                  <w:rPr>
                                    <w:sz w:val="18"/>
                                    <w:szCs w:val="20"/>
                                  </w:rPr>
                                  <w:t>Electrical Charge</w:t>
                                </w:r>
                              </w:p>
                              <w:p w14:paraId="194AF037" w:rsidR="003C67FB" w:rsidRDefault="003C67FB" w:rsidP="003C67FB">
                                <w:pPr>
                                  <w:pStyle w:val="NoSpacing"/>
                                  <w:numPr>
                                    <w:ilvl w:val="0"/>
                                    <w:numId w:val="13"/>
                                  </w:numPr>
                                  <w:rPr>
                                    <w:sz w:val="18"/>
                                    <w:szCs w:val="20"/>
                                  </w:rPr>
                                </w:pPr>
                                <w:r w:rsidRPr="009A27F7">
                                  <w:rPr>
                                    <w:sz w:val="18"/>
                                    <w:szCs w:val="20"/>
                                  </w:rPr>
                                  <w:t>Force</w:t>
                                </w:r>
                              </w:p>
                              <w:p w14:paraId="5163C790" w:rsidR="003C67FB" w:rsidRPr="009A27F7" w:rsidRDefault="003C67FB" w:rsidP="003C67FB">
                                <w:pPr>
                                  <w:pStyle w:val="NoSpacing"/>
                                  <w:numPr>
                                    <w:ilvl w:val="0"/>
                                    <w:numId w:val="13"/>
                                  </w:numPr>
                                  <w:rPr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sz w:val="18"/>
                                    <w:szCs w:val="20"/>
                                  </w:rPr>
                                  <w:t>Etc...</w:t>
                                </w:r>
                              </w:p>
                              <w:p w14:paraId="288E368A" w:rsidR="003C67FB" w:rsidRPr="009A27F7" w:rsidRDefault="003C67FB" w:rsidP="003C67FB">
                                <w:pPr>
                                  <w:pStyle w:val="NoSpacing"/>
                                  <w:ind w:left="720"/>
                                  <w:rPr>
                                    <w:sz w:val="18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803"/>
                              <a:ext cx="1561465" cy="481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2055B" w:rsidR="003C67FB" w:rsidRPr="00B6392E" w:rsidRDefault="003C67FB" w:rsidP="003C67FB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color w:val="000000"/>
                                    <w:szCs w:val="20"/>
                                    <w14:shadow w14:blurRad="38100" w14:dist="1905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6392E">
                                  <w:rPr>
                                    <w:rFonts w:ascii="Calibri" w:eastAsia="Calibri" w:hAnsi="Calibri"/>
                                    <w:color w:val="000000"/>
                                    <w:szCs w:val="20"/>
                                    <w14:shadow w14:blurRad="38100" w14:dist="1905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Real world</w:t>
                                </w:r>
                              </w:p>
                              <w:p w14:paraId="6C7F973D" w:rsidR="003C67FB" w:rsidRPr="0047405A" w:rsidRDefault="003C67FB" w:rsidP="003C67FB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20"/>
                                    <w:szCs w:val="20"/>
                                  </w:rPr>
                                  <w:t>Physical units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1979" y="4238"/>
                              <a:ext cx="2238923" cy="48025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B45161" w:rsidR="003C67FB" w:rsidRPr="00B6392E" w:rsidRDefault="003C67FB" w:rsidP="003C67FB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  <w:rPr>
                                    <w:rFonts w:ascii="Calibri" w:eastAsia="Calibri" w:hAnsi="Calibri"/>
                                    <w:color w:val="000000"/>
                                    <w:szCs w:val="20"/>
                                    <w:lang w:val="pt-BR"/>
                                    <w14:shadow w14:blurRad="38100" w14:dist="1905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6392E">
                                  <w:rPr>
                                    <w:rFonts w:ascii="Calibri" w:eastAsia="Calibri" w:hAnsi="Calibri"/>
                                    <w:color w:val="000000"/>
                                    <w:szCs w:val="20"/>
                                    <w:lang w:val="pt-BR"/>
                                    <w14:shadow w14:blurRad="38100" w14:dist="1905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Analog world</w:t>
                                </w:r>
                              </w:p>
                              <w:p w14:paraId="258650F0" w:rsidR="003C67FB" w:rsidRDefault="00F81A17" w:rsidP="003C67FB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sz w:val="20"/>
                                    <w:szCs w:val="20"/>
                                    <w:lang w:val="pt-BR"/>
                                  </w:rPr>
                                  <w:t>Usually</w:t>
                                </w:r>
                                <w:r w:rsidR="003C67FB">
                                  <w:rPr>
                                    <w:rFonts w:ascii="Calibri" w:eastAsia="Calibri" w:hAnsi="Calibri"/>
                                    <w:sz w:val="20"/>
                                    <w:szCs w:val="20"/>
                                    <w:lang w:val="pt-BR"/>
                                  </w:rPr>
                                  <w:t xml:space="preserve"> </w:t>
                                </w:r>
                                <w:r w:rsidR="006E45BF">
                                  <w:rPr>
                                    <w:rFonts w:ascii="Calibri" w:eastAsia="Calibri" w:hAnsi="Calibri"/>
                                    <w:sz w:val="20"/>
                                    <w:szCs w:val="20"/>
                                    <w:lang w:val="pt-BR"/>
                                  </w:rPr>
                                  <w:t>Currents and Volages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0902" y="4238"/>
                              <a:ext cx="1606758" cy="4802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8B4B0B" w:rsidR="003C67FB" w:rsidRPr="00B6392E" w:rsidRDefault="003C67FB" w:rsidP="003C67FB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  <w:rPr>
                                    <w:rFonts w:ascii="Calibri" w:eastAsia="Calibri" w:hAnsi="Calibri"/>
                                    <w:color w:val="000000"/>
                                    <w:szCs w:val="20"/>
                                    <w14:shadow w14:blurRad="38100" w14:dist="1905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6392E">
                                  <w:rPr>
                                    <w:rFonts w:ascii="Calibri" w:eastAsia="Calibri" w:hAnsi="Calibri"/>
                                    <w:color w:val="000000"/>
                                    <w:szCs w:val="20"/>
                                    <w14:shadow w14:blurRad="38100" w14:dist="1905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Digital world</w:t>
                                </w:r>
                              </w:p>
                              <w:p w14:paraId="6BA3EB05" w:rsidR="003C67FB" w:rsidRPr="009A27F7" w:rsidRDefault="003C67FB" w:rsidP="003C67FB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  <w:rPr>
                                    <w:rFonts w:ascii="Calibri" w:eastAsia="Calibri" w:hAnsi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20"/>
                                    <w:szCs w:val="20"/>
                                  </w:rPr>
                                  <w:t>Bits and B</w:t>
                                </w:r>
                                <w:r w:rsidRPr="009A27F7">
                                  <w:rPr>
                                    <w:rFonts w:ascii="Calibri" w:eastAsia="Calibri" w:hAnsi="Calibri"/>
                                    <w:sz w:val="20"/>
                                    <w:szCs w:val="20"/>
                                  </w:rPr>
                                  <w:t xml:space="preserve">ytes </w:t>
                                </w:r>
                              </w:p>
                              <w:p w14:paraId="3296287C" w:rsidR="003C67FB" w:rsidRDefault="003C67FB" w:rsidP="003C67FB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6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1979" y="1296125"/>
                              <a:ext cx="2238923" cy="10268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2967AE" w:rsidR="003C67FB" w:rsidRPr="009A27F7" w:rsidRDefault="003C67FB" w:rsidP="003C67FB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suppressAutoHyphens w:val="0"/>
                                  <w:rPr>
                                    <w:sz w:val="18"/>
                                    <w:szCs w:val="20"/>
                                  </w:rPr>
                                </w:pPr>
                                <w:r w:rsidRPr="009A27F7">
                                  <w:rPr>
                                    <w:rFonts w:ascii="Calibri" w:eastAsia="Calibri" w:hAnsi="Calibri"/>
                                    <w:sz w:val="18"/>
                                    <w:szCs w:val="20"/>
                                  </w:rPr>
                                  <w:t>Analog filtering</w:t>
                                </w:r>
                              </w:p>
                              <w:p w14:paraId="70B30335" w:rsidR="003C67FB" w:rsidRPr="009A27F7" w:rsidRDefault="003C67FB" w:rsidP="003C67FB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suppressAutoHyphens w:val="0"/>
                                  <w:rPr>
                                    <w:sz w:val="18"/>
                                    <w:szCs w:val="20"/>
                                  </w:rPr>
                                </w:pPr>
                                <w:r w:rsidRPr="009A27F7">
                                  <w:rPr>
                                    <w:rFonts w:ascii="Calibri" w:eastAsia="Calibri" w:hAnsi="Calibri"/>
                                    <w:sz w:val="18"/>
                                    <w:szCs w:val="20"/>
                                  </w:rPr>
                                  <w:t>Gain</w:t>
                                </w:r>
                              </w:p>
                              <w:p w14:paraId="5EF9FE6D" w:rsidR="003C67FB" w:rsidRPr="009A27F7" w:rsidRDefault="003C67FB" w:rsidP="003C67FB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suppressAutoHyphens w:val="0"/>
                                  <w:rPr>
                                    <w:sz w:val="18"/>
                                    <w:szCs w:val="20"/>
                                  </w:rPr>
                                </w:pPr>
                                <w:r w:rsidRPr="009A27F7">
                                  <w:rPr>
                                    <w:sz w:val="18"/>
                                    <w:szCs w:val="20"/>
                                  </w:rPr>
                                  <w:t>Scaling</w:t>
                                </w:r>
                              </w:p>
                              <w:p w14:paraId="3E09EF1C" w:rsidR="003C67FB" w:rsidRPr="009A27F7" w:rsidRDefault="003C67FB" w:rsidP="003C67FB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suppressAutoHyphens w:val="0"/>
                                  <w:rPr>
                                    <w:sz w:val="18"/>
                                    <w:szCs w:val="20"/>
                                  </w:rPr>
                                </w:pPr>
                                <w:r w:rsidRPr="009A27F7">
                                  <w:rPr>
                                    <w:sz w:val="18"/>
                                    <w:szCs w:val="20"/>
                                  </w:rPr>
                                  <w:t>Trigger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0902" y="1296397"/>
                              <a:ext cx="1606758" cy="10658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0BE67D" w:rsidR="003C67FB" w:rsidRPr="009A27F7" w:rsidRDefault="003C67FB" w:rsidP="003C67FB">
                                <w:pPr>
                                  <w:pStyle w:val="NoSpacing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eastAsia="Times New Roman"/>
                                    <w:sz w:val="18"/>
                                    <w:szCs w:val="20"/>
                                  </w:rPr>
                                </w:pPr>
                                <w:r w:rsidRPr="009A27F7">
                                  <w:rPr>
                                    <w:sz w:val="18"/>
                                    <w:szCs w:val="20"/>
                                  </w:rPr>
                                  <w:t>Digital filtering</w:t>
                                </w:r>
                              </w:p>
                              <w:p w14:paraId="7AB51E78" w:rsidR="003C67FB" w:rsidRPr="009A27F7" w:rsidRDefault="003C67FB" w:rsidP="003C67FB">
                                <w:pPr>
                                  <w:pStyle w:val="NoSpacing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eastAsia="Times New Roman"/>
                                    <w:sz w:val="18"/>
                                    <w:szCs w:val="20"/>
                                  </w:rPr>
                                </w:pPr>
                                <w:r w:rsidRPr="009A27F7">
                                  <w:rPr>
                                    <w:rFonts w:eastAsia="Times New Roman"/>
                                    <w:sz w:val="18"/>
                                    <w:szCs w:val="20"/>
                                  </w:rPr>
                                  <w:t>Data stat</w:t>
                                </w:r>
                                <w:r>
                                  <w:rPr>
                                    <w:rFonts w:eastAsia="Times New Roman"/>
                                    <w:sz w:val="18"/>
                                    <w:szCs w:val="20"/>
                                  </w:rPr>
                                  <w:t>ist</w:t>
                                </w:r>
                                <w:r w:rsidRPr="009A27F7">
                                  <w:rPr>
                                    <w:rFonts w:eastAsia="Times New Roman"/>
                                    <w:sz w:val="18"/>
                                    <w:szCs w:val="20"/>
                                  </w:rPr>
                                  <w:t>ics</w:t>
                                </w:r>
                              </w:p>
                              <w:p w14:paraId="1E229F4F" w:rsidR="003C67FB" w:rsidRPr="009A27F7" w:rsidRDefault="003C67FB" w:rsidP="003C67FB">
                                <w:pPr>
                                  <w:pStyle w:val="NoSpacing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eastAsia="Times New Roman"/>
                                    <w:sz w:val="18"/>
                                    <w:szCs w:val="20"/>
                                  </w:rPr>
                                </w:pPr>
                                <w:r w:rsidRPr="009A27F7">
                                  <w:rPr>
                                    <w:rFonts w:eastAsia="Times New Roman"/>
                                    <w:sz w:val="18"/>
                                    <w:szCs w:val="20"/>
                                  </w:rPr>
                                  <w:t>High-level Triggering</w:t>
                                </w:r>
                              </w:p>
                              <w:p w14:paraId="24B65788" w:rsidR="003C67FB" w:rsidRPr="009A27F7" w:rsidRDefault="003C67FB" w:rsidP="003C67FB">
                                <w:pPr>
                                  <w:pStyle w:val="NoSpacing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eastAsia="Times New Roman"/>
                                    <w:sz w:val="18"/>
                                    <w:szCs w:val="20"/>
                                  </w:rPr>
                                </w:pPr>
                                <w:r w:rsidRPr="009A27F7">
                                  <w:rPr>
                                    <w:rFonts w:eastAsia="Times New Roman"/>
                                    <w:sz w:val="18"/>
                                    <w:szCs w:val="20"/>
                                  </w:rPr>
                                  <w:t>Data stor</w:t>
                                </w:r>
                                <w:r>
                                  <w:rPr>
                                    <w:rFonts w:eastAsia="Times New Roman"/>
                                    <w:sz w:val="18"/>
                                    <w:szCs w:val="20"/>
                                  </w:rPr>
                                  <w:t>ing</w:t>
                                </w:r>
                              </w:p>
                              <w:p w14:paraId="4968F9CA" w:rsidR="003C67FB" w:rsidRPr="009A27F7" w:rsidRDefault="003C67FB" w:rsidP="003C67FB">
                                <w:pPr>
                                  <w:pStyle w:val="NoSpacing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eastAsia="Times New Roman"/>
                                    <w:sz w:val="18"/>
                                    <w:szCs w:val="20"/>
                                  </w:rPr>
                                </w:pPr>
                                <w:r w:rsidRPr="009A27F7">
                                  <w:rPr>
                                    <w:rFonts w:eastAsia="Times New Roman"/>
                                    <w:sz w:val="18"/>
                                    <w:szCs w:val="20"/>
                                  </w:rPr>
                                  <w:t>End</w:t>
                                </w:r>
                                <w:r>
                                  <w:rPr>
                                    <w:rFonts w:eastAsia="Times New Roman"/>
                                    <w:sz w:val="18"/>
                                    <w:szCs w:val="20"/>
                                  </w:rPr>
                                  <w:t xml:space="preserve"> software</w:t>
                                </w:r>
                                <w:r w:rsidRPr="009A27F7">
                                  <w:rPr>
                                    <w:rFonts w:eastAsia="Times New Roman"/>
                                    <w:sz w:val="18"/>
                                    <w:szCs w:val="20"/>
                                  </w:rPr>
                                  <w:t xml:space="preserve"> applications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 w14:anchorId="48F9BAB7">
              <v:group id="Tela 158" style="width:507.55pt;height:221.7pt;mso-position-horizontal-relative:char;mso-position-vertical-relative:line" coordsize="64452,28155" o:spid="_x0000_s1026" editas="canvas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452;height:28155;visibility:visible;mso-wrap-style:square" type="#_x0000_t75">
                  <v:fill o:detectmouseclick="t"/>
                  <v:path o:connecttype="none"/>
                </v:shape>
                <v:group id="Grupo 159" style="position:absolute;width:64103;height:27622" coordsize="54076,23622" o:spid="_x0000_s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group id="Grupo 138" style="position:absolute;width:53861;height:23269" coordsize="53861,20421" coordorigin=",1501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rect id="Retângulo 139" style="position:absolute;left:38009;top:1527;width:15852;height:20396;visibility:visible;mso-wrap-style:square;v-text-anchor:middle" o:spid="_x0000_s1030" fillcolor="#fcd5b5" strokecolor="windowText" strokeweight="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BVC8IA&#10;AADcAAAADwAAAGRycy9kb3ducmV2LnhtbERPS2vCQBC+C/0PyxR6Ed34QGyajRQh4NXYlh6H7DRJ&#10;m50Nu1sT/fXdguBtPr7nZLvRdOJMzreWFSzmCQjiyuqWawVvp2K2BeEDssbOMim4kIdd/jDJMNV2&#10;4COdy1CLGMI+RQVNCH0qpa8aMujntieO3Jd1BkOErpba4RDDTSeXSbKRBluODQ32tG+o+il/jYJP&#10;7bQt1qGort/jgcvNxzB9Xyr19Di+voAINIa7+OY+6Dh/9Qz/z8QL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FULwgAAANwAAAAPAAAAAAAAAAAAAAAAAJgCAABkcnMvZG93&#10;bnJldi54bWxQSwUGAAAAAAQABAD1AAAAhwMAAAAA&#10;">
                      <v:stroke dashstyle="dash"/>
                    </v:rect>
                    <v:rect id="Retângulo 140" style="position:absolute;left:15619;top:1501;width:22390;height:20402;visibility:visible;mso-wrap-style:square;v-text-anchor:middle" o:spid="_x0000_s1031" fillcolor="#c6d9f1" strokecolor="windowText" strokeweight="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9pMYA&#10;AADcAAAADwAAAGRycy9kb3ducmV2LnhtbESPQWvCQBCF74X+h2UKXkrdRKSE6CpVKVi8VJuLtyE7&#10;TYLZ2ZDdxvjvOwfB2wzvzXvfLNeja9VAfWg8G0inCSji0tuGKwPFz+dbBipEZIutZzJwowDr1fPT&#10;EnPrr3yk4RQrJSEccjRQx9jlWoeyJodh6jti0X597zDK2lfa9niVcNfqWZK8a4cNS0ONHW1rKi+n&#10;P2fAdtt0kw1fh9dsd/5ON5di1/jCmMnL+LEAFWmMD/P9em8Ffy748ox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M9pMYAAADcAAAADwAAAAAAAAAAAAAAAACYAgAAZHJz&#10;L2Rvd25yZXYueG1sUEsFBgAAAAAEAAQA9QAAAIsDAAAAAA==&#10;">
                      <v:stroke dashstyle="dash"/>
                    </v:rect>
                    <v:rect id="Retângulo 141" style="position:absolute;top:1501;width:15619;height:20403;visibility:visible;mso-wrap-style:square;v-text-anchor:middle" o:spid="_x0000_s1032" fillcolor="#c3d69b" strokecolor="windowText" strokeweight=".5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N1MMA&#10;AADcAAAADwAAAGRycy9kb3ducmV2LnhtbERPTWvCQBC9F/oflil4KXUTG0qJrqJFwVsxpgdvk+w0&#10;Cc3Ohuw2if++WxC8zeN9zmozmVYM1LvGsoJ4HoEgLq1uuFKQnw8v7yCcR9bYWiYFV3KwWT8+rDDV&#10;duQTDZmvRAhhl6KC2vsuldKVNRl0c9sRB+7b9gZ9gH0ldY9jCDetXETRmzTYcGiosaOPmsqf7Nco&#10;SL7YDd1+Ksr2uXjNYx4vu89KqdnTtF2C8DT5u/jmPuowP4nh/5lw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FN1MMAAADcAAAADwAAAAAAAAAAAAAAAACYAgAAZHJzL2Rv&#10;d25yZXYueG1sUEsFBgAAAAAEAAQA9QAAAIgDAAAAAA==&#10;">
                      <v:stroke dashstyle="dash"/>
                    </v:rect>
                  </v:group>
                  <v:group id="Grupo 142" style="position:absolute;top:5529;width:53861;height:6858" coordsize="53861,6858" coordorigin=",3891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rect id="Retângulo 143" style="position:absolute;left:11550;top:3891;width:9146;height:6858;visibility:visible;mso-wrap-style:square;v-text-anchor:middle" o:spid="_x0000_s1034" fillcolor="#4bacc6" strokecolor="#357d91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YJ8UA&#10;AADcAAAADwAAAGRycy9kb3ducmV2LnhtbERPS2vCQBC+C/6HZQQvoW7qo2h0lVooaOlFW0FvQ3ZM&#10;otnZkN1q/PduQfA2H99zZovGlOJCtSssK3jtxSCIU6sLzhT8/ny+jEE4j6yxtEwKbuRgMW+3Zpho&#10;e+UNXbY+EyGEXYIKcu+rREqX5mTQ9WxFHLijrQ36AOtM6hqvIdyUsh/Hb9JgwaEhx4o+ckrP2z+j&#10;YLkzt/XpK/qOouNgs3ejQ1FO1kp1O837FISnxj/FD/dKh/nDAfw/Ey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VgnxQAAANwAAAAPAAAAAAAAAAAAAAAAAJgCAABkcnMv&#10;ZG93bnJldi54bWxQSwUGAAAAAAQABAD1AAAAigMAAAAA&#10;">
                      <v:textbox>
                        <w:txbxContent>
                          <w:p w:rsidRPr="00B6392E" w:rsidR="003C67FB" w:rsidP="003C67FB" w:rsidRDefault="003C67FB" w14:paraId="41985A17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B6392E">
                              <w:rPr>
                                <w:color w:val="FFFFFF" w:themeColor="background1"/>
                                <w:sz w:val="20"/>
                              </w:rPr>
                              <w:t>Transducer</w:t>
                            </w:r>
                          </w:p>
                        </w:txbxContent>
                      </v:textbox>
                    </v:rect>
                    <v:rect id="Retângulo 144" style="position:absolute;top:3891;width:9144;height:6858;visibility:visible;mso-wrap-style:square;v-text-anchor:middle" o:spid="_x0000_s1035" fillcolor="#4bacc6" strokecolor="#357d91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TAU8UA&#10;AADcAAAADwAAAGRycy9kb3ducmV2LnhtbERPTWvCQBC9F/oflil4CXXTNhaNrtIKQhUv2gp6G7Jj&#10;kjY7G7KrJv/eFQre5vE+ZzJrTSXO1LjSsoKXfgyCOLO65FzBz/fieQjCeWSNlWVS0JGD2fTxYYKp&#10;thfe0HnrcxFC2KWooPC+TqV0WUEGXd/WxIE72sagD7DJpW7wEsJNJV/j+F0aLDk0FFjTvKDsb3sy&#10;Cj53plv+rqJ1FB3fNns3OJTVaKlU76n9GIPw1Pq7+N/9pcP8JIHbM+EC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MBTxQAAANwAAAAPAAAAAAAAAAAAAAAAAJgCAABkcnMv&#10;ZG93bnJldi54bWxQSwUGAAAAAAQABAD1AAAAigMAAAAA&#10;">
                      <v:textbox>
                        <w:txbxContent>
                          <w:p w:rsidRPr="00B6392E" w:rsidR="003C67FB" w:rsidP="003C67FB" w:rsidRDefault="003C67FB" w14:paraId="105F4E8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proofErr w:type="gramStart"/>
                            <w:r w:rsidRPr="00B6392E">
                              <w:rPr>
                                <w:color w:val="FFFFFF" w:themeColor="background1"/>
                                <w:sz w:val="20"/>
                              </w:rPr>
                              <w:t>Physical  quantity</w:t>
                            </w:r>
                            <w:proofErr w:type="gramEnd"/>
                            <w:r w:rsidRPr="00B6392E">
                              <w:rPr>
                                <w:color w:val="FFFFFF" w:themeColor="background1"/>
                                <w:sz w:val="20"/>
                              </w:rPr>
                              <w:t xml:space="preserve"> measured</w:t>
                            </w:r>
                          </w:p>
                        </w:txbxContent>
                      </v:textbox>
                    </v:rect>
                    <v:rect id="Retângulo 145" style="position:absolute;left:22738;top:3936;width:9146;height:6813;visibility:visible;mso-wrap-style:square;v-text-anchor:middle" o:spid="_x0000_s1036" fillcolor="#4bacc6" strokecolor="#357d91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lyMUA&#10;AADcAAAADwAAAGRycy9kb3ducmV2LnhtbERPS2vCQBC+C/6HZQQvoW7qo2h0lVooaPGiraC3ITsm&#10;0exsyG41/nu3UPA2H99zZovGlOJKtSssK3jtxSCIU6sLzhT8fH++jEE4j6yxtEwK7uRgMW+3Zpho&#10;e+MtXXc+EyGEXYIKcu+rREqX5mTQ9WxFHLiTrQ36AOtM6hpvIdyUsh/Hb9JgwaEhx4o+ckovu1+j&#10;YLk39/X5K9pE0WmwPbjRsSgna6W6neZ9CsJT45/if/dKh/nDEfw9Ey6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GXIxQAAANwAAAAPAAAAAAAAAAAAAAAAAJgCAABkcnMv&#10;ZG93bnJldi54bWxQSwUGAAAAAAQABAD1AAAAigMAAAAA&#10;">
                      <v:textbox>
                        <w:txbxContent>
                          <w:p w:rsidRPr="00B6392E" w:rsidR="003C67FB" w:rsidP="003C67FB" w:rsidRDefault="003C67FB" w14:paraId="6B8B00A4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22"/>
                              </w:rPr>
                            </w:pPr>
                            <w:r w:rsidRPr="00B6392E">
                              <w:rPr>
                                <w:rFonts w:ascii="Calibri" w:hAnsi="Calibri" w:eastAsia="Calibri"/>
                                <w:color w:val="FFFFFF" w:themeColor="background1"/>
                                <w:sz w:val="20"/>
                                <w:szCs w:val="22"/>
                                <w:lang w:val="pt-BR"/>
                              </w:rPr>
                              <w:t>Signal Conditioning</w:t>
                            </w:r>
                          </w:p>
                        </w:txbxContent>
                      </v:textbox>
                    </v:rect>
                    <v:rect id="Retângulo 146" style="position:absolute;left:33770;top:3891;width:9144;height:6858;visibility:visible;mso-wrap-style:square;v-text-anchor:middle" o:spid="_x0000_s1037" fillcolor="#4bacc6" strokecolor="#357d91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7v8QA&#10;AADcAAAADwAAAGRycy9kb3ducmV2LnhtbERPTWvCQBC9C/6HZQQvoW60KjW6SlsQtPSiraC3ITsm&#10;0exsyK4a/323IHibx/uc2aIxpbhS7QrLCvq9GARxanXBmYLfn+XLGwjnkTWWlknBnRws5u3WDBNt&#10;b7yh69ZnIoSwS1BB7n2VSOnSnAy6nq2IA3e0tUEfYJ1JXeMthJtSDuJ4LA0WHBpyrOgzp/S8vRgF&#10;HztzX5++ou8oOr5u9m50KMrJWqlup3mfgvDU+Kf44V7pMH84hv9nw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q+7/EAAAA3AAAAA8AAAAAAAAAAAAAAAAAmAIAAGRycy9k&#10;b3ducmV2LnhtbFBLBQYAAAAABAAEAPUAAACJAwAAAAA=&#10;">
                      <v:textbox>
                        <w:txbxContent>
                          <w:p w:rsidRPr="00B6392E" w:rsidR="003C67FB" w:rsidP="003C67FB" w:rsidRDefault="003C67FB" w14:paraId="4F13E19F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6392E">
                              <w:rPr>
                                <w:rFonts w:eastAsia="Calibri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 xml:space="preserve">A/D </w:t>
                            </w:r>
                            <w:r w:rsidRPr="00B6392E">
                              <w:rPr>
                                <w:rFonts w:eastAsia="Calibri"/>
                                <w:color w:val="FFFFFF" w:themeColor="background1"/>
                                <w:sz w:val="22"/>
                                <w:szCs w:val="22"/>
                                <w:lang w:val="pt-BR"/>
                              </w:rPr>
                              <w:t>Converter</w:t>
                            </w:r>
                          </w:p>
                        </w:txbxContent>
                      </v:textbox>
                    </v:rect>
                    <v:rect id="Retângulo 147" style="position:absolute;left:44712;top:3891;width:9149;height:6813;visibility:visible;mso-wrap-style:square;v-text-anchor:middle" o:spid="_x0000_s1038" fillcolor="#4bacc6" strokecolor="#357d91" strokeweight="2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ZeJMQA&#10;AADcAAAADwAAAGRycy9kb3ducmV2LnhtbERPS2vCQBC+F/wPywi9BN3Y+oyu0hYKtXjxBXobsmMS&#10;zc6G7Fbjv+8WhN7m43vObNGYUlypdoVlBb1uDII4tbrgTMFu+9kZg3AeWWNpmRTcycFi3nqaYaLt&#10;jdd03fhMhBB2CSrIva8SKV2ak0HXtRVx4E62NugDrDOpa7yFcFPKlzgeSoMFh4YcK/rIKb1sfoyC&#10;9725L8/f0SqKTq/rgxsci3KyVOq53bxNQXhq/L/44f7SYX5/BH/Ph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XiTEAAAA3AAAAA8AAAAAAAAAAAAAAAAAmAIAAGRycy9k&#10;b3ducmV2LnhtbFBLBQYAAAAABAAEAPUAAACJAwAAAAA=&#10;">
                      <v:textbox>
                        <w:txbxContent>
                          <w:p w:rsidRPr="00B6392E" w:rsidR="003C67FB" w:rsidP="003C67FB" w:rsidRDefault="003C67FB" w14:paraId="701633E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B6392E">
                              <w:rPr>
                                <w:rFonts w:eastAsia="Calibri"/>
                                <w:color w:val="FFFFFF" w:themeColor="background1"/>
                                <w:sz w:val="20"/>
                                <w:szCs w:val="22"/>
                                <w:lang w:val="pt-BR"/>
                              </w:rPr>
                              <w:t>Processing</w:t>
                            </w:r>
                          </w:p>
                        </w:txbxContent>
                      </v:textbox>
                    </v:rect>
                    <v:shapetype id="_x0000_t32" coordsize="21600,21600" o:oned="t" filled="f" o:spt="32" path="m,l21600,21600e">
                      <v:path fillok="f" arrowok="t" o:connecttype="none"/>
                      <o:lock v:ext="edit" shapetype="t"/>
                    </v:shapetype>
                    <v:shape id="Conector de seta reta 148" style="position:absolute;left:9144;top:7320;width:2406;height:0;visibility:visible;mso-wrap-style:square" o:spid="_x0000_s1039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ObUsYAAADcAAAADwAAAGRycy9kb3ducmV2LnhtbESPQWvCQBCF70L/wzIFb7qxSKnRVUqh&#10;pVg8VCXobchOk9DsbNhdNfbXdw6Ctxnem/e+Wax616ozhdh4NjAZZ6CIS28brgzsd++jF1AxIVts&#10;PZOBK0VYLR8GC8ytv/A3nbepUhLCMUcDdUpdrnUsa3IYx74jFu3HB4dJ1lBpG/Ai4a7VT1n2rB02&#10;LA01dvRWU/m7PTkDh6/ZqbgWG1oXk9n6iMHFv92HMcPH/nUOKlGf7ubb9acV/KnQyj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jm1LGAAAA3AAAAA8AAAAAAAAA&#10;AAAAAAAAoQIAAGRycy9kb3ducmV2LnhtbFBLBQYAAAAABAAEAPkAAACUAwAAAAA=&#10;">
                      <v:stroke endarrow="block"/>
                    </v:shape>
                    <v:shape id="Conector de seta reta 149" style="position:absolute;left:20856;top:7320;width:1882;height:23;visibility:visible;mso-wrap-style:square" o:spid="_x0000_s1040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8+ycQAAADcAAAADwAAAGRycy9kb3ducmV2LnhtbERPS2vCQBC+F/oflhG81Y1FikldgxQq&#10;YunBB8Hehuw0Cc3Oht01Rn+9Wyj0Nh/fcxb5YFrRk/ONZQXTSQKCuLS64UrB8fD+NAfhA7LG1jIp&#10;uJKHfPn4sMBM2wvvqN+HSsQQ9hkqqEPoMil9WZNBP7EdceS+rTMYInSV1A4vMdy08jlJXqTBhmND&#10;jR291VT+7M9GwekjPRfX4pO2xTTdfqEz/nZYKzUeDatXEIGG8C/+c290nD9L4f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7z7JxAAAANwAAAAPAAAAAAAAAAAA&#10;AAAAAKECAABkcnMvZG93bnJldi54bWxQSwUGAAAAAAQABAD5AAAAkgMAAAAA&#10;">
                      <v:stroke endarrow="block"/>
                    </v:shape>
                    <v:shape id="Conector de seta reta 150" style="position:absolute;left:31806;top:7343;width:1879;height:19;visibility:visible;mso-wrap-style:square" o:spid="_x0000_s1041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wBicYAAADcAAAADwAAAGRycy9kb3ducmV2LnhtbESPQWvCQBCF70L/wzIFb7qxYK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MAYnGAAAA3AAAAA8AAAAAAAAA&#10;AAAAAAAAoQIAAGRycy9kb3ducmV2LnhtbFBLBQYAAAAABAAEAPkAAACUAwAAAAA=&#10;">
                      <v:stroke endarrow="block"/>
                    </v:shape>
                    <v:shape id="Conector de seta reta 151" style="position:absolute;left:43050;top:7298;width:1662;height:64;flip:y;visibility:visible;mso-wrap-style:square" o:spid="_x0000_s1042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HvUcAAAADcAAAADwAAAGRycy9kb3ducmV2LnhtbERPS4vCMBC+C/sfwizsTVMXFKlGUWFB&#10;vCw+QI9DM7bBZlKa2NR/v1kQvM3H95zFqre16Kj1xrGC8SgDQVw4bbhUcD79DGcgfEDWWDsmBU/y&#10;sFp+DBaYaxf5QN0xlCKFsM9RQRVCk0vpi4os+pFriBN3c63FkGBbSt1iTOG2lt9ZNpUWDaeGChva&#10;VlTcjw+rwMRf0zW7bdzsL1evI5nnxBmlvj779RxEoD68xS/3Tqf5kzH8P5Muk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pR71HAAAAA3AAAAA8AAAAAAAAAAAAAAAAA&#10;oQIAAGRycy9kb3ducmV2LnhtbFBLBQYAAAAABAAEAPkAAACOAwAAAAA=&#10;">
                      <v:stroke endarrow="block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style="position:absolute;top:12962;width:15619;height:10275;visibility:visible;mso-wrap-style:square;v-text-anchor:top" o:spid="_x0000_s1043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>
                    <v:textbox>
                      <w:txbxContent>
                        <w:p w:rsidRPr="009A27F7" w:rsidR="003C67FB" w:rsidP="003C67FB" w:rsidRDefault="003C67FB" w14:paraId="25AED8BB">
                          <w:pPr>
                            <w:pStyle w:val="NoSpacing"/>
                            <w:numPr>
                              <w:ilvl w:val="0"/>
                              <w:numId w:val="13"/>
                            </w:numPr>
                            <w:rPr>
                              <w:sz w:val="18"/>
                              <w:szCs w:val="20"/>
                            </w:rPr>
                          </w:pPr>
                          <w:r w:rsidRPr="009A27F7">
                            <w:rPr>
                              <w:sz w:val="18"/>
                              <w:szCs w:val="20"/>
                            </w:rPr>
                            <w:t>Light</w:t>
                          </w:r>
                        </w:p>
                        <w:p w:rsidRPr="009A27F7" w:rsidR="003C67FB" w:rsidP="003C67FB" w:rsidRDefault="003C67FB" w14:paraId="3683CAA7">
                          <w:pPr>
                            <w:pStyle w:val="NoSpacing"/>
                            <w:numPr>
                              <w:ilvl w:val="0"/>
                              <w:numId w:val="13"/>
                            </w:numPr>
                            <w:rPr>
                              <w:sz w:val="18"/>
                              <w:szCs w:val="20"/>
                            </w:rPr>
                          </w:pPr>
                          <w:r w:rsidRPr="009A27F7">
                            <w:rPr>
                              <w:sz w:val="18"/>
                              <w:szCs w:val="20"/>
                            </w:rPr>
                            <w:t>Voltage</w:t>
                          </w:r>
                        </w:p>
                        <w:p w:rsidRPr="009A27F7" w:rsidR="003C67FB" w:rsidP="003C67FB" w:rsidRDefault="003C67FB" w14:paraId="24FF5B97">
                          <w:pPr>
                            <w:pStyle w:val="NoSpacing"/>
                            <w:numPr>
                              <w:ilvl w:val="0"/>
                              <w:numId w:val="13"/>
                            </w:numPr>
                            <w:rPr>
                              <w:sz w:val="18"/>
                              <w:szCs w:val="20"/>
                            </w:rPr>
                          </w:pPr>
                          <w:r w:rsidRPr="009A27F7">
                            <w:rPr>
                              <w:sz w:val="18"/>
                              <w:szCs w:val="20"/>
                            </w:rPr>
                            <w:t>Eletrical Current</w:t>
                          </w:r>
                        </w:p>
                        <w:p w:rsidRPr="009A27F7" w:rsidR="003C67FB" w:rsidP="003C67FB" w:rsidRDefault="003C67FB" w14:paraId="2A9DEC09">
                          <w:pPr>
                            <w:pStyle w:val="NoSpacing"/>
                            <w:numPr>
                              <w:ilvl w:val="0"/>
                              <w:numId w:val="13"/>
                            </w:numPr>
                            <w:rPr>
                              <w:sz w:val="18"/>
                              <w:szCs w:val="20"/>
                            </w:rPr>
                          </w:pPr>
                          <w:r w:rsidRPr="009A27F7">
                            <w:rPr>
                              <w:sz w:val="18"/>
                              <w:szCs w:val="20"/>
                            </w:rPr>
                            <w:t>Electrical Charge</w:t>
                          </w:r>
                        </w:p>
                        <w:p w:rsidR="003C67FB" w:rsidP="003C67FB" w:rsidRDefault="003C67FB" w14:paraId="52585814">
                          <w:pPr>
                            <w:pStyle w:val="NoSpacing"/>
                            <w:numPr>
                              <w:ilvl w:val="0"/>
                              <w:numId w:val="13"/>
                            </w:numPr>
                            <w:rPr>
                              <w:sz w:val="18"/>
                              <w:szCs w:val="20"/>
                            </w:rPr>
                          </w:pPr>
                          <w:r w:rsidRPr="009A27F7">
                            <w:rPr>
                              <w:sz w:val="18"/>
                              <w:szCs w:val="20"/>
                            </w:rPr>
                            <w:t>Force</w:t>
                          </w:r>
                        </w:p>
                        <w:p w:rsidRPr="009A27F7" w:rsidR="003C67FB" w:rsidP="003C67FB" w:rsidRDefault="003C67FB" w14:paraId="44430B3C">
                          <w:pPr>
                            <w:pStyle w:val="NoSpacing"/>
                            <w:numPr>
                              <w:ilvl w:val="0"/>
                              <w:numId w:val="13"/>
                            </w:numPr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Etc...</w:t>
                          </w:r>
                        </w:p>
                        <w:p w:rsidRPr="009A27F7" w:rsidR="003C67FB" w:rsidP="003C67FB" w:rsidRDefault="003C67FB" w14:paraId="6B8AF795">
                          <w:pPr>
                            <w:pStyle w:val="NoSpacing"/>
                            <w:ind w:left="720"/>
                            <w:rPr>
                              <w:sz w:val="18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style="position:absolute;top:28;width:15614;height:4816;visibility:visible;mso-wrap-style:square;v-text-anchor:top" o:spid="_x0000_s1044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>
                    <v:textbox>
                      <w:txbxContent>
                        <w:p w:rsidRPr="00B6392E" w:rsidR="003C67FB" w:rsidP="003C67FB" w:rsidRDefault="003C67FB" w14:paraId="4DE68509">
                          <w:pPr>
                            <w:jc w:val="center"/>
                            <w:rPr>
                              <w:rFonts w:ascii="Calibri" w:hAnsi="Calibri" w:eastAsia="Calibri"/>
                              <w:color w:val="000000"/>
                              <w:szCs w:val="20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6392E">
                            <w:rPr>
                              <w:rFonts w:ascii="Calibri" w:hAnsi="Calibri" w:eastAsia="Calibri"/>
                              <w:color w:val="000000"/>
                              <w:szCs w:val="20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Real world</w:t>
                          </w:r>
                        </w:p>
                        <w:p w:rsidRPr="0047405A" w:rsidR="003C67FB" w:rsidP="003C67FB" w:rsidRDefault="003C67FB" w14:paraId="6EAEF543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Calibri" w:hAnsi="Calibri" w:eastAsia="Calibri"/>
                              <w:sz w:val="20"/>
                              <w:szCs w:val="20"/>
                            </w:rPr>
                            <w:t>Physical units</w:t>
                          </w:r>
                        </w:p>
                      </w:txbxContent>
                    </v:textbox>
                  </v:shape>
                  <v:shape id="Caixa de Texto 2" style="position:absolute;left:15619;top:42;width:22390;height:4802;visibility:visible;mso-wrap-style:square;v-text-anchor:top" o:spid="_x0000_s1045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>
                    <v:textbox>
                      <w:txbxContent>
                        <w:p w:rsidRPr="00B6392E" w:rsidR="003C67FB" w:rsidP="003C67FB" w:rsidRDefault="003C67FB" w14:paraId="026FF19E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ascii="Calibri" w:hAnsi="Calibri" w:eastAsia="Calibri"/>
                              <w:color w:val="000000"/>
                              <w:szCs w:val="20"/>
                              <w:lang w:val="pt-BR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6392E">
                            <w:rPr>
                              <w:rFonts w:ascii="Calibri" w:hAnsi="Calibri" w:eastAsia="Calibri"/>
                              <w:color w:val="000000"/>
                              <w:szCs w:val="20"/>
                              <w:lang w:val="pt-BR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Analog world</w:t>
                          </w:r>
                        </w:p>
                        <w:p w:rsidR="003C67FB" w:rsidP="003C67FB" w:rsidRDefault="00F81A17" w14:paraId="6AB8F1FD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>
                            <w:rPr>
                              <w:rFonts w:ascii="Calibri" w:hAnsi="Calibri" w:eastAsia="Calibri"/>
                              <w:sz w:val="20"/>
                              <w:szCs w:val="20"/>
                              <w:lang w:val="pt-BR"/>
                            </w:rPr>
                            <w:t>Usually</w:t>
                          </w:r>
                          <w:r w:rsidR="003C67FB">
                            <w:rPr>
                              <w:rFonts w:ascii="Calibri" w:hAnsi="Calibri" w:eastAsia="Calibri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="006E45BF">
                            <w:rPr>
                              <w:rFonts w:ascii="Calibri" w:hAnsi="Calibri" w:eastAsia="Calibri"/>
                              <w:sz w:val="20"/>
                              <w:szCs w:val="20"/>
                              <w:lang w:val="pt-BR"/>
                            </w:rPr>
                            <w:t>Currents and Volages</w:t>
                          </w:r>
                        </w:p>
                      </w:txbxContent>
                    </v:textbox>
                  </v:shape>
                  <v:shape id="Caixa de Texto 2" style="position:absolute;left:38009;top:42;width:16067;height:4802;visibility:visible;mso-wrap-style:square;v-text-anchor:top" o:spid="_x0000_s1046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>
                    <v:textbox>
                      <w:txbxContent>
                        <w:p w:rsidRPr="00B6392E" w:rsidR="003C67FB" w:rsidP="003C67FB" w:rsidRDefault="003C67FB" w14:paraId="40B27FCB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ascii="Calibri" w:hAnsi="Calibri" w:eastAsia="Calibri"/>
                              <w:color w:val="000000"/>
                              <w:szCs w:val="20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6392E">
                            <w:rPr>
                              <w:rFonts w:ascii="Calibri" w:hAnsi="Calibri" w:eastAsia="Calibri"/>
                              <w:color w:val="000000"/>
                              <w:szCs w:val="20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Digital world</w:t>
                          </w:r>
                        </w:p>
                        <w:p w:rsidRPr="009A27F7" w:rsidR="003C67FB" w:rsidP="003C67FB" w:rsidRDefault="003C67FB" w14:paraId="4474A75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ascii="Calibri" w:hAnsi="Calibri" w:eastAsia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eastAsia="Calibri"/>
                              <w:sz w:val="20"/>
                              <w:szCs w:val="20"/>
                            </w:rPr>
                            <w:t>Bits and B</w:t>
                          </w:r>
                          <w:r w:rsidRPr="009A27F7">
                            <w:rPr>
                              <w:rFonts w:ascii="Calibri" w:hAnsi="Calibri" w:eastAsia="Calibri"/>
                              <w:sz w:val="20"/>
                              <w:szCs w:val="20"/>
                            </w:rPr>
                            <w:t xml:space="preserve">ytes </w:t>
                          </w:r>
                        </w:p>
                        <w:p w:rsidR="003C67FB" w:rsidP="003C67FB" w:rsidRDefault="003C67FB" w14:paraId="53A2B79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</w:p>
                      </w:txbxContent>
                    </v:textbox>
                  </v:shape>
                  <v:shape id="Caixa de Texto 2" style="position:absolute;left:15619;top:12961;width:22390;height:10269;visibility:visible;mso-wrap-style:square;v-text-anchor:top" o:spid="_x0000_s1047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>
                    <v:textbox>
                      <w:txbxContent>
                        <w:p w:rsidRPr="009A27F7" w:rsidR="003C67FB" w:rsidP="003C67FB" w:rsidRDefault="003C67FB" w14:paraId="62EBD05E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suppressAutoHyphens w:val="0"/>
                            <w:rPr>
                              <w:sz w:val="18"/>
                              <w:szCs w:val="20"/>
                            </w:rPr>
                          </w:pPr>
                          <w:r w:rsidRPr="009A27F7">
                            <w:rPr>
                              <w:rFonts w:ascii="Calibri" w:hAnsi="Calibri" w:eastAsia="Calibri"/>
                              <w:sz w:val="18"/>
                              <w:szCs w:val="20"/>
                            </w:rPr>
                            <w:t>Analog filtering</w:t>
                          </w:r>
                        </w:p>
                        <w:p w:rsidRPr="009A27F7" w:rsidR="003C67FB" w:rsidP="003C67FB" w:rsidRDefault="003C67FB" w14:paraId="57D6F1AE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suppressAutoHyphens w:val="0"/>
                            <w:rPr>
                              <w:sz w:val="18"/>
                              <w:szCs w:val="20"/>
                            </w:rPr>
                          </w:pPr>
                          <w:r w:rsidRPr="009A27F7">
                            <w:rPr>
                              <w:rFonts w:ascii="Calibri" w:hAnsi="Calibri" w:eastAsia="Calibri"/>
                              <w:sz w:val="18"/>
                              <w:szCs w:val="20"/>
                            </w:rPr>
                            <w:t>Gain</w:t>
                          </w:r>
                        </w:p>
                        <w:p w:rsidRPr="009A27F7" w:rsidR="003C67FB" w:rsidP="003C67FB" w:rsidRDefault="003C67FB" w14:paraId="612627CD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suppressAutoHyphens w:val="0"/>
                            <w:rPr>
                              <w:sz w:val="18"/>
                              <w:szCs w:val="20"/>
                            </w:rPr>
                          </w:pPr>
                          <w:r w:rsidRPr="009A27F7">
                            <w:rPr>
                              <w:sz w:val="18"/>
                              <w:szCs w:val="20"/>
                            </w:rPr>
                            <w:t>Scaling</w:t>
                          </w:r>
                        </w:p>
                        <w:p w:rsidRPr="009A27F7" w:rsidR="003C67FB" w:rsidP="003C67FB" w:rsidRDefault="003C67FB" w14:paraId="75941F1C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suppressAutoHyphens w:val="0"/>
                            <w:rPr>
                              <w:sz w:val="18"/>
                              <w:szCs w:val="20"/>
                            </w:rPr>
                          </w:pPr>
                          <w:r w:rsidRPr="009A27F7">
                            <w:rPr>
                              <w:sz w:val="18"/>
                              <w:szCs w:val="20"/>
                            </w:rPr>
                            <w:t>Trigger</w:t>
                          </w:r>
                        </w:p>
                      </w:txbxContent>
                    </v:textbox>
                  </v:shape>
                  <v:shape id="Caixa de Texto 2" style="position:absolute;left:38009;top:12963;width:16067;height:10659;visibility:visible;mso-wrap-style:square;v-text-anchor:top" o:spid="_x0000_s1048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>
                    <v:textbox>
                      <w:txbxContent>
                        <w:p w:rsidRPr="009A27F7" w:rsidR="003C67FB" w:rsidP="003C67FB" w:rsidRDefault="003C67FB" w14:paraId="3699AE76">
                          <w:pPr>
                            <w:pStyle w:val="NoSpacing"/>
                            <w:numPr>
                              <w:ilvl w:val="0"/>
                              <w:numId w:val="15"/>
                            </w:numPr>
                            <w:rPr>
                              <w:rFonts w:eastAsia="Times New Roman"/>
                              <w:sz w:val="18"/>
                              <w:szCs w:val="20"/>
                            </w:rPr>
                          </w:pPr>
                          <w:r w:rsidRPr="009A27F7">
                            <w:rPr>
                              <w:sz w:val="18"/>
                              <w:szCs w:val="20"/>
                            </w:rPr>
                            <w:t>Digital filtering</w:t>
                          </w:r>
                        </w:p>
                        <w:p w:rsidRPr="009A27F7" w:rsidR="003C67FB" w:rsidP="003C67FB" w:rsidRDefault="003C67FB" w14:paraId="476A1F84">
                          <w:pPr>
                            <w:pStyle w:val="NoSpacing"/>
                            <w:numPr>
                              <w:ilvl w:val="0"/>
                              <w:numId w:val="15"/>
                            </w:numPr>
                            <w:rPr>
                              <w:rFonts w:eastAsia="Times New Roman"/>
                              <w:sz w:val="18"/>
                              <w:szCs w:val="20"/>
                            </w:rPr>
                          </w:pPr>
                          <w:r w:rsidRPr="009A27F7">
                            <w:rPr>
                              <w:rFonts w:eastAsia="Times New Roman"/>
                              <w:sz w:val="18"/>
                              <w:szCs w:val="20"/>
                            </w:rPr>
                            <w:t>Data stat</w:t>
                          </w:r>
                          <w:r>
                            <w:rPr>
                              <w:rFonts w:eastAsia="Times New Roman"/>
                              <w:sz w:val="18"/>
                              <w:szCs w:val="20"/>
                            </w:rPr>
                            <w:t>ist</w:t>
                          </w:r>
                          <w:r w:rsidRPr="009A27F7">
                            <w:rPr>
                              <w:rFonts w:eastAsia="Times New Roman"/>
                              <w:sz w:val="18"/>
                              <w:szCs w:val="20"/>
                            </w:rPr>
                            <w:t>ics</w:t>
                          </w:r>
                        </w:p>
                        <w:p w:rsidRPr="009A27F7" w:rsidR="003C67FB" w:rsidP="003C67FB" w:rsidRDefault="003C67FB" w14:paraId="6678CF06">
                          <w:pPr>
                            <w:pStyle w:val="NoSpacing"/>
                            <w:numPr>
                              <w:ilvl w:val="0"/>
                              <w:numId w:val="15"/>
                            </w:numPr>
                            <w:rPr>
                              <w:rFonts w:eastAsia="Times New Roman"/>
                              <w:sz w:val="18"/>
                              <w:szCs w:val="20"/>
                            </w:rPr>
                          </w:pPr>
                          <w:r w:rsidRPr="009A27F7">
                            <w:rPr>
                              <w:rFonts w:eastAsia="Times New Roman"/>
                              <w:sz w:val="18"/>
                              <w:szCs w:val="20"/>
                            </w:rPr>
                            <w:t>High-level Triggering</w:t>
                          </w:r>
                        </w:p>
                        <w:p w:rsidRPr="009A27F7" w:rsidR="003C67FB" w:rsidP="003C67FB" w:rsidRDefault="003C67FB" w14:paraId="67890BA9">
                          <w:pPr>
                            <w:pStyle w:val="NoSpacing"/>
                            <w:numPr>
                              <w:ilvl w:val="0"/>
                              <w:numId w:val="15"/>
                            </w:numPr>
                            <w:rPr>
                              <w:rFonts w:eastAsia="Times New Roman"/>
                              <w:sz w:val="18"/>
                              <w:szCs w:val="20"/>
                            </w:rPr>
                          </w:pPr>
                          <w:r w:rsidRPr="009A27F7">
                            <w:rPr>
                              <w:rFonts w:eastAsia="Times New Roman"/>
                              <w:sz w:val="18"/>
                              <w:szCs w:val="20"/>
                            </w:rPr>
                            <w:t>Data stor</w:t>
                          </w:r>
                          <w:r>
                            <w:rPr>
                              <w:rFonts w:eastAsia="Times New Roman"/>
                              <w:sz w:val="18"/>
                              <w:szCs w:val="20"/>
                            </w:rPr>
                            <w:t>ing</w:t>
                          </w:r>
                        </w:p>
                        <w:p w:rsidRPr="009A27F7" w:rsidR="003C67FB" w:rsidP="003C67FB" w:rsidRDefault="003C67FB" w14:paraId="485C280E">
                          <w:pPr>
                            <w:pStyle w:val="NoSpacing"/>
                            <w:numPr>
                              <w:ilvl w:val="0"/>
                              <w:numId w:val="15"/>
                            </w:numPr>
                            <w:rPr>
                              <w:rFonts w:eastAsia="Times New Roman"/>
                              <w:sz w:val="18"/>
                              <w:szCs w:val="20"/>
                            </w:rPr>
                          </w:pPr>
                          <w:r w:rsidRPr="009A27F7">
                            <w:rPr>
                              <w:rFonts w:eastAsia="Times New Roman"/>
                              <w:sz w:val="18"/>
                              <w:szCs w:val="20"/>
                            </w:rPr>
                            <w:t>End</w:t>
                          </w:r>
                          <w:r>
                            <w:rPr>
                              <w:rFonts w:eastAsia="Times New Roman"/>
                              <w:sz w:val="18"/>
                              <w:szCs w:val="20"/>
                            </w:rPr>
                            <w:t xml:space="preserve"> software</w:t>
                          </w:r>
                          <w:r w:rsidRPr="009A27F7">
                            <w:rPr>
                              <w:rFonts w:eastAsia="Times New Roman"/>
                              <w:sz w:val="18"/>
                              <w:szCs w:val="20"/>
                            </w:rPr>
                            <w:t xml:space="preserve"> applications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C67FB" w:rsidP="003C67FB" w:rsidRDefault="003C67FB" w14:paraId="7C5A52D5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6351FA">
        <w:rPr>
          <w:noProof/>
        </w:rPr>
        <w:t>1</w:t>
      </w:r>
      <w:r>
        <w:fldChar w:fldCharType="end"/>
      </w:r>
      <w:r>
        <w:t>- Basic ADC DAQ chain</w:t>
      </w:r>
      <w:bookmarkStart w:name="__RefHeading__216_508990309" w:id="2"/>
      <w:bookmarkEnd w:id="2"/>
    </w:p>
    <w:p w:rsidR="003C67FB" w:rsidP="00D817B2" w:rsidRDefault="003C67FB" w14:paraId="197590D6">
      <w:pPr>
        <w:pStyle w:val="FreeForm"/>
        <w:spacing w:after="160" w:line="288" w:lineRule="auto"/>
        <w:jc w:val="both"/>
        <w:rPr>
          <w:rFonts w:ascii="Arial" w:hAnsi="Arial" w:cs="Arial"/>
          <w:sz w:val="22"/>
        </w:rPr>
      </w:pPr>
    </w:p>
    <w:p w:rsidR="00FA270F" w:rsidP="00D817B2" w:rsidRDefault="00FA270F" w14:paraId="59B0841A">
      <w:pPr>
        <w:pStyle w:val="FreeForm"/>
        <w:spacing w:after="16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The scope of this laboratory experience is to understand and experiment with the following components of a Data </w:t>
      </w:r>
      <w:proofErr w:type="spellStart"/>
      <w:r>
        <w:rPr>
          <w:rFonts w:ascii="Arial" w:hAnsi="Arial" w:cs="Arial"/>
          <w:sz w:val="22"/>
        </w:rPr>
        <w:t>AcQuisition</w:t>
      </w:r>
      <w:proofErr w:type="spellEnd"/>
      <w:r>
        <w:rPr>
          <w:rFonts w:ascii="Arial" w:hAnsi="Arial" w:cs="Arial"/>
          <w:sz w:val="22"/>
        </w:rPr>
        <w:t xml:space="preserve"> system:</w:t>
      </w:r>
    </w:p>
    <w:p w:rsidR="00FA270F" w:rsidP="00FA270F" w:rsidRDefault="00D817B2" w14:paraId="553F58FA">
      <w:pPr>
        <w:pStyle w:val="FreeForm"/>
        <w:numPr>
          <w:ilvl w:val="0"/>
          <w:numId w:val="19"/>
        </w:numPr>
        <w:spacing w:after="160" w:line="288" w:lineRule="auto"/>
        <w:jc w:val="both"/>
        <w:rPr>
          <w:rFonts w:ascii="Arial" w:hAnsi="Arial" w:cs="Arial"/>
          <w:sz w:val="22"/>
        </w:rPr>
      </w:pPr>
      <w:r w:rsidRPr="001B672C">
        <w:rPr>
          <w:rFonts w:ascii="Arial" w:hAnsi="Arial" w:cs="Arial"/>
          <w:sz w:val="22"/>
        </w:rPr>
        <w:t>Triggers:</w:t>
      </w:r>
    </w:p>
    <w:p w:rsidR="00FA270F" w:rsidP="00FA270F" w:rsidRDefault="00D817B2" w14:paraId="3C61BC31">
      <w:pPr>
        <w:pStyle w:val="FreeForm"/>
        <w:numPr>
          <w:ilvl w:val="1"/>
          <w:numId w:val="19"/>
        </w:numPr>
        <w:spacing w:after="160" w:line="288" w:lineRule="auto"/>
        <w:jc w:val="both"/>
        <w:rPr>
          <w:rFonts w:ascii="Arial" w:hAnsi="Arial" w:cs="Arial"/>
          <w:sz w:val="22"/>
        </w:rPr>
      </w:pPr>
      <w:r w:rsidRPr="00FA270F">
        <w:rPr>
          <w:rFonts w:ascii="Arial" w:hAnsi="Arial" w:cs="Arial"/>
          <w:sz w:val="22"/>
        </w:rPr>
        <w:t>External triggers: accelerator like type of triggers</w:t>
      </w:r>
    </w:p>
    <w:p w:rsidR="00FA270F" w:rsidP="00D817B2" w:rsidRDefault="00D817B2" w14:paraId="6E1C70CB">
      <w:pPr>
        <w:pStyle w:val="FreeForm"/>
        <w:numPr>
          <w:ilvl w:val="1"/>
          <w:numId w:val="19"/>
        </w:numPr>
        <w:spacing w:after="160" w:line="288" w:lineRule="auto"/>
        <w:jc w:val="both"/>
        <w:rPr>
          <w:rFonts w:ascii="Arial" w:hAnsi="Arial" w:cs="Arial"/>
          <w:sz w:val="22"/>
        </w:rPr>
      </w:pPr>
      <w:r w:rsidRPr="00FA270F">
        <w:rPr>
          <w:rFonts w:ascii="Arial" w:hAnsi="Arial" w:cs="Arial"/>
          <w:sz w:val="22"/>
        </w:rPr>
        <w:t>Triggering on the signal: astroparticle like type of triggers</w:t>
      </w:r>
    </w:p>
    <w:p w:rsidRPr="007B3375" w:rsidR="00D817B2" w:rsidP="007B3375" w:rsidRDefault="00D817B2" w14:paraId="77861001">
      <w:pPr>
        <w:pStyle w:val="FreeForm"/>
        <w:numPr>
          <w:ilvl w:val="0"/>
          <w:numId w:val="19"/>
        </w:numPr>
        <w:spacing w:after="160" w:line="288" w:lineRule="auto"/>
        <w:jc w:val="both"/>
        <w:rPr>
          <w:rFonts w:ascii="Arial" w:hAnsi="Arial" w:cs="Arial"/>
          <w:sz w:val="22"/>
        </w:rPr>
      </w:pPr>
      <w:r w:rsidRPr="00FA270F">
        <w:rPr>
          <w:rFonts w:ascii="Arial" w:hAnsi="Arial" w:cs="Arial"/>
          <w:sz w:val="22"/>
        </w:rPr>
        <w:t>A</w:t>
      </w:r>
      <w:r w:rsidR="00C26A82">
        <w:rPr>
          <w:rFonts w:ascii="Arial" w:hAnsi="Arial" w:cs="Arial"/>
          <w:sz w:val="22"/>
        </w:rPr>
        <w:t>nalog</w:t>
      </w:r>
      <w:r w:rsidR="00FA270F">
        <w:rPr>
          <w:rFonts w:ascii="Arial" w:hAnsi="Arial" w:cs="Arial"/>
          <w:sz w:val="22"/>
        </w:rPr>
        <w:t xml:space="preserve"> to </w:t>
      </w:r>
      <w:r w:rsidRPr="00FA270F">
        <w:rPr>
          <w:rFonts w:ascii="Arial" w:hAnsi="Arial" w:cs="Arial"/>
          <w:sz w:val="22"/>
        </w:rPr>
        <w:t>D</w:t>
      </w:r>
      <w:r w:rsidR="00FA270F">
        <w:rPr>
          <w:rFonts w:ascii="Arial" w:hAnsi="Arial" w:cs="Arial"/>
          <w:sz w:val="22"/>
        </w:rPr>
        <w:t xml:space="preserve">igital </w:t>
      </w:r>
      <w:r w:rsidRPr="00FA270F">
        <w:rPr>
          <w:rFonts w:ascii="Arial" w:hAnsi="Arial" w:cs="Arial"/>
          <w:sz w:val="22"/>
        </w:rPr>
        <w:t>C</w:t>
      </w:r>
      <w:r w:rsidR="000215A9">
        <w:rPr>
          <w:rFonts w:ascii="Arial" w:hAnsi="Arial" w:cs="Arial"/>
          <w:sz w:val="22"/>
        </w:rPr>
        <w:t>onverter (ADC)</w:t>
      </w:r>
      <w:r w:rsidRPr="00FA270F">
        <w:rPr>
          <w:rFonts w:ascii="Arial" w:hAnsi="Arial" w:cs="Arial"/>
          <w:sz w:val="22"/>
        </w:rPr>
        <w:t>: we will try to understand fundamental parameters that come into play when measuring with ADC;</w:t>
      </w:r>
      <w:r w:rsidR="007B3375">
        <w:rPr>
          <w:rFonts w:ascii="Arial" w:hAnsi="Arial" w:cs="Arial"/>
          <w:sz w:val="22"/>
        </w:rPr>
        <w:t xml:space="preserve"> as for example its</w:t>
      </w:r>
      <w:r w:rsidRPr="00FA270F">
        <w:rPr>
          <w:rFonts w:ascii="Arial" w:hAnsi="Arial" w:cs="Arial"/>
          <w:sz w:val="22"/>
        </w:rPr>
        <w:t xml:space="preserve"> resolution, speed, bandwidth, </w:t>
      </w:r>
      <w:r w:rsidR="007B3375">
        <w:rPr>
          <w:rFonts w:ascii="Arial" w:hAnsi="Arial" w:cs="Arial"/>
          <w:sz w:val="22"/>
        </w:rPr>
        <w:t>acquisition window</w:t>
      </w:r>
      <w:r w:rsidRPr="007B3375">
        <w:rPr>
          <w:rFonts w:ascii="Arial" w:hAnsi="Arial" w:cs="Arial"/>
          <w:sz w:val="22"/>
        </w:rPr>
        <w:t xml:space="preserve">, etc. </w:t>
      </w:r>
    </w:p>
    <w:p w:rsidRPr="00660201" w:rsidR="00660201" w:rsidP="00660201" w:rsidRDefault="00660201" w14:paraId="08EBA1B1">
      <w:pPr>
        <w:pStyle w:val="BodyText"/>
      </w:pPr>
    </w:p>
    <w:p w:rsidR="00D817B2" w:rsidP="00D817B2" w:rsidRDefault="00D817B2" w14:paraId="65D8C6EB">
      <w:pPr>
        <w:pStyle w:val="Heading1"/>
      </w:pPr>
      <w:bookmarkStart w:name="_Toc410121604" w:id="3"/>
      <w:r w:rsidRPr="001B672C">
        <w:t>Lab setup</w:t>
      </w:r>
      <w:bookmarkEnd w:id="3"/>
    </w:p>
    <w:p w:rsidRPr="00660201" w:rsidR="00660201" w:rsidP="00660201" w:rsidRDefault="00437AA0" w14:paraId="597A54EA">
      <w:pPr>
        <w:pStyle w:val="BodyText"/>
      </w:pPr>
      <w:r>
        <w:rPr>
          <w:i/>
        </w:rPr>
        <w:t xml:space="preserve">Figure 2 </w:t>
      </w:r>
      <w:r w:rsidR="00D22645">
        <w:t>below depicts the</w:t>
      </w:r>
      <w:r>
        <w:t xml:space="preserve"> setup for Lab8.</w:t>
      </w:r>
      <w:r w:rsidR="00D22645">
        <w:t xml:space="preserve"> </w:t>
      </w:r>
    </w:p>
    <w:p w:rsidR="00660201" w:rsidP="00660201" w:rsidRDefault="00C31142" w14:paraId="165BD174">
      <w:pPr>
        <w:pStyle w:val="FreeForm"/>
        <w:keepNext/>
        <w:spacing w:after="160" w:line="288" w:lineRule="auto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CC5C8" wp14:editId="332C5E7A">
                <wp:simplePos x="0" y="0"/>
                <wp:positionH relativeFrom="column">
                  <wp:posOffset>570313</wp:posOffset>
                </wp:positionH>
                <wp:positionV relativeFrom="paragraph">
                  <wp:posOffset>2644607</wp:posOffset>
                </wp:positionV>
                <wp:extent cx="342900" cy="363682"/>
                <wp:effectExtent l="0" t="0" r="19050" b="1778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368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0BE82" w:rsidR="00C31142" w:rsidRPr="00C31142" w:rsidRDefault="00C31142" w:rsidP="00C31142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F3086B9">
              <v:oval id="Oval 3" style="position:absolute;left:0;text-align:left;margin-left:44.9pt;margin-top:208.25pt;width:27pt;height: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9" fillcolor="#5b9bd5 [3204]" strokecolor="#1f4d78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">
                <v:stroke joinstyle="miter"/>
                <v:textbox>
                  <w:txbxContent>
                    <w:p w:rsidRPr="00C31142" w:rsidR="00C31142" w:rsidP="00C31142" w:rsidRDefault="00C31142" w14:paraId="0086F559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13979" wp14:editId="2376B7EB">
                <wp:simplePos x="0" y="0"/>
                <wp:positionH relativeFrom="column">
                  <wp:posOffset>5954898</wp:posOffset>
                </wp:positionH>
                <wp:positionV relativeFrom="paragraph">
                  <wp:posOffset>87957</wp:posOffset>
                </wp:positionV>
                <wp:extent cx="342900" cy="363682"/>
                <wp:effectExtent l="0" t="0" r="19050" b="177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368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D5F02" w:rsidR="00C31142" w:rsidRPr="00C31142" w:rsidRDefault="00C31142" w:rsidP="00C31142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94B92F1">
              <v:oval id="Oval 2" style="position:absolute;left:0;text-align:left;margin-left:468.9pt;margin-top:6.95pt;width:27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0" fillcolor="#5b9bd5 [3204]" strokecolor="#1f4d78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">
                <v:stroke joinstyle="miter"/>
                <v:textbox>
                  <w:txbxContent>
                    <w:p w:rsidRPr="00C31142" w:rsidR="00C31142" w:rsidP="00C31142" w:rsidRDefault="00C31142" w14:paraId="6E531D3F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A677F" wp14:editId="1EE144A9">
                <wp:simplePos x="0" y="0"/>
                <wp:positionH relativeFrom="column">
                  <wp:posOffset>405130</wp:posOffset>
                </wp:positionH>
                <wp:positionV relativeFrom="paragraph">
                  <wp:posOffset>106965</wp:posOffset>
                </wp:positionV>
                <wp:extent cx="342900" cy="363682"/>
                <wp:effectExtent l="0" t="0" r="19050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6368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E7018" w:rsidR="00C31142" w:rsidRPr="00C31142" w:rsidRDefault="00C31142" w:rsidP="00C31142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2CC7E2C">
              <v:oval id="Oval 1" style="position:absolute;left:0;text-align:left;margin-left:31.9pt;margin-top:8.4pt;width:27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1" fillcolor="#5b9bd5 [3204]" strokecolor="#1f4d78 [1604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">
                <v:stroke joinstyle="miter"/>
                <v:textbox>
                  <w:txbxContent>
                    <w:p w:rsidRPr="00C31142" w:rsidR="00C31142" w:rsidP="00C31142" w:rsidRDefault="00C31142" w14:paraId="704B0929">
                      <w:pPr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1B672C" w:rsidR="00FC3FFA"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4313D2D9" wp14:editId="6A8CA54C">
                <wp:extent cx="5400040" cy="3205589"/>
                <wp:effectExtent l="0" t="0" r="0" b="33020"/>
                <wp:docPr id="95" name="Tela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41" name="Grupo 41"/>
                        <wpg:cNvGrpSpPr/>
                        <wpg:grpSpPr>
                          <a:xfrm>
                            <a:off x="262338" y="2480097"/>
                            <a:ext cx="3282446" cy="725787"/>
                            <a:chOff x="0" y="0"/>
                            <a:chExt cx="3450794" cy="757607"/>
                          </a:xfrm>
                        </wpg:grpSpPr>
                        <wpg:grpSp>
                          <wpg:cNvPr id="42" name="Grupo 42"/>
                          <wpg:cNvGrpSpPr/>
                          <wpg:grpSpPr>
                            <a:xfrm>
                              <a:off x="0" y="0"/>
                              <a:ext cx="3450794" cy="757607"/>
                              <a:chOff x="0" y="0"/>
                              <a:chExt cx="3450794" cy="757607"/>
                            </a:xfrm>
                          </wpg:grpSpPr>
                          <pic:pic xmlns:pic="http://schemas.openxmlformats.org/drawingml/2006/picture">
                            <pic:nvPicPr>
                              <pic:cNvPr id="43" name="Imagem 4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50794" cy="757607"/>
                              </a:xfrm>
                              <a:prstGeom prst="rect">
                                <a:avLst/>
                              </a:prstGeom>
                              <a:effectLst>
                                <a:outerShdw blurRad="50800" dist="50800" dir="5400000" algn="ctr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pic:spPr>
                          </pic:pic>
                          <wps:wsp>
                            <wps:cNvPr id="44" name="Retângulo de cantos arredondados 44"/>
                            <wps:cNvSpPr/>
                            <wps:spPr>
                              <a:xfrm>
                                <a:off x="870331" y="148008"/>
                                <a:ext cx="2269358" cy="417160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Caixa de texto 8"/>
                            <wps:cNvSpPr txBox="1"/>
                            <wps:spPr>
                              <a:xfrm>
                                <a:off x="2801186" y="185337"/>
                                <a:ext cx="420115" cy="1956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99FD7E" w:rsidR="00943A6B" w:rsidRDefault="00943A6B" w:rsidP="00FC3FFA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sz w:val="14"/>
                                      <w:szCs w:val="14"/>
                                      <w:lang w:val="pt-BR"/>
                                    </w:rPr>
                                    <w:t>TRIG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Conector reto 46"/>
                            <wps:cNvCnPr/>
                            <wps:spPr>
                              <a:xfrm>
                                <a:off x="2434776" y="216296"/>
                                <a:ext cx="0" cy="296461"/>
                              </a:xfrm>
                              <a:prstGeom prst="lin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7" name="Grupo 47"/>
                            <wpg:cNvGrpSpPr/>
                            <wpg:grpSpPr>
                              <a:xfrm>
                                <a:off x="1062158" y="266208"/>
                                <a:ext cx="223200" cy="223200"/>
                                <a:chOff x="1062158" y="266208"/>
                                <a:chExt cx="223200" cy="223200"/>
                              </a:xfrm>
                            </wpg:grpSpPr>
                            <wps:wsp>
                              <wps:cNvPr id="48" name="Fluxograma: Conector 48"/>
                              <wps:cNvSpPr/>
                              <wps:spPr>
                                <a:xfrm>
                                  <a:off x="1062158" y="266208"/>
                                  <a:ext cx="223200" cy="223200"/>
                                </a:xfrm>
                                <a:prstGeom prst="flowChartConnector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Fluxograma: Conector 49"/>
                              <wps:cNvSpPr/>
                              <wps:spPr>
                                <a:xfrm>
                                  <a:off x="1153452" y="356195"/>
                                  <a:ext cx="45719" cy="45719"/>
                                </a:xfrm>
                                <a:prstGeom prst="flowChartConnector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0" name="Fluxograma: Conector 50"/>
                            <wps:cNvSpPr/>
                            <wps:spPr>
                              <a:xfrm>
                                <a:off x="1405400" y="262103"/>
                                <a:ext cx="223200" cy="223200"/>
                              </a:xfrm>
                              <a:prstGeom prst="flowChartConnector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Fluxograma: Conector 51"/>
                            <wps:cNvSpPr/>
                            <wps:spPr>
                              <a:xfrm>
                                <a:off x="1496840" y="352273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2" name="Grupo 52"/>
                            <wpg:cNvGrpSpPr/>
                            <wpg:grpSpPr>
                              <a:xfrm>
                                <a:off x="1737968" y="266032"/>
                                <a:ext cx="223200" cy="223200"/>
                                <a:chOff x="1737968" y="266032"/>
                                <a:chExt cx="223200" cy="223200"/>
                              </a:xfrm>
                            </wpg:grpSpPr>
                            <wps:wsp>
                              <wps:cNvPr id="53" name="Fluxograma: Conector 53"/>
                              <wps:cNvSpPr/>
                              <wps:spPr>
                                <a:xfrm>
                                  <a:off x="1737968" y="266032"/>
                                  <a:ext cx="223200" cy="223200"/>
                                </a:xfrm>
                                <a:prstGeom prst="flowChartConnector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Fluxograma: Conector 54"/>
                              <wps:cNvSpPr/>
                              <wps:spPr>
                                <a:xfrm>
                                  <a:off x="1829262" y="356019"/>
                                  <a:ext cx="45719" cy="45719"/>
                                </a:xfrm>
                                <a:prstGeom prst="flowChartConnector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5" name="Grupo 55"/>
                            <wpg:cNvGrpSpPr/>
                            <wpg:grpSpPr>
                              <a:xfrm>
                                <a:off x="2079457" y="269187"/>
                                <a:ext cx="223200" cy="223200"/>
                                <a:chOff x="2079457" y="269187"/>
                                <a:chExt cx="228600" cy="223520"/>
                              </a:xfrm>
                            </wpg:grpSpPr>
                            <wps:wsp>
                              <wps:cNvPr id="56" name="Fluxograma: Conector 56"/>
                              <wps:cNvSpPr/>
                              <wps:spPr>
                                <a:xfrm>
                                  <a:off x="2079457" y="269187"/>
                                  <a:ext cx="228600" cy="223520"/>
                                </a:xfrm>
                                <a:prstGeom prst="flowChartConnector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Fluxograma: Conector 57"/>
                              <wps:cNvSpPr/>
                              <wps:spPr>
                                <a:xfrm>
                                  <a:off x="2170751" y="359174"/>
                                  <a:ext cx="45719" cy="45719"/>
                                </a:xfrm>
                                <a:prstGeom prst="flowChartConnector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8" name="Grupo 58"/>
                            <wpg:cNvGrpSpPr/>
                            <wpg:grpSpPr>
                              <a:xfrm>
                                <a:off x="2547761" y="268061"/>
                                <a:ext cx="223200" cy="223200"/>
                                <a:chOff x="2547761" y="268061"/>
                                <a:chExt cx="228600" cy="223520"/>
                              </a:xfrm>
                            </wpg:grpSpPr>
                            <wps:wsp>
                              <wps:cNvPr id="59" name="Fluxograma: Conector 59"/>
                              <wps:cNvSpPr/>
                              <wps:spPr>
                                <a:xfrm>
                                  <a:off x="2547761" y="268061"/>
                                  <a:ext cx="228600" cy="223520"/>
                                </a:xfrm>
                                <a:prstGeom prst="flowChartConnector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Fluxograma: Conector 60"/>
                              <wps:cNvSpPr/>
                              <wps:spPr>
                                <a:xfrm>
                                  <a:off x="2639055" y="358048"/>
                                  <a:ext cx="45719" cy="45719"/>
                                </a:xfrm>
                                <a:prstGeom prst="flowChartConnector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1" name="Fluxograma: Conector 61"/>
                            <wps:cNvSpPr/>
                            <wps:spPr>
                              <a:xfrm>
                                <a:off x="2822100" y="242381"/>
                                <a:ext cx="63237" cy="60593"/>
                              </a:xfrm>
                              <a:prstGeom prst="flowChartConnector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Fluxograma: Conector 62"/>
                            <wps:cNvSpPr/>
                            <wps:spPr>
                              <a:xfrm>
                                <a:off x="2822472" y="381065"/>
                                <a:ext cx="62865" cy="60325"/>
                              </a:xfrm>
                              <a:prstGeom prst="flowChartConnector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Fluxograma: Conector 63"/>
                            <wps:cNvSpPr/>
                            <wps:spPr>
                              <a:xfrm>
                                <a:off x="1038666" y="245360"/>
                                <a:ext cx="271043" cy="263129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Fluxograma: Conector 64"/>
                            <wps:cNvSpPr/>
                            <wps:spPr>
                              <a:xfrm>
                                <a:off x="1382485" y="242381"/>
                                <a:ext cx="270510" cy="262842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Fluxograma: Conector 65"/>
                            <wps:cNvSpPr/>
                            <wps:spPr>
                              <a:xfrm>
                                <a:off x="1719054" y="245689"/>
                                <a:ext cx="262800" cy="2628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Fluxograma: Conector 66"/>
                            <wps:cNvSpPr/>
                            <wps:spPr>
                              <a:xfrm>
                                <a:off x="2058604" y="250502"/>
                                <a:ext cx="262255" cy="2622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Fluxograma: Conector 67"/>
                            <wps:cNvSpPr/>
                            <wps:spPr>
                              <a:xfrm>
                                <a:off x="2525900" y="246233"/>
                                <a:ext cx="262800" cy="2628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Retângulo de cantos arredondados 68"/>
                            <wps:cNvSpPr/>
                            <wps:spPr>
                              <a:xfrm>
                                <a:off x="421889" y="250502"/>
                                <a:ext cx="368300" cy="234801"/>
                              </a:xfrm>
                              <a:prstGeom prst="round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Conector angulado 69"/>
                            <wps:cNvCnPr/>
                            <wps:spPr>
                              <a:xfrm rot="5400000" flipH="1" flipV="1">
                                <a:off x="2753583" y="146098"/>
                                <a:ext cx="3852" cy="196419"/>
                              </a:xfrm>
                              <a:prstGeom prst="bentConnector3">
                                <a:avLst>
                                  <a:gd name="adj1" fmla="val 1466589"/>
                                </a:avLst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" name="Caixa de texto 67"/>
                            <wps:cNvSpPr txBox="1"/>
                            <wps:spPr>
                              <a:xfrm>
                                <a:off x="790189" y="216220"/>
                                <a:ext cx="363262" cy="240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52F480" w:rsidR="00943A6B" w:rsidRDefault="00943A6B" w:rsidP="00FC3FF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sz w:val="10"/>
                                      <w:szCs w:val="10"/>
                                      <w:lang w:val="pt-BR"/>
                                    </w:rPr>
                                    <w:t>ADC</w:t>
                                  </w:r>
                                </w:p>
                                <w:p w14:paraId="3A029EAD" w:rsidR="00943A6B" w:rsidRDefault="00943A6B" w:rsidP="00FC3FFA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sz w:val="10"/>
                                      <w:szCs w:val="10"/>
                                      <w:lang w:val="pt-BR"/>
                                    </w:rPr>
                                    <w:t>IN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Caixa de texto 67"/>
                            <wps:cNvSpPr txBox="1"/>
                            <wps:spPr>
                              <a:xfrm>
                                <a:off x="924852" y="441390"/>
                                <a:ext cx="228600" cy="1735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ADF7F9" w:rsidR="00943A6B" w:rsidRDefault="00943A6B" w:rsidP="00FC3FFA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sz w:val="10"/>
                                      <w:szCs w:val="10"/>
                                      <w:lang w:val="pt-BR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Caixa de texto 67"/>
                            <wps:cNvSpPr txBox="1"/>
                            <wps:spPr>
                              <a:xfrm>
                                <a:off x="1274034" y="441559"/>
                                <a:ext cx="228600" cy="173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139FF2" w:rsidR="00943A6B" w:rsidRDefault="00943A6B" w:rsidP="00FC3FFA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sz w:val="10"/>
                                      <w:szCs w:val="10"/>
                                      <w:lang w:val="pt-B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Caixa de texto 67"/>
                            <wps:cNvSpPr txBox="1"/>
                            <wps:spPr>
                              <a:xfrm>
                                <a:off x="1600662" y="441390"/>
                                <a:ext cx="228600" cy="173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7D296B" w:rsidR="00943A6B" w:rsidRDefault="00943A6B" w:rsidP="00FC3FFA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sz w:val="10"/>
                                      <w:szCs w:val="10"/>
                                      <w:lang w:val="pt-B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Caixa de texto 67"/>
                            <wps:cNvSpPr txBox="1"/>
                            <wps:spPr>
                              <a:xfrm>
                                <a:off x="1939994" y="441390"/>
                                <a:ext cx="228600" cy="173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22C908" w:rsidR="00943A6B" w:rsidRDefault="00943A6B" w:rsidP="00FC3FFA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  <w:jc w:val="center"/>
                                  </w:pPr>
                                  <w:r>
                                    <w:rPr>
                                      <w:rFonts w:eastAsia="Calibri"/>
                                      <w:sz w:val="10"/>
                                      <w:szCs w:val="10"/>
                                      <w:lang w:val="pt-BR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5" name="Caixa de texto 67"/>
                          <wps:cNvSpPr txBox="1"/>
                          <wps:spPr>
                            <a:xfrm>
                              <a:off x="2770961" y="312991"/>
                              <a:ext cx="438449" cy="1955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723249" w:rsidR="00943A6B" w:rsidRDefault="00943A6B" w:rsidP="00FC3FF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  <w:lang w:val="pt-BR"/>
                                  </w:rPr>
                                  <w:t>ACQ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Caixa de texto 67"/>
                          <wps:cNvSpPr txBox="1"/>
                          <wps:spPr>
                            <a:xfrm>
                              <a:off x="883979" y="108645"/>
                              <a:ext cx="1550797" cy="1955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CB2F69" w:rsidR="00943A6B" w:rsidRDefault="00943A6B" w:rsidP="00FC3FF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12"/>
                                    <w:szCs w:val="12"/>
                                    <w:lang w:val="pt-BR"/>
                                  </w:rPr>
                                  <w:t>Fmc-Adc-100M-14b-4cha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77" name="Grupo 77"/>
                        <wpg:cNvGrpSpPr/>
                        <wpg:grpSpPr>
                          <a:xfrm>
                            <a:off x="21652" y="87960"/>
                            <a:ext cx="2707616" cy="1345358"/>
                            <a:chOff x="0" y="2165041"/>
                            <a:chExt cx="3159125" cy="1520825"/>
                          </a:xfrm>
                        </wpg:grpSpPr>
                        <pic:pic xmlns:pic="http://schemas.openxmlformats.org/drawingml/2006/picture">
                          <pic:nvPicPr>
                            <pic:cNvPr id="78" name="Imagem 78" descr="C:\Users\Cairo\Copy\afg_2.png"/>
                            <pic:cNvPicPr/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65041"/>
                              <a:ext cx="3159125" cy="1520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9" name="Imagem 79"/>
                            <pic:cNvPicPr/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5749" y="2524056"/>
                              <a:ext cx="1170628" cy="6381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  <pic:pic xmlns:pic="http://schemas.openxmlformats.org/drawingml/2006/picture">
                        <pic:nvPicPr>
                          <pic:cNvPr id="80" name="Imagem 8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1440299" y="1402558"/>
                            <a:ext cx="258059" cy="1502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Conector angulado 81"/>
                        <wps:cNvCnPr>
                          <a:endCxn id="89" idx="2"/>
                        </wps:cNvCnPr>
                        <wps:spPr>
                          <a:xfrm rot="10800000" flipV="1">
                            <a:off x="1374428" y="2006809"/>
                            <a:ext cx="3156008" cy="198530"/>
                          </a:xfrm>
                          <a:prstGeom prst="bentConnector2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Conector angulado 82"/>
                        <wps:cNvCnPr>
                          <a:stCxn id="84" idx="1"/>
                        </wps:cNvCnPr>
                        <wps:spPr>
                          <a:xfrm rot="16200000" flipH="1">
                            <a:off x="2018668" y="1447499"/>
                            <a:ext cx="598785" cy="916448"/>
                          </a:xfrm>
                          <a:prstGeom prst="bentConnector2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3" name="Imagem 8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794280" y="108874"/>
                            <a:ext cx="2511648" cy="1594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Imagem 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1730930" y="1402638"/>
                            <a:ext cx="257810" cy="149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Imagem 8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3591143" y="1667585"/>
                            <a:ext cx="674286" cy="2533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Conector angulado 86"/>
                        <wps:cNvCnPr/>
                        <wps:spPr>
                          <a:xfrm>
                            <a:off x="4271380" y="1857719"/>
                            <a:ext cx="199912" cy="148916"/>
                          </a:xfrm>
                          <a:prstGeom prst="bentConnector3">
                            <a:avLst>
                              <a:gd name="adj1" fmla="val 124254"/>
                            </a:avLst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ector angulado 87"/>
                        <wps:cNvCnPr/>
                        <wps:spPr>
                          <a:xfrm rot="10800000">
                            <a:off x="1561981" y="1606687"/>
                            <a:ext cx="2029162" cy="251387"/>
                          </a:xfrm>
                          <a:prstGeom prst="bentConnector3">
                            <a:avLst>
                              <a:gd name="adj1" fmla="val 99745"/>
                            </a:avLst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8" name="Imagem 8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68832" y="468639"/>
                            <a:ext cx="1371600" cy="6732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Imagem 89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1240705" y="2205529"/>
                            <a:ext cx="267447" cy="334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Imagem 9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2647255" y="2205530"/>
                            <a:ext cx="267335" cy="334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Caixa de texto 67"/>
                        <wps:cNvSpPr txBox="1"/>
                        <wps:spPr>
                          <a:xfrm>
                            <a:off x="827621" y="1603650"/>
                            <a:ext cx="718228" cy="187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F1522E" w:rsidR="00943A6B" w:rsidRDefault="00943A6B" w:rsidP="00FC3F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  <w:lang w:val="pt-BR"/>
                                </w:rPr>
                                <w:t>BNC Connectors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Caixa de texto 67"/>
                        <wps:cNvSpPr txBox="1"/>
                        <wps:spPr>
                          <a:xfrm>
                            <a:off x="611385" y="2293386"/>
                            <a:ext cx="748132" cy="186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A9C21B" w:rsidR="00943A6B" w:rsidRDefault="00943A6B" w:rsidP="00FC3F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  <w:lang w:val="pt-BR"/>
                                </w:rPr>
                                <w:t>LEMO Connector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Caixa de texto 67"/>
                        <wps:cNvSpPr txBox="1"/>
                        <wps:spPr>
                          <a:xfrm>
                            <a:off x="2040478" y="2293823"/>
                            <a:ext cx="748030" cy="186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9D64E0" w:rsidR="00943A6B" w:rsidRDefault="00943A6B" w:rsidP="00FC3F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  <w:lang w:val="pt-BR"/>
                                </w:rPr>
                                <w:t>LEMO Connector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Caixa de texto 67"/>
                        <wps:cNvSpPr txBox="1"/>
                        <wps:spPr>
                          <a:xfrm>
                            <a:off x="3544784" y="2028922"/>
                            <a:ext cx="718185" cy="186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25CD11" w:rsidR="00943A6B" w:rsidRDefault="00943A6B" w:rsidP="00FC3FF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2"/>
                                  <w:szCs w:val="12"/>
                                  <w:lang w:val="pt-BR"/>
                                </w:rPr>
                                <w:t>T-BNC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Caixa de texto 67"/>
                        <wps:cNvSpPr txBox="1"/>
                        <wps:spPr>
                          <a:xfrm>
                            <a:off x="32535" y="1435563"/>
                            <a:ext cx="718185" cy="2674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27A298" w:rsidR="00943A6B" w:rsidRPr="00504CCC" w:rsidRDefault="00943A6B" w:rsidP="00504CC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40"/>
                                </w:rPr>
                              </w:pPr>
                              <w:r w:rsidRPr="00504CCC">
                                <w:rPr>
                                  <w:rFonts w:eastAsia="Calibri"/>
                                  <w:sz w:val="20"/>
                                  <w:szCs w:val="12"/>
                                  <w:lang w:val="pt-BR"/>
                                </w:rPr>
                                <w:t>AFG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Caixa de texto 67"/>
                        <wps:cNvSpPr txBox="1"/>
                        <wps:spPr>
                          <a:xfrm>
                            <a:off x="4530436" y="1667617"/>
                            <a:ext cx="864508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A508C1" w:rsidR="00943A6B" w:rsidRDefault="00943A6B" w:rsidP="00504CC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  <w:lang w:val="pt-BR"/>
                                </w:rPr>
                                <w:t>Oscilloscope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Caixa de texto 67"/>
                        <wps:cNvSpPr txBox="1"/>
                        <wps:spPr>
                          <a:xfrm>
                            <a:off x="3326487" y="2648507"/>
                            <a:ext cx="86423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285B33" w:rsidR="00943A6B" w:rsidRDefault="00943A6B" w:rsidP="00504CC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  <w:lang w:val="pt-BR"/>
                                </w:rPr>
                                <w:t>ADC card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 w14:anchorId="78A7D3F9">
              <v:group id="Tela 95" style="width:425.2pt;height:252.4pt;mso-position-horizontal-relative:char;mso-position-vertical-relative:line" coordsize="54000,32054" o:spid="_x0000_s1052" editas="canvas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">
                <v:shape id="_x0000_s1053" style="position:absolute;width:54000;height:32054;visibility:visible;mso-wrap-style:square" type="#_x0000_t75">
                  <v:fill o:detectmouseclick="t"/>
                  <v:path o:connecttype="none"/>
                </v:shape>
                <v:group id="Grupo 41" style="position:absolute;left:2623;top:24800;width:32824;height:7258" coordsize="34507,7576" o:spid="_x0000_s1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group id="Grupo 42" style="position:absolute;width:34507;height:7576" coordsize="34507,7576" o:spid="_x0000_s1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Imagem 43" style="position:absolute;width:34507;height:7576;visibility:visible;mso-wrap-style:square" o:spid="_x0000_s1056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LWQLEAAAA2wAAAA8AAABkcnMvZG93bnJldi54bWxEj09rwkAUxO8Fv8PyhN7qxlaKpm6CSCv1&#10;IvUPnh/Z12ww+zbNbkz67V2h0OMwM79hlvlga3Gl1leOFUwnCQjiwumKSwWn48fTHIQPyBprx6Tg&#10;lzzk2ehhial2Pe/pegiliBD2KSowITSplL4wZNFPXEMcvW/XWgxRtqXULfYRbmv5nCSv0mLFccFg&#10;Q2tDxeXQWQVfuJ3r9wb7H7PZzRb+3O03XafU43hYvYEINIT/8F/7UyuYvcD9S/wBMr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LWQLEAAAA2wAAAA8AAAAAAAAAAAAAAAAA&#10;nwIAAGRycy9kb3ducmV2LnhtbFBLBQYAAAAABAAEAPcAAACQAwAAAAA=&#10;">
                      <v:imagedata o:title="" r:id="rId18"/>
                      <v:shadow on="t" color="black" opacity="0" offset="0,4pt"/>
                      <v:path arrowok="t"/>
                    </v:shape>
                    <v:roundrect id="Retângulo de cantos arredondados 44" style="position:absolute;left:8703;top:1480;width:22693;height:4171;visibility:visible;mso-wrap-style:square;v-text-anchor:middle" o:spid="_x0000_s1057" filled="f" strokecolor="black [3200]" strokeweight=".25p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0UMUA&#10;AADbAAAADwAAAGRycy9kb3ducmV2LnhtbESPX2vCQBDE3wt+h2OFvtWLRapGTykthdLqg//Ax21u&#10;m0RzeyG31eTb94RCH4eZ+Q0zX7auUhdqQunZwHCQgCLOvC05N7DfvT1MQAVBtlh5JgMdBVguendz&#10;TK2/8oYuW8lVhHBI0UAhUqdah6wgh2Hga+LoffvGoUTZ5No2eI1wV+nHJHnSDkuOCwXW9FJQdt7+&#10;OAOf3WonfBrbj9NXOBxfx9K56dqY+377PAMl1Mp/+K/9bg2MRnD7En+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PRQxQAAANsAAAAPAAAAAAAAAAAAAAAAAJgCAABkcnMv&#10;ZG93bnJldi54bWxQSwUGAAAAAAQABAD1AAAAigMAAAAA&#10;">
                      <v:stroke joinstyle="miter"/>
                    </v:roundrect>
                    <v:shape id="Caixa de texto 8" style="position:absolute;left:28011;top:1853;width:4202;height:1957;visibility:visible;mso-wrap-style:square;v-text-anchor:top" o:spid="_x0000_s1058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>
                      <v:textbox>
                        <w:txbxContent>
                          <w:p w:rsidR="00943A6B" w:rsidP="00FC3FFA" w:rsidRDefault="00943A6B" w14:paraId="6F03B24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14"/>
                                <w:szCs w:val="14"/>
                                <w:lang w:val="pt-BR"/>
                              </w:rPr>
                              <w:t>TRIG</w:t>
                            </w:r>
                          </w:p>
                        </w:txbxContent>
                      </v:textbox>
                    </v:shape>
                    <v:line id="Conector reto 46" style="position:absolute;visibility:visible;mso-wrap-style:square" o:spid="_x0000_s1059" strokecolor="black [3200]" strokeweight="1pt" o:connectortype="straight" from="24347,2162" to="24347,512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hhfsQAAADbAAAADwAAAGRycy9kb3ducmV2LnhtbESPzWrDMBCE74G+g9hCb4ncUEzsRDGh&#10;YMil0Do/9Li1NraJtTKSErtvXxUKPQ4z8w2zKSbTizs531lW8LxIQBDXVnfcKDgeyvkKhA/IGnvL&#10;pOCbPBTbh9kGc21H/qB7FRoRIexzVNCGMORS+rolg35hB+LoXawzGKJ0jdQOxwg3vVwmSSoNdhwX&#10;WhzotaX6Wt2MghOdry7NMll+fd7eL+aYpVq+KfX0OO3WIAJN4T/8195rBS8p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OGF+xAAAANsAAAAPAAAAAAAAAAAA&#10;AAAAAKECAABkcnMvZG93bnJldi54bWxQSwUGAAAAAAQABAD5AAAAkgMAAAAA&#10;">
                      <v:stroke joinstyle="miter"/>
                    </v:line>
                    <v:group id="Grupo 47" style="position:absolute;left:10621;top:2662;width:2232;height:2232" coordsize="2232,2232" coordorigin="10621,2662" o:spid="_x0000_s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shapetype id="_x0000_t120" coordsize="21600,21600" o:spt="120" path="m10800,qx,10800,10800,21600,21600,10800,10800,xe">
                        <v:path textboxrect="3163,3163,18437,18437" gradientshapeok="t" o:connecttype="custom" o:connectlocs="10800,0;3163,3163;0,10800;3163,18437;10800,21600;18437,18437;21600,10800;18437,3163"/>
                      </v:shapetype>
                      <v:shape id="Fluxograma: Conector 48" style="position:absolute;left:10621;top:2662;width:2232;height:2232;visibility:visible;mso-wrap-style:square;v-text-anchor:middle" o:spid="_x0000_s1061" fillcolor="white [3201]" strokecolor="black [3200]" strokeweight=".5pt" type="#_x0000_t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++1MAA&#10;AADbAAAADwAAAGRycy9kb3ducmV2LnhtbERPy4rCMBTdC/5DuII7TR1HkWoUEabKbMTHQneX5toW&#10;m5vSpLb+/WQx4PJw3qtNZ0rxotoVlhVMxhEI4tTqgjMF18vPaAHCeWSNpWVS8CYHm3W/t8JY25ZP&#10;9Dr7TIQQdjEqyL2vYildmpNBN7YVceAetjboA6wzqWtsQ7gp5VcUzaXBgkNDjhXtckqf58YoqI6F&#10;mRx/k+7d7O3sntzaqV1kSg0H3XYJwlPnP+J/90Er+A5jw5fw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++1MAAAADbAAAADwAAAAAAAAAAAAAAAACYAgAAZHJzL2Rvd25y&#10;ZXYueG1sUEsFBgAAAAAEAAQA9QAAAIUDAAAAAA==&#10;">
                        <v:stroke joinstyle="miter"/>
                      </v:shape>
                      <v:shape id="Fluxograma: Conector 49" style="position:absolute;left:11534;top:3561;width:457;height:458;visibility:visible;mso-wrap-style:square;v-text-anchor:middle" o:spid="_x0000_s1062" fillcolor="white [3201]" strokecolor="black [3200]" strokeweight=".5pt" type="#_x0000_t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bT8UA&#10;AADbAAAADwAAAGRycy9kb3ducmV2LnhtbESPQWvCQBSE70L/w/IKvZmNViWm2YgUqsWLaHuwt0f2&#10;NQnNvg3Z1cR/3xUEj8PMfMNkq8E04kKdqy0rmEQxCOLC6ppLBd9fH+MEhPPIGhvLpOBKDlb50yjD&#10;VNueD3Q5+lIECLsUFVTet6mUrqjIoItsSxy8X9sZ9EF2pdQd9gFuGjmN44U0WHNYqLCl94qKv+PZ&#10;KGj3tZnsd5vhet7a+c/m1L/apFTq5XlYv4HwNPhH+N7+1ApmS7h9CT9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xtPxQAAANsAAAAPAAAAAAAAAAAAAAAAAJgCAABkcnMv&#10;ZG93bnJldi54bWxQSwUGAAAAAAQABAD1AAAAigMAAAAA&#10;">
                        <v:stroke joinstyle="miter"/>
                      </v:shape>
                    </v:group>
                    <v:shape id="Fluxograma: Conector 50" style="position:absolute;left:14054;top:2621;width:2232;height:2232;visibility:visible;mso-wrap-style:square;v-text-anchor:middle" o:spid="_x0000_s1063" fillcolor="white [3201]" strokecolor="black [3200]" strokeweight=".5pt" type="#_x0000_t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kD74A&#10;AADbAAAADwAAAGRycy9kb3ducmV2LnhtbERPyQrCMBC9C/5DGMGbpiqKVKOI4IIXcTnobWjGtthM&#10;ShNt/XtzEDw+3j5fNqYQb6pcblnBoB+BIE6szjlVcL1selMQziNrLCyTgg85WC7arTnG2tZ8ovfZ&#10;pyKEsItRQeZ9GUvpkowMur4tiQP3sJVBH2CVSl1hHcJNIYdRNJEGcw4NGZa0zih5nl9GQXnMzeB4&#10;2Daf186O79tbPbLTVKlup1nNQHhq/F/8c++1gnFYH76EH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AJA++AAAA2wAAAA8AAAAAAAAAAAAAAAAAmAIAAGRycy9kb3ducmV2&#10;LnhtbFBLBQYAAAAABAAEAPUAAACDAwAAAAA=&#10;">
                      <v:stroke joinstyle="miter"/>
                    </v:shape>
                    <v:shape id="Fluxograma: Conector 51" style="position:absolute;left:14968;top:3522;width:451;height:451;visibility:visible;mso-wrap-style:square;v-text-anchor:middle" o:spid="_x0000_s1064" fillcolor="white [3201]" strokecolor="black [3200]" strokeweight=".5pt" type="#_x0000_t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BlMQA&#10;AADbAAAADwAAAGRycy9kb3ducmV2LnhtbESPT4vCMBTE7wt+h/AEb2taxUWqaRHBP+xF1t2D3h7N&#10;sy02L6WJtn57syB4HGbmN8wy600t7tS6yrKCeByBIM6trrhQ8Pe7+ZyDcB5ZY22ZFDzIQZYOPpaY&#10;aNvxD92PvhABwi5BBaX3TSKly0sy6Ma2IQ7exbYGfZBtIXWLXYCbWk6i6EsarDgslNjQuqT8erwZ&#10;Bc2hMvHhe9s/bjs7O29P3dTOC6VGw361AOGp9+/wq73XCmYx/H8JP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gZTEAAAA2wAAAA8AAAAAAAAAAAAAAAAAmAIAAGRycy9k&#10;b3ducmV2LnhtbFBLBQYAAAAABAAEAPUAAACJAwAAAAA=&#10;">
                      <v:stroke joinstyle="miter"/>
                    </v:shape>
                    <v:group id="Grupo 52" style="position:absolute;left:17379;top:2660;width:2232;height:2232" coordsize="2232,2232" coordorigin="17379,2660" o:spid="_x0000_s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shape id="Fluxograma: Conector 53" style="position:absolute;left:17379;top:2660;width:2232;height:2232;visibility:visible;mso-wrap-style:square;v-text-anchor:middle" o:spid="_x0000_s1066" fillcolor="white [3201]" strokecolor="black [3200]" strokeweight=".5pt" type="#_x0000_t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6eMMA&#10;AADbAAAADwAAAGRycy9kb3ducmV2LnhtbESPzarCMBSE9xd8h3AEd9dUxYtUo4jgD27kVhe6OzTH&#10;tticlCba+vZGEFwOM/MNM1u0phQPql1hWcGgH4EgTq0uOFNwOq5/JyCcR9ZYWiYFT3KwmHd+Zhhr&#10;2/A/PRKfiQBhF6OC3PsqltKlORl0fVsRB+9qa4M+yDqTusYmwE0ph1H0Jw0WHBZyrGiVU3pL7kZB&#10;dSjM4LDftM/71o4vm3MzspNMqV63XU5BeGr9N/xp77SC8QjeX8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K6eMMAAADbAAAADwAAAAAAAAAAAAAAAACYAgAAZHJzL2Rv&#10;d25yZXYueG1sUEsFBgAAAAAEAAQA9QAAAIgDAAAAAA==&#10;">
                        <v:stroke joinstyle="miter"/>
                      </v:shape>
                      <v:shape id="Fluxograma: Conector 54" style="position:absolute;left:18292;top:3560;width:457;height:457;visibility:visible;mso-wrap-style:square;v-text-anchor:middle" o:spid="_x0000_s1067" fillcolor="white [3201]" strokecolor="black [3200]" strokeweight=".5pt" type="#_x0000_t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iDMUA&#10;AADbAAAADwAAAGRycy9kb3ducmV2LnhtbESPQWvCQBSE74X+h+UVejMbbVMkugmloC1exLSHentk&#10;n0kw+zZkV5P8+64g9DjMzDfMOh9NK67Uu8aygnkUgyAurW64UvDzvZktQTiPrLG1TAomcpBnjw9r&#10;TLUd+EDXwlciQNilqKD2vkuldGVNBl1kO+LgnWxv0AfZV1L3OAS4aeUijt+kwYbDQo0dfdRUnouL&#10;UdDtGzPf77bjdPm0yXH7O7zYZaXU89P4vgLhafT/4Xv7SytIXuH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yIMxQAAANsAAAAPAAAAAAAAAAAAAAAAAJgCAABkcnMv&#10;ZG93bnJldi54bWxQSwUGAAAAAAQABAD1AAAAigMAAAAA&#10;">
                        <v:stroke joinstyle="miter"/>
                      </v:shape>
                    </v:group>
                    <v:group id="Grupo 55" style="position:absolute;left:20794;top:2691;width:2232;height:2232" coordsize="2286,2235" coordorigin="20794,2691" o:spid="_x0000_s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shape id="Fluxograma: Conector 56" style="position:absolute;left:20794;top:2691;width:2286;height:2236;visibility:visible;mso-wrap-style:square;v-text-anchor:middle" o:spid="_x0000_s1069" fillcolor="white [3201]" strokecolor="black [3200]" strokeweight=".5pt" type="#_x0000_t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Z4MMA&#10;AADbAAAADwAAAGRycy9kb3ducmV2LnhtbESPT4vCMBTE7wt+h/AEb2vaFUWqsYiwKnsR/xz09mie&#10;bbF5KU209dtvBMHjMDO/YeZpZyrxoMaVlhXEwwgEcWZ1ybmC0/H3ewrCeWSNlWVS8CQH6aL3NcdE&#10;25b39Dj4XAQIuwQVFN7XiZQuK8igG9qaOHhX2xj0QTa51A22AW4q+RNFE2mw5LBQYE2rgrLb4W4U&#10;1LvSxLu/dfe8b+z4sj63IzvNlRr0u+UMhKfOf8Lv9lYrGE/g9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UZ4MMAAADbAAAADwAAAAAAAAAAAAAAAACYAgAAZHJzL2Rv&#10;d25yZXYueG1sUEsFBgAAAAAEAAQA9QAAAIgDAAAAAA==&#10;">
                        <v:stroke joinstyle="miter"/>
                      </v:shape>
                      <v:shape id="Fluxograma: Conector 57" style="position:absolute;left:21707;top:3591;width:457;height:457;visibility:visible;mso-wrap-style:square;v-text-anchor:middle" o:spid="_x0000_s1070" fillcolor="white [3201]" strokecolor="black [3200]" strokeweight=".5pt" type="#_x0000_t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8e8UA&#10;AADbAAAADwAAAGRycy9kb3ducmV2LnhtbESPQWvCQBSE70L/w/IKvTUbLWklugmloC29iGkP9fbI&#10;PpNg9m3Irib5911B8DjMzDfMOh9NKy7Uu8aygnkUgyAurW64UvD7s3legnAeWWNrmRRM5CDPHmZr&#10;TLUdeE+XwlciQNilqKD2vkuldGVNBl1kO+LgHW1v0AfZV1L3OAS4aeUijl+lwYbDQo0dfdRUnoqz&#10;UdDtGjPffW/H6fxpk8P2b3ixy0qpp8fxfQXC0+jv4Vv7SytI3uD6Jfw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bx7xQAAANsAAAAPAAAAAAAAAAAAAAAAAJgCAABkcnMv&#10;ZG93bnJldi54bWxQSwUGAAAAAAQABAD1AAAAigMAAAAA&#10;">
                        <v:stroke joinstyle="miter"/>
                      </v:shape>
                    </v:group>
                    <v:group id="Grupo 58" style="position:absolute;left:25477;top:2680;width:2232;height:2232" coordsize="2286,2235" coordorigin="25477,2680" o:spid="_x0000_s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<v:shape id="Fluxograma: Conector 59" style="position:absolute;left:25477;top:2680;width:2286;height:2235;visibility:visible;mso-wrap-style:square;v-text-anchor:middle" o:spid="_x0000_s1072" fillcolor="white [3201]" strokecolor="black [3200]" strokeweight=".5pt" type="#_x0000_t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NksQA&#10;AADbAAAADwAAAGRycy9kb3ducmV2LnhtbESPT4vCMBTE74LfITzBm6ZVFLdrLCL4h73IunvQ26N5&#10;2xabl9JEW7+9WRA8DjPzG2aZdqYSd2pcaVlBPI5AEGdWl5wr+P3ZjhYgnEfWWFkmBQ9ykK76vSUm&#10;2rb8TfeTz0WAsEtQQeF9nUjpsoIMurGtiYP3ZxuDPsgml7rBNsBNJSdRNJcGSw4LBda0KSi7nm5G&#10;QX0sTXz82nWP297OLrtzO7WLXKnhoFt/gvDU+Xf41T5oBbMP+P8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6jZLEAAAA2wAAAA8AAAAAAAAAAAAAAAAAmAIAAGRycy9k&#10;b3ducmV2LnhtbFBLBQYAAAAABAAEAPUAAACJAwAAAAA=&#10;">
                        <v:stroke joinstyle="miter"/>
                      </v:shape>
                      <v:shape id="Fluxograma: Conector 60" style="position:absolute;left:26390;top:3580;width:457;height:457;visibility:visible;mso-wrap-style:square;v-text-anchor:middle" o:spid="_x0000_s1073" fillcolor="white [3201]" strokecolor="black [3200]" strokeweight=".5pt" type="#_x0000_t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usr4A&#10;AADbAAAADwAAAGRycy9kb3ducmV2LnhtbERPyQrCMBC9C/5DGMGbpiqKVKOI4IIXcTnobWjGtthM&#10;ShNt/XtzEDw+3j5fNqYQb6pcblnBoB+BIE6szjlVcL1selMQziNrLCyTgg85WC7arTnG2tZ8ovfZ&#10;pyKEsItRQeZ9GUvpkowMur4tiQP3sJVBH2CVSl1hHcJNIYdRNJEGcw4NGZa0zih5nl9GQXnMzeB4&#10;2Daf186O79tbPbLTVKlup1nNQHhq/F/8c++1gklYH76EH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s7rK+AAAA2wAAAA8AAAAAAAAAAAAAAAAAmAIAAGRycy9kb3ducmV2&#10;LnhtbFBLBQYAAAAABAAEAPUAAACDAwAAAAA=&#10;">
                        <v:stroke joinstyle="miter"/>
                      </v:shape>
                    </v:group>
                    <v:shape id="Fluxograma: Conector 61" style="position:absolute;left:28221;top:2423;width:632;height:606;visibility:visible;mso-wrap-style:square;v-text-anchor:middle" o:spid="_x0000_s1074" fillcolor="white [3201]" strokecolor="black [3200]" strokeweight=".5pt" type="#_x0000_t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LKcQA&#10;AADbAAAADwAAAGRycy9kb3ducmV2LnhtbESPT4vCMBTE74LfITzBm6ZVVqSaFhH8w15k3T3o7dE8&#10;22LzUppo67c3Cwt7HGbmN8w6600tntS6yrKCeBqBIM6trrhQ8PO9myxBOI+ssbZMCl7kIEuHgzUm&#10;2nb8Rc+zL0SAsEtQQel9k0jp8pIMuqltiIN3s61BH2RbSN1iF+CmlrMoWkiDFYeFEhvalpTfzw+j&#10;oDlVJj597vvX42A/rvtLN7fLQqnxqN+sQHjq/X/4r33UChYx/H4JP0C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gSynEAAAA2wAAAA8AAAAAAAAAAAAAAAAAmAIAAGRycy9k&#10;b3ducmV2LnhtbFBLBQYAAAAABAAEAPUAAACJAwAAAAA=&#10;">
                      <v:stroke joinstyle="miter"/>
                    </v:shape>
                    <v:shape id="Fluxograma: Conector 62" style="position:absolute;left:28224;top:3810;width:629;height:603;visibility:visible;mso-wrap-style:square;v-text-anchor:middle" o:spid="_x0000_s1075" fillcolor="white [3201]" strokecolor="black [3200]" strokeweight=".5pt" type="#_x0000_t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VXsIA&#10;AADbAAAADwAAAGRycy9kb3ducmV2LnhtbESPzarCMBSE94LvEI7gTlMVRapRRLhecSP+LHR3aI5t&#10;sTkpTbT17Y0guBxm5htmvmxMIZ5UudyygkE/AkGcWJ1zquB8+utNQTiPrLGwTApe5GC5aLfmGGtb&#10;84GeR5+KAGEXo4LM+zKW0iUZGXR9WxIH72Yrgz7IKpW6wjrATSGHUTSRBnMOCxmWtM4ouR8fRkG5&#10;z81gv9s0r8e/HV83l3pkp6lS3U6zmoHw1Phf+NveagWTIXy+h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stVewgAAANsAAAAPAAAAAAAAAAAAAAAAAJgCAABkcnMvZG93&#10;bnJldi54bWxQSwUGAAAAAAQABAD1AAAAhwMAAAAA&#10;">
                      <v:stroke joinstyle="miter"/>
                    </v:shape>
                    <v:shape id="Fluxograma: Conector 63" style="position:absolute;left:10386;top:2453;width:2711;height:2631;visibility:visible;mso-wrap-style:square;v-text-anchor:middle" o:spid="_x0000_s1076" filled="f" strokecolor="black [3200]" strokeweight=".5pt" type="#_x0000_t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Sw5MQA&#10;AADbAAAADwAAAGRycy9kb3ducmV2LnhtbESPzWoCQRCE7wHfYWghtzjrD2I2jiJCwFwM0Xjv7LQ7&#10;qzs9y05H1zx9JhDwWFTVV9R82flaXaiNVWADw0EGirgItuLSwOf+9WkGKgqyxTowGbhRhOWi9zDH&#10;3IYrf9BlJ6VKEI45GnAiTa51LBx5jIPQECfvGFqPkmRbatviNcF9rUdZNtUeK04LDhtaOyrOu29v&#10;YHIYfh2K95Nsjz+jiXsrJYvNszGP/W71Akqok3v4v72xBqZj+PuSf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sOTEAAAA2wAAAA8AAAAAAAAAAAAAAAAAmAIAAGRycy9k&#10;b3ducmV2LnhtbFBLBQYAAAAABAAEAPUAAACJAwAAAAA=&#10;">
                      <v:stroke joinstyle="miter"/>
                    </v:shape>
                    <v:shape id="Fluxograma: Conector 64" style="position:absolute;left:13824;top:2423;width:2705;height:2629;visibility:visible;mso-wrap-style:square;v-text-anchor:middle" o:spid="_x0000_s1077" filled="f" strokecolor="black [3200]" strokeweight=".5pt" type="#_x0000_t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0okMMA&#10;AADbAAAADwAAAGRycy9kb3ducmV2LnhtbESPQWvCQBSE74X+h+UVetONEkSjq4ggtJdKbb0/s89s&#10;NPs2ZF819dd3C4Ueh5n5hlmset+oK3WxDmxgNMxAEZfB1lwZ+PzYDqagoiBbbAKTgW+KsFo+Piyw&#10;sOHG73TdS6UShGOBBpxIW2gdS0ce4zC0xMk7hc6jJNlV2nZ4S3Df6HGWTbTHmtOCw5Y2jsrL/ssb&#10;yA+j46HcneXtdB/n7rWSLLYzY56f+vUclFAv/+G/9os1MMnh90v6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0okMMAAADbAAAADwAAAAAAAAAAAAAAAACYAgAAZHJzL2Rv&#10;d25yZXYueG1sUEsFBgAAAAAEAAQA9QAAAIgDAAAAAA==&#10;">
                      <v:stroke joinstyle="miter"/>
                    </v:shape>
                    <v:shape id="Fluxograma: Conector 65" style="position:absolute;left:17190;top:2456;width:2628;height:2628;visibility:visible;mso-wrap-style:square;v-text-anchor:middle" o:spid="_x0000_s1078" filled="f" strokecolor="black [3200]" strokeweight=".5pt" type="#_x0000_t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NC8QA&#10;AADbAAAADwAAAGRycy9kb3ducmV2LnhtbESPQWsCMRSE7wX/Q3hCbzWrWKmrUUpBaC8Vrd6fm+dm&#10;283Lsnnqtr++EQSPw8x8w8yXna/VmdpYBTYwHGSgiItgKy4N7L5WTy+goiBbrAOTgV+KsFz0HuaY&#10;23DhDZ23UqoE4ZijASfS5FrHwpHHOAgNcfKOofUoSbalti1eEtzXepRlE+2x4rTgsKE3R8XP9uQN&#10;jPfDw75Yf8vn8W80dh+lZLGZGvPY715noIQ6uYdv7XdrYPIM1y/pB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BjQvEAAAA2wAAAA8AAAAAAAAAAAAAAAAAmAIAAGRycy9k&#10;b3ducmV2LnhtbFBLBQYAAAAABAAEAPUAAACJAwAAAAA=&#10;">
                      <v:stroke joinstyle="miter"/>
                    </v:shape>
                    <v:shape id="Fluxograma: Conector 66" style="position:absolute;left:20586;top:2505;width:2622;height:2622;visibility:visible;mso-wrap-style:square;v-text-anchor:middle" o:spid="_x0000_s1079" filled="f" strokecolor="black [3200]" strokeweight=".5pt" type="#_x0000_t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TfMMA&#10;AADbAAAADwAAAGRycy9kb3ducmV2LnhtbESPQWvCQBSE74L/YXmCt7pRJNTUVYog1EtLbb0/s89s&#10;2uzbkH3VtL++Kwgeh5n5hlmue9+oM3WxDmxgOslAEZfB1lwZ+PzYPjyCioJssQlMBn4pwno1HCyx&#10;sOHC73TeS6UShGOBBpxIW2gdS0ce4yS0xMk7hc6jJNlV2nZ4SXDf6FmW5dpjzWnBYUsbR+X3/scb&#10;mB+mx0P59iWvp7/Z3O0qyWK7MGY86p+fQAn1cg/f2i/WQJ7D9Uv6AX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MTfMMAAADbAAAADwAAAAAAAAAAAAAAAACYAgAAZHJzL2Rv&#10;d25yZXYueG1sUEsFBgAAAAAEAAQA9QAAAIgDAAAAAA==&#10;">
                      <v:stroke joinstyle="miter"/>
                    </v:shape>
                    <v:shape id="Fluxograma: Conector 67" style="position:absolute;left:25259;top:2462;width:2628;height:2628;visibility:visible;mso-wrap-style:square;v-text-anchor:middle" o:spid="_x0000_s1080" filled="f" strokecolor="black [3200]" strokeweight=".5pt" type="#_x0000_t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258QA&#10;AADbAAAADwAAAGRycy9kb3ducmV2LnhtbESPQWsCMRSE74L/ITyhN80qYtutUUpBaC+Ktt5fN8/N&#10;tpuXZfPUrb/eCAWPw8x8w8yXna/VidpYBTYwHmWgiItgKy4NfH2uhk+goiBbrAOTgT+KsFz0e3PM&#10;bTjzlk47KVWCcMzRgBNpcq1j4chjHIWGOHmH0HqUJNtS2xbPCe5rPcmymfZYcVpw2NCbo+J3d/QG&#10;pvvx977Y/Mj6cJlM3UcpWWyejXkYdK8voIQ6uYf/2+/WwOwRbl/SD9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ftufEAAAA2wAAAA8AAAAAAAAAAAAAAAAAmAIAAGRycy9k&#10;b3ducmV2LnhtbFBLBQYAAAAABAAEAPUAAACJAwAAAAA=&#10;">
                      <v:stroke joinstyle="miter"/>
                    </v:shape>
                    <v:roundrect id="Retângulo de cantos arredondados 68" style="position:absolute;left:4218;top:2505;width:3683;height:2348;visibility:visible;mso-wrap-style:square;v-text-anchor:middle" o:spid="_x0000_s1081" filled="f" strokecolor="black [3200]" strokeweight=".5p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ZYsEA&#10;AADbAAAADwAAAGRycy9kb3ducmV2LnhtbERPz2vCMBS+C/sfwhvspuk8hNGZFhlszG0KOgWPj+bZ&#10;liUvpYm1/vfLQfD48f1elKOzYqA+tJ41PM8yEMSVNy3XGva/79MXECEiG7SeScOVApTFw2SBufEX&#10;3tKwi7VIIRxy1NDE2OVShqohh2HmO+LEnXzvMCbY19L0eEnhzsp5linpsOXU0GBHbw1Vf7uz0/Az&#10;V9eDOobN96BW7uOrsmt1sFo/PY7LVxCRxngX39yfRoNKY9OX9AN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h2WLBAAAA2wAAAA8AAAAAAAAAAAAAAAAAmAIAAGRycy9kb3du&#10;cmV2LnhtbFBLBQYAAAAABAAEAPUAAACGAwAAAAA=&#10;">
                      <v:stroke joinstyle="miter"/>
                    </v:roundrect>
                    <v:shapetype id="_x0000_t34" coordsize="21600,21600" o:oned="t" filled="f" o:spt="34" adj="10800" path="m,l@0,0@0,21600,21600,21600e">
                      <v:stroke joinstyle="miter"/>
                      <v:formulas>
                        <v:f eqn="val #0"/>
                      </v:formulas>
                      <v:path fillok="f" arrowok="t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do 69" style="position:absolute;left:27535;top:1460;width:39;height:1965;rotation:90;flip:x y;visibility:visible;mso-wrap-style:square" o:spid="_x0000_s1082" strokecolor="black [3200]" strokeweight=".5pt" o:connectortype="elbow" type="#_x0000_t34" adj="31678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85YMUAAADbAAAADwAAAGRycy9kb3ducmV2LnhtbESPQWvCQBSE74X+h+UVeilmYw/BRDfS&#10;ioLgqdZCvT2zr9nQ7NuQ3Wj8925B6HGYmW+YxXK0rThT7xvHCqZJCoK4crrhWsHhczOZgfABWWPr&#10;mBRcycOyfHxYYKHdhT/ovA+1iBD2BSowIXSFlL4yZNEnriOO3o/rLYYo+1rqHi8Rblv5mqaZtNhw&#10;XDDY0cpQ9bsfrIJjvdmZNpsO2SH/rr7e85fhtCalnp/GtzmIQGP4D9/bW60gy+HvS/wBsr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85YMUAAADbAAAADwAAAAAAAAAA&#10;AAAAAAChAgAAZHJzL2Rvd25yZXYueG1sUEsFBgAAAAAEAAQA+QAAAJMDAAAAAA==&#10;"/>
                    <v:shape id="Caixa de texto 67" style="position:absolute;left:7901;top:2162;width:3633;height:2406;visibility:visible;mso-wrap-style:square;v-text-anchor:top" o:spid="_x0000_s1083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>
                      <v:textbox>
                        <w:txbxContent>
                          <w:p w:rsidR="00943A6B" w:rsidP="00FC3FFA" w:rsidRDefault="00943A6B" w14:paraId="2F293B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alibri"/>
                                <w:sz w:val="10"/>
                                <w:szCs w:val="10"/>
                                <w:lang w:val="pt-BR"/>
                              </w:rPr>
                              <w:t>ADC</w:t>
                            </w:r>
                          </w:p>
                          <w:p w:rsidR="00943A6B" w:rsidP="00FC3FFA" w:rsidRDefault="00943A6B" w14:paraId="5FCA143D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10"/>
                                <w:szCs w:val="10"/>
                                <w:lang w:val="pt-BR"/>
                              </w:rPr>
                              <w:t>IN</w:t>
                            </w:r>
                          </w:p>
                        </w:txbxContent>
                      </v:textbox>
                    </v:shape>
                    <v:shape id="Caixa de texto 67" style="position:absolute;left:9248;top:4413;width:2286;height:1736;visibility:visible;mso-wrap-style:square;v-text-anchor:top" o:spid="_x0000_s1084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>
                      <v:textbox>
                        <w:txbxContent>
                          <w:p w:rsidR="00943A6B" w:rsidP="00FC3FFA" w:rsidRDefault="00943A6B" w14:paraId="7728E541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10"/>
                                <w:szCs w:val="10"/>
                                <w:lang w:val="pt-BR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Caixa de texto 67" style="position:absolute;left:12740;top:4415;width:2286;height:1734;visibility:visible;mso-wrap-style:square;v-text-anchor:top" o:spid="_x0000_s1085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>
                      <v:textbox>
                        <w:txbxContent>
                          <w:p w:rsidR="00943A6B" w:rsidP="00FC3FFA" w:rsidRDefault="00943A6B" w14:paraId="79844FEC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10"/>
                                <w:szCs w:val="10"/>
                                <w:lang w:val="pt-B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Caixa de texto 67" style="position:absolute;left:16006;top:4413;width:2286;height:1734;visibility:visible;mso-wrap-style:square;v-text-anchor:top" o:spid="_x0000_s1086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>
                      <v:textbox>
                        <w:txbxContent>
                          <w:p w:rsidR="00943A6B" w:rsidP="00FC3FFA" w:rsidRDefault="00943A6B" w14:paraId="04E02B12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10"/>
                                <w:szCs w:val="10"/>
                                <w:lang w:val="pt-B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Caixa de texto 67" style="position:absolute;left:19399;top:4413;width:2286;height:1734;visibility:visible;mso-wrap-style:square;v-text-anchor:top" o:spid="_x0000_s1087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>
                      <v:textbox>
                        <w:txbxContent>
                          <w:p w:rsidR="00943A6B" w:rsidP="00FC3FFA" w:rsidRDefault="00943A6B" w14:paraId="67382AE0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eastAsia="Calibri"/>
                                <w:sz w:val="10"/>
                                <w:szCs w:val="10"/>
                                <w:lang w:val="pt-BR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shape id="Caixa de texto 67" style="position:absolute;left:27709;top:3129;width:4385;height:1956;visibility:visible;mso-wrap-style:square;v-text-anchor:top" o:spid="_x0000_s1088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>
                    <v:textbox>
                      <w:txbxContent>
                        <w:p w:rsidR="00943A6B" w:rsidP="00FC3FFA" w:rsidRDefault="00943A6B" w14:paraId="2E18D5E1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  <w:lang w:val="pt-BR"/>
                            </w:rPr>
                            <w:t>ACQ</w:t>
                          </w:r>
                        </w:p>
                      </w:txbxContent>
                    </v:textbox>
                  </v:shape>
                  <v:shape id="Caixa de texto 67" style="position:absolute;left:8839;top:1086;width:15508;height:1956;visibility:visible;mso-wrap-style:square;v-text-anchor:top" o:spid="_x0000_s1089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>
                    <v:textbox>
                      <w:txbxContent>
                        <w:p w:rsidR="00943A6B" w:rsidP="00FC3FFA" w:rsidRDefault="00943A6B" w14:paraId="0CD1F91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12"/>
                              <w:szCs w:val="12"/>
                              <w:lang w:val="pt-BR"/>
                            </w:rPr>
                            <w:t>Fmc-Adc-100M-14b-4cha</w:t>
                          </w:r>
                        </w:p>
                      </w:txbxContent>
                    </v:textbox>
                  </v:shape>
                </v:group>
                <v:group id="Grupo 77" style="position:absolute;left:216;top:879;width:27076;height:13454" coordsize="31591,15208" coordorigin=",21650" o:spid="_x0000_s1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Imagem 78" style="position:absolute;top:21650;width:31591;height:15208;visibility:visible;mso-wrap-style:square" o:spid="_x0000_s1091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AOFbAAAAA2wAAAA8AAABkcnMvZG93bnJldi54bWxETz1vwjAQ3ZH4D9YhdSMODIBSDKqKQAxd&#10;gAgxnuIjTonPITYk/ff1gMT49L6X697W4kmtrxwrmCQpCOLC6YpLBflpO16A8AFZY+2YFPyRh/Vq&#10;OFhipl3HB3oeQyliCPsMFZgQmkxKXxiy6BPXEEfu6lqLIcK2lLrFLobbWk7TdCYtVhwbDDb0bai4&#10;HR9Wwf2Sbxa3H5rmv7t5j+bc5VfbKfUx6r8+QQTqw1v8cu+1gnkcG7/EHy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sA4VsAAAADbAAAADwAAAAAAAAAAAAAAAACfAgAA&#10;ZHJzL2Rvd25yZXYueG1sUEsFBgAAAAAEAAQA9wAAAIwDAAAAAA==&#10;">
                    <v:imagedata o:title="afg_2" r:id="rId19"/>
                  </v:shape>
                  <v:shape id="Imagem 79" style="position:absolute;left:2857;top:25240;width:11706;height:6382;visibility:visible;mso-wrap-style:square" o:spid="_x0000_s1092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f+nnFAAAA2wAAAA8AAABkcnMvZG93bnJldi54bWxEj0FrwkAUhO8F/8PyBC9FN/agNs1GtCCm&#10;9CBakR4f2WcSzL4Nu6vGf98tFHocZuYbJlv2phU3cr6xrGA6SUAQl1Y3XCk4fm3GCxA+IGtsLZOC&#10;B3lY5oOnDFNt77yn2yFUIkLYp6igDqFLpfRlTQb9xHbE0TtbZzBE6SqpHd4j3LTyJUlm0mDDcaHG&#10;jt5rKi+Hq1HQPW/9uvgw081pu9OfR/dtaF4oNRr2qzcQgfrwH/5rF1rB/BV+v8QfI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n/p5xQAAANsAAAAPAAAAAAAAAAAAAAAA&#10;AJ8CAABkcnMvZG93bnJldi54bWxQSwUGAAAAAAQABAD3AAAAkQMAAAAA&#10;">
                    <v:imagedata o:title="" r:id="rId20"/>
                  </v:shape>
                </v:group>
                <v:shape id="Imagem 80" style="position:absolute;left:14402;top:14025;width:2581;height:1503;rotation:-90;visibility:visible;mso-wrap-style:square" o:spid="_x0000_s1093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XFAPBAAAA2wAAAA8AAABkcnMvZG93bnJldi54bWxET02LwjAQvS/4H8IIe1tTPaxajSKisIdF&#10;sHrQ29CMabWZ1Cba+u/NYWGPj/c9X3a2Ek9qfOlYwXCQgCDOnS7ZKDgetl8TED4ga6wck4IXeVgu&#10;eh9zTLVreU/PLBgRQ9inqKAIoU6l9HlBFv3A1cSRu7jGYoiwMVI32MZwW8lRknxLiyXHhgJrWheU&#10;37KHVfC72R+ud5vdh2Y3bqfmlJ2dXiv12e9WMxCBuvAv/nP/aAWTuD5+iT9AL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XFAPBAAAA2wAAAA8AAAAAAAAAAAAAAAAAnwIA&#10;AGRycy9kb3ducmV2LnhtbFBLBQYAAAAABAAEAPcAAACNAwAAAAA=&#10;">
                  <v:imagedata o:title="" r:id="rId21"/>
                  <v:path arrowok="t"/>
                </v:shape>
                <v:shapetype id="_x0000_t33" coordsize="21600,21600" o:oned="t" filled="f" o:spt="33" path="m,l21600,r,21600e">
                  <v:stroke joinstyle="miter"/>
                  <v:path fillok="f" arrowok="t" o:connecttype="none"/>
                  <o:lock v:ext="edit" shapetype="t"/>
                </v:shapetype>
                <v:shape id="Conector angulado 81" style="position:absolute;left:13744;top:20068;width:31560;height:1985;rotation:180;flip:y;visibility:visible;mso-wrap-style:square" o:spid="_x0000_s1094" strokecolor="black [3200]" strokeweight="1pt" o:connectortype="elbow" type="#_x0000_t3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UWcMAAADbAAAADwAAAGRycy9kb3ducmV2LnhtbESPT4vCMBTE78J+h/AWvNlUBZFqFBGE&#10;xYOsf2Cvb5tnU2xeuk1au9/eCILHYWZ+wyzXva1ER40vHSsYJykI4tzpkgsFl/NuNAfhA7LGyjEp&#10;+CcP69XHYImZdnc+UncKhYgQ9hkqMCHUmZQ+N2TRJ64mjt7VNRZDlE0hdYP3CLeVnKTpTFosOS4Y&#10;rGlrKL+dWqtg9/3bmfN1j+3hT+9d104n0/pHqeFnv1mACNSHd/jV/tIK5m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G1FnDAAAA2wAAAA8AAAAAAAAAAAAA&#10;AAAAoQIAAGRycy9kb3ducmV2LnhtbFBLBQYAAAAABAAEAPkAAACRAwAAAAA=&#10;"/>
                <v:shape id="Conector angulado 82" style="position:absolute;left:20186;top:14475;width:5988;height:9164;rotation:90;flip:x;visibility:visible;mso-wrap-style:square" o:spid="_x0000_s1095" strokecolor="#5b9bd5 [3204]" strokeweight="1pt" o:connectortype="elbow" type="#_x0000_t3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2HAMQAAADbAAAADwAAAGRycy9kb3ducmV2LnhtbESPT2sCMRTE70K/Q3iFXqRm60GWrVGk&#10;tljsyT/g9bF53SwmL9skXddv3wgFj8PM/IaZLwdnRU8htp4VvEwKEMS11y03Co6Hj+cSREzIGq1n&#10;UnClCMvFw2iOlfYX3lG/T43IEI4VKjApdZWUsTbkME58R5y9bx8cpixDI3XAS4Y7K6dFMZMOW84L&#10;Bjt6M1Sf979Owbj/Odv1NYSNXW/M16qcnd5PW6WeHofVK4hEQ7qH/9ufWkE5hduX/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HYcAxAAAANsAAAAPAAAAAAAAAAAA&#10;AAAAAKECAABkcnMvZG93bnJldi54bWxQSwUGAAAAAAQABAD5AAAAkgMAAAAA&#10;"/>
                <v:shape id="Imagem 83" style="position:absolute;left:27942;top:1088;width:25117;height:15944;visibility:visible;mso-wrap-style:square" o:spid="_x0000_s1096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QhWrFAAAA2wAAAA8AAABkcnMvZG93bnJldi54bWxEj0FrwkAUhO8F/8PyhN7qphZFoptQBKE0&#10;6aG2B4/P7DOJyb4N2W0S/323UPA4zHwzzC6dTCsG6l1tWcHzIgJBXFhdc6ng++vwtAHhPLLG1jIp&#10;uJGDNJk97DDWduRPGo6+FKGEXYwKKu+7WEpXVGTQLWxHHLyL7Q36IPtS6h7HUG5auYyitTRYc1io&#10;sKN9RUVz/DEKNi6/dO/r/WpsbtMpO2fuY3XNlXqcT69bEJ4mfw//0286cC/w9yX8AJn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kIVqxQAAANsAAAAPAAAAAAAAAAAAAAAA&#10;AJ8CAABkcnMvZG93bnJldi54bWxQSwUGAAAAAAQABAD3AAAAkQMAAAAA&#10;">
                  <v:imagedata o:title="" r:id="rId22"/>
                  <v:path arrowok="t"/>
                </v:shape>
                <v:shape id="Imagem 84" style="position:absolute;left:17309;top:14026;width:2578;height:1498;rotation:-90;visibility:visible;mso-wrap-style:square" o:spid="_x0000_s109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fTznHAAAA2wAAAA8AAABkcnMvZG93bnJldi54bWxEj09rwkAUxO+FfoflFbwU3VSkSMxGSsHi&#10;QfwbxeMj+0xSs2/T7BrTb98tFHocZuY3TDLvTS06al1lWcHLKAJBnFtdcaEgOyyGUxDOI2usLZOC&#10;b3IwTx8fEoy1vfOOur0vRICwi1FB6X0TS+nykgy6kW2Ig3exrUEfZFtI3eI9wE0tx1H0Kg1WHBZK&#10;bOi9pPy6vxkFn5voY7VdP2fdqTpuz5vFefx1tUoNnvq3GQhPvf8P/7WXWsF0Ar9fwg+Q6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YfTznHAAAA2wAAAA8AAAAAAAAAAAAA&#10;AAAAnwIAAGRycy9kb3ducmV2LnhtbFBLBQYAAAAABAAEAPcAAACTAwAAAAA=&#10;">
                  <v:imagedata o:title="" r:id="rId21"/>
                </v:shape>
                <v:shape id="Imagem 85" style="position:absolute;left:35911;top:16675;width:6743;height:2533;rotation:180;visibility:visible;mso-wrap-style:square" o:spid="_x0000_s109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QOQLDAAAA2wAAAA8AAABkcnMvZG93bnJldi54bWxEj82LwjAUxO8L/g/hCXvbpu6HlGoUEfw4&#10;rtWLt0fzbIvNS2iytfrXm4WFPQ4z8xtmvhxMK3rqfGNZwSRJQRCXVjdcKTgdN28ZCB+QNbaWScGd&#10;PCwXo5c55tre+EB9ESoRIexzVFCH4HIpfVmTQZ9YRxy9i+0Mhii7SuoObxFuWvmeplNpsOG4UKOj&#10;dU3ltfgxCvrinKXn++f3qZm0B/cwO+m2H0q9jofVDESgIfyH/9p7rSD7gt8v8Qf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BA5AsMAAADbAAAADwAAAAAAAAAAAAAAAACf&#10;AgAAZHJzL2Rvd25yZXYueG1sUEsFBgAAAAAEAAQA9wAAAI8DAAAAAA==&#10;">
                  <v:imagedata o:title="" r:id="rId23"/>
                  <v:path arrowok="t"/>
                </v:shape>
                <v:shape id="Conector angulado 86" style="position:absolute;left:42713;top:18577;width:1999;height:1489;visibility:visible;mso-wrap-style:square" o:spid="_x0000_s1099" strokecolor="black [3200]" strokeweight="1pt" o:connectortype="elbow" type="#_x0000_t34" adj="2683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3N3sQAAADbAAAADwAAAGRycy9kb3ducmV2LnhtbESPQWvCQBSE7wX/w/KE3nRjD1aiqxQh&#10;aMFDE6W9PrOv2WD2bcxuNf57VxB6HGbmG2ax6m0jLtT52rGCyTgBQVw6XXOl4LDPRjMQPiBrbByT&#10;ght5WC0HLwtMtbtyTpciVCJC2KeowITQplL60pBFP3YtcfR+XWcxRNlVUnd4jXDbyLckmUqLNccF&#10;gy2tDZWn4s8q+Mnyz/fzJp+Yr2KrM7tbf5+OhVKvw/5jDiJQH/7Dz/ZWK5hN4fEl/gC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Hc3exAAAANsAAAAPAAAAAAAAAAAA&#10;AAAAAKECAABkcnMvZG93bnJldi54bWxQSwUGAAAAAAQABAD5AAAAkgMAAAAA&#10;"/>
                <v:shape id="Conector angulado 87" style="position:absolute;left:15619;top:16066;width:20292;height:2514;rotation:180;visibility:visible;mso-wrap-style:square" o:spid="_x0000_s1100" strokecolor="black [3200]" strokeweight="1pt" o:connectortype="elbow" type="#_x0000_t34" adj="2154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vE+MMAAADbAAAADwAAAGRycy9kb3ducmV2LnhtbESP3YrCMBSE74V9h3AWvNNUwR+qUWRh&#10;dVllYVW8PjTHNticlCbW+vZGELwcZuYbZr5sbSkaqr1xrGDQT0AQZ04bzhUcD9+9KQgfkDWWjknB&#10;nTwsFx+dOaba3fifmn3IRYSwT1FBEUKVSumzgiz6vquIo3d2tcUQZZ1LXeMtwm0ph0kylhYNx4UC&#10;K/oqKLvsr1aB3JyakTmEu9mtR5t868aDv+RXqe5nu5qBCNSGd/jV/tEKph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LxPjDAAAA2wAAAA8AAAAAAAAAAAAA&#10;AAAAoQIAAGRycy9kb3ducmV2LnhtbFBLBQYAAAAABAAEAPkAAACRAwAAAAA=&#10;"/>
                <v:shape id="Imagem 88" style="position:absolute;left:29688;top:4686;width:13716;height:6732;visibility:visible;mso-wrap-style:square" o:spid="_x0000_s1101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ntHy9AAAA2wAAAA8AAABkcnMvZG93bnJldi54bWxET8kKwjAQvQv+QxjBm6YuiFSjqCh4EMEF&#10;9Dg0Y1ttJqWJWv/eHASPj7dP57UpxIsql1tW0OtGIIgTq3NOFZxPm84YhPPIGgvLpOBDDuazZmOK&#10;sbZvPtDr6FMRQtjFqCDzvoyldElGBl3XlsSBu9nKoA+wSqWu8B3CTSH7UTSSBnMODRmWtMooeRyf&#10;RsF9kER683H763Cx3K1XV7wMHSrVbtWLCQhPtf+Lf+6tVjAOY8OX8APk7A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ye0fL0AAADbAAAADwAAAAAAAAAAAAAAAACfAgAAZHJz&#10;L2Rvd25yZXYueG1sUEsFBgAAAAAEAAQA9wAAAIkDAAAAAA==&#10;">
                  <v:imagedata o:title="" r:id="rId24"/>
                </v:shape>
                <v:shape id="Imagem 89" style="position:absolute;left:12407;top:22055;width:2674;height:3343;rotation:180;visibility:visible;mso-wrap-style:square" o:spid="_x0000_s1102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Y8i7FAAAA2wAAAA8AAABkcnMvZG93bnJldi54bWxEj0FrwkAUhO+F/oflFbyUZqMHm8asUgpi&#10;DyLUBsTba/aZBLNv4+5W4793CwWPw8x8wxSLwXTiTM63lhWMkxQEcWV1y7WC8nv5koHwAVljZ5kU&#10;XMnDYv74UGCu7YW/6LwNtYgQ9jkqaELocyl91ZBBn9ieOHoH6wyGKF0ttcNLhJtOTtJ0Kg22HBca&#10;7Omjoeq4/TWR0u7XfrMrn43bT48/J+d3r6tMqdHT8D4DEWgI9/B/+1MryN7g70v8AXJ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GPIuxQAAANsAAAAPAAAAAAAAAAAAAAAA&#10;AJ8CAABkcnMvZG93bnJldi54bWxQSwUGAAAAAAQABAD3AAAAkQMAAAAA&#10;">
                  <v:imagedata o:title="" r:id="rId25"/>
                  <v:path arrowok="t"/>
                </v:shape>
                <v:shape id="Imagem 90" style="position:absolute;left:26472;top:22055;width:2673;height:3340;rotation:180;visibility:visible;mso-wrap-style:square" o:spid="_x0000_s1103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+7ye+AAAA2wAAAA8AAABkcnMvZG93bnJldi54bWxET8uKwjAU3Qv+Q7jC7Gyqi0GrUaQgiLjw&#10;BW6vzZ2mTHNTmljr35uF4PJw3st1b2vRUesrxwomSQqCuHC64lLB9bIdz0D4gKyxdkwKXuRhvRoO&#10;lphp9+QTdedQihjCPkMFJoQmk9IXhiz6xDXEkftzrcUQYVtK3eIzhttaTtP0V1qsODYYbCg3VPyf&#10;H1aBPO5PzaOrzGXPd0+33WubH3Klfkb9ZgEiUB++4o97pxXM4/r4Jf4AuXo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Q+7ye+AAAA2wAAAA8AAAAAAAAAAAAAAAAAnwIAAGRy&#10;cy9kb3ducmV2LnhtbFBLBQYAAAAABAAEAPcAAACKAwAAAAA=&#10;">
                  <v:imagedata o:title="" r:id="rId25"/>
                </v:shape>
                <v:shape id="Caixa de texto 67" style="position:absolute;left:8276;top:16036;width:7182;height:1873;visibility:visible;mso-wrap-style:square;v-text-anchor:top" o:spid="_x0000_s1104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>
                  <v:textbox>
                    <w:txbxContent>
                      <w:p w:rsidR="00943A6B" w:rsidP="00FC3FFA" w:rsidRDefault="00943A6B" w14:paraId="73BB49A4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  <w:lang w:val="pt-BR"/>
                          </w:rPr>
                          <w:t>BNC Connectors</w:t>
                        </w:r>
                      </w:p>
                    </w:txbxContent>
                  </v:textbox>
                </v:shape>
                <v:shape id="Caixa de texto 67" style="position:absolute;left:6113;top:22933;width:7482;height:1867;visibility:visible;mso-wrap-style:square;v-text-anchor:top" o:spid="_x0000_s1105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>
                  <v:textbox>
                    <w:txbxContent>
                      <w:p w:rsidR="00943A6B" w:rsidP="00FC3FFA" w:rsidRDefault="00943A6B" w14:paraId="574FFC5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  <w:lang w:val="pt-BR"/>
                          </w:rPr>
                          <w:t xml:space="preserve">LEMO </w:t>
                        </w:r>
                        <w:r>
                          <w:rPr>
                            <w:rFonts w:eastAsia="Calibri"/>
                            <w:sz w:val="12"/>
                            <w:szCs w:val="12"/>
                            <w:lang w:val="pt-BR"/>
                          </w:rPr>
                          <w:t>Connector</w:t>
                        </w:r>
                      </w:p>
                    </w:txbxContent>
                  </v:textbox>
                </v:shape>
                <v:shape id="Caixa de texto 67" style="position:absolute;left:20404;top:22938;width:7481;height:1860;visibility:visible;mso-wrap-style:square;v-text-anchor:top" o:spid="_x0000_s1106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>
                  <v:textbox>
                    <w:txbxContent>
                      <w:p w:rsidR="00943A6B" w:rsidP="00FC3FFA" w:rsidRDefault="00943A6B" w14:paraId="1638C8CB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  <w:lang w:val="pt-BR"/>
                          </w:rPr>
                          <w:t xml:space="preserve">LEMO </w:t>
                        </w:r>
                        <w:r>
                          <w:rPr>
                            <w:rFonts w:eastAsia="Calibri"/>
                            <w:sz w:val="12"/>
                            <w:szCs w:val="12"/>
                            <w:lang w:val="pt-BR"/>
                          </w:rPr>
                          <w:t>Connector</w:t>
                        </w:r>
                      </w:p>
                    </w:txbxContent>
                  </v:textbox>
                </v:shape>
                <v:shape id="Caixa de texto 67" style="position:absolute;left:35447;top:20289;width:7182;height:1867;visibility:visible;mso-wrap-style:square;v-text-anchor:top" o:spid="_x0000_s1107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>
                  <v:textbox>
                    <w:txbxContent>
                      <w:p w:rsidR="00943A6B" w:rsidP="00FC3FFA" w:rsidRDefault="00943A6B" w14:paraId="5C488C2B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2"/>
                            <w:szCs w:val="12"/>
                            <w:lang w:val="pt-BR"/>
                          </w:rPr>
                          <w:t>T-BNC</w:t>
                        </w:r>
                      </w:p>
                    </w:txbxContent>
                  </v:textbox>
                </v:shape>
                <v:shape id="Caixa de texto 67" style="position:absolute;left:325;top:14355;width:7182;height:2675;visibility:visible;mso-wrap-style:square;v-text-anchor:top" o:spid="_x0000_s1108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6rs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C9i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Ruq7HAAAA3AAAAA8AAAAAAAAAAAAAAAAAmAIAAGRy&#10;cy9kb3ducmV2LnhtbFBLBQYAAAAABAAEAPUAAACMAwAAAAA=&#10;">
                  <v:textbox>
                    <w:txbxContent>
                      <w:p w:rsidRPr="00504CCC" w:rsidR="00943A6B" w:rsidP="00504CCC" w:rsidRDefault="00943A6B" w14:paraId="4846913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40"/>
                          </w:rPr>
                        </w:pPr>
                        <w:r w:rsidRPr="00504CCC">
                          <w:rPr>
                            <w:rFonts w:eastAsia="Calibri"/>
                            <w:sz w:val="20"/>
                            <w:szCs w:val="12"/>
                            <w:lang w:val="pt-BR"/>
                          </w:rPr>
                          <w:t>AFG</w:t>
                        </w:r>
                      </w:p>
                    </w:txbxContent>
                  </v:textbox>
                </v:shape>
                <v:shape id="Caixa de texto 67" style="position:absolute;left:45304;top:16676;width:8645;height:2673;visibility:visible;mso-wrap-style:square;v-text-anchor:top" o:spid="_x0000_s1109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0fNc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a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R81xQAAANwAAAAPAAAAAAAAAAAAAAAAAJgCAABkcnMv&#10;ZG93bnJldi54bWxQSwUGAAAAAAQABAD1AAAAigMAAAAA&#10;">
                  <v:textbox>
                    <w:txbxContent>
                      <w:p w:rsidR="00943A6B" w:rsidP="00504CCC" w:rsidRDefault="00943A6B" w14:paraId="0DCBAF6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  <w:lang w:val="pt-BR"/>
                          </w:rPr>
                          <w:t>Oscilloscope</w:t>
                        </w:r>
                      </w:p>
                    </w:txbxContent>
                  </v:textbox>
                </v:shape>
                <v:shape id="Caixa de texto 67" style="position:absolute;left:33264;top:26485;width:8643;height:2667;visibility:visible;mso-wrap-style:square;v-text-anchor:top" o:spid="_x0000_s1110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HQ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wHsL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IdBxQAAANwAAAAPAAAAAAAAAAAAAAAAAJgCAABkcnMv&#10;ZG93bnJldi54bWxQSwUGAAAAAAQABAD1AAAAigMAAAAA&#10;">
                  <v:textbox>
                    <w:txbxContent>
                      <w:p w:rsidR="00943A6B" w:rsidP="00504CCC" w:rsidRDefault="00943A6B" w14:paraId="43AC50D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  <w:lang w:val="pt-BR"/>
                          </w:rPr>
                          <w:t>ADC card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17B2" w:rsidP="00660201" w:rsidRDefault="00660201" w14:paraId="773E027F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6351FA">
        <w:rPr>
          <w:noProof/>
        </w:rPr>
        <w:t>2</w:t>
      </w:r>
      <w:r>
        <w:fldChar w:fldCharType="end"/>
      </w:r>
      <w:r>
        <w:t xml:space="preserve"> - Equipment setup</w:t>
      </w:r>
    </w:p>
    <w:p w:rsidR="00660201" w:rsidP="006351FA" w:rsidRDefault="00767F22" w14:paraId="0CC22A90">
      <w:pPr>
        <w:pStyle w:val="ListParagraph"/>
        <w:numPr>
          <w:ilvl w:val="0"/>
          <w:numId w:val="20"/>
        </w:numPr>
      </w:pPr>
      <w:r>
        <w:t>Tektronix AFG325</w:t>
      </w:r>
      <w:r w:rsidR="006351FA">
        <w:t xml:space="preserve">2: Arbitrary Function Generator, is the </w:t>
      </w:r>
      <w:r w:rsidR="006351FA">
        <w:rPr>
          <w:b/>
        </w:rPr>
        <w:t xml:space="preserve">input </w:t>
      </w:r>
      <w:r w:rsidR="006351FA">
        <w:t>of our system</w:t>
      </w:r>
    </w:p>
    <w:p w:rsidR="006351FA" w:rsidP="006351FA" w:rsidRDefault="006351FA" w14:paraId="72075E55">
      <w:pPr>
        <w:pStyle w:val="ListParagraph"/>
        <w:numPr>
          <w:ilvl w:val="0"/>
          <w:numId w:val="20"/>
        </w:numPr>
      </w:pPr>
      <w:r>
        <w:t xml:space="preserve">Tektronix DPO70404C: Oscilloscope, it the </w:t>
      </w:r>
      <w:r>
        <w:rPr>
          <w:b/>
        </w:rPr>
        <w:t xml:space="preserve">monitor </w:t>
      </w:r>
      <w:r>
        <w:t xml:space="preserve">of our system </w:t>
      </w:r>
      <w:r w:rsidR="00BA05C3">
        <w:t>(to cross-check that the signals fed to the system are t</w:t>
      </w:r>
      <w:r w:rsidR="009B5DB7">
        <w:t>ru</w:t>
      </w:r>
      <w:r w:rsidR="00BA05C3">
        <w:t xml:space="preserve">ly what </w:t>
      </w:r>
      <w:r w:rsidR="009B5DB7">
        <w:t>intended</w:t>
      </w:r>
      <w:r w:rsidR="00BA05C3">
        <w:t xml:space="preserve">) </w:t>
      </w:r>
    </w:p>
    <w:p w:rsidR="006351FA" w:rsidP="006351FA" w:rsidRDefault="006351FA" w14:paraId="5F72F228">
      <w:pPr>
        <w:pStyle w:val="ListParagraph"/>
        <w:numPr>
          <w:ilvl w:val="0"/>
          <w:numId w:val="20"/>
        </w:numPr>
      </w:pPr>
      <w:r>
        <w:t xml:space="preserve">SPEC+FMC ADC card plus host PC: this is the </w:t>
      </w:r>
      <w:r w:rsidR="00291711">
        <w:rPr>
          <w:b/>
        </w:rPr>
        <w:t>core ADC DAQ</w:t>
      </w:r>
      <w:r>
        <w:t xml:space="preserve">  </w:t>
      </w:r>
    </w:p>
    <w:p w:rsidR="00AC7449" w:rsidP="005D6BF0" w:rsidRDefault="00AC7449" w14:paraId="00028C21">
      <w:pPr>
        <w:pStyle w:val="ListParagraph"/>
        <w:numPr>
          <w:ilvl w:val="1"/>
          <w:numId w:val="20"/>
        </w:numPr>
      </w:pPr>
      <w:r>
        <w:t>FPGA Mezzanine Card (FMC) ADC:</w:t>
      </w:r>
      <w:r w:rsidR="005476D0">
        <w:t xml:space="preserve"> </w:t>
      </w:r>
      <w:hyperlink w:history="1" r:id="rId26">
        <w:r w:rsidRPr="00CF68CD" w:rsidR="005D6BF0">
          <w:rPr>
            <w:rStyle w:val="Hyperlink"/>
          </w:rPr>
          <w:t>http://www.ohwr.org/projects/fmc-adc-100m14b4cha</w:t>
        </w:r>
      </w:hyperlink>
      <w:r w:rsidR="005D6BF0">
        <w:t xml:space="preserve"> </w:t>
      </w:r>
    </w:p>
    <w:p w:rsidR="005476D0" w:rsidP="005476D0" w:rsidRDefault="00AC7449" w14:paraId="042BB908">
      <w:pPr>
        <w:pStyle w:val="ListParagraph"/>
        <w:numPr>
          <w:ilvl w:val="1"/>
          <w:numId w:val="20"/>
        </w:numPr>
      </w:pPr>
      <w:r>
        <w:t>Simple PCI Express Carrier (SPEC) card:</w:t>
      </w:r>
      <w:r w:rsidR="005476D0">
        <w:t xml:space="preserve"> </w:t>
      </w:r>
      <w:hyperlink w:history="1" r:id="rId27">
        <w:r w:rsidRPr="00CF68CD" w:rsidR="005D6BF0">
          <w:rPr>
            <w:rStyle w:val="Hyperlink"/>
          </w:rPr>
          <w:t>http://www.ohwr.org/projects/spec/wiki</w:t>
        </w:r>
      </w:hyperlink>
      <w:r w:rsidR="005D6BF0">
        <w:t xml:space="preserve"> </w:t>
      </w:r>
    </w:p>
    <w:p w:rsidRPr="00660201" w:rsidR="00AC7449" w:rsidP="00AC7449" w:rsidRDefault="005476D0" w14:paraId="55E492C5">
      <w:pPr>
        <w:pStyle w:val="ListParagraph"/>
        <w:numPr>
          <w:ilvl w:val="1"/>
          <w:numId w:val="20"/>
        </w:numPr>
      </w:pPr>
      <w:r>
        <w:t>Linux based host PC</w:t>
      </w:r>
      <w:r w:rsidR="00AC7449">
        <w:t xml:space="preserve">  </w:t>
      </w:r>
    </w:p>
    <w:p w:rsidR="00764FAE" w:rsidP="00D817B2" w:rsidRDefault="00764FAE" w14:paraId="7CF9A7C2">
      <w:pPr>
        <w:pStyle w:val="Heading1"/>
      </w:pPr>
      <w:bookmarkStart w:name="__RefHeading__218_508990309" w:id="4"/>
      <w:bookmarkStart w:name="_Toc410121605" w:id="5"/>
      <w:bookmarkEnd w:id="4"/>
    </w:p>
    <w:p w:rsidR="00D817B2" w:rsidP="00D817B2" w:rsidRDefault="00BB0243" w14:paraId="1713DDB8">
      <w:pPr>
        <w:pStyle w:val="Heading1"/>
      </w:pPr>
      <w:r>
        <w:t>Introduction to</w:t>
      </w:r>
      <w:r w:rsidR="00C26A82">
        <w:t xml:space="preserve"> Analog</w:t>
      </w:r>
      <w:r w:rsidRPr="001B672C" w:rsidR="00D817B2">
        <w:t xml:space="preserve"> to Digital Conversion</w:t>
      </w:r>
      <w:r w:rsidR="00907C18">
        <w:t xml:space="preserve"> (ADC)</w:t>
      </w:r>
      <w:bookmarkEnd w:id="5"/>
    </w:p>
    <w:p w:rsidRPr="00660201" w:rsidR="00660201" w:rsidP="00660201" w:rsidRDefault="00660201" w14:paraId="6E207247">
      <w:pPr>
        <w:pStyle w:val="BodyText"/>
      </w:pPr>
    </w:p>
    <w:p w:rsidRPr="00467649" w:rsidR="00660201" w:rsidP="00D817B2" w:rsidRDefault="00D817B2" w14:paraId="30E774BD">
      <w:pPr>
        <w:pStyle w:val="FreeForm"/>
        <w:spacing w:after="160" w:line="288" w:lineRule="auto"/>
        <w:jc w:val="both"/>
        <w:rPr>
          <w:rFonts w:ascii="Arial" w:hAnsi="Arial" w:cs="Arial"/>
          <w:sz w:val="22"/>
        </w:rPr>
      </w:pPr>
      <w:r w:rsidRPr="001B672C">
        <w:rPr>
          <w:rFonts w:ascii="Arial" w:hAnsi="Arial" w:cs="Arial"/>
          <w:sz w:val="22"/>
        </w:rPr>
        <w:t>A</w:t>
      </w:r>
      <w:r w:rsidR="00C26A82">
        <w:rPr>
          <w:rFonts w:ascii="Arial" w:hAnsi="Arial" w:cs="Arial"/>
          <w:sz w:val="22"/>
        </w:rPr>
        <w:t>n Analog</w:t>
      </w:r>
      <w:r w:rsidR="00290CC4">
        <w:rPr>
          <w:rFonts w:ascii="Arial" w:hAnsi="Arial" w:cs="Arial"/>
          <w:sz w:val="22"/>
        </w:rPr>
        <w:t xml:space="preserve"> to Digital Converter (also known as</w:t>
      </w:r>
      <w:r w:rsidRPr="001B672C">
        <w:rPr>
          <w:rFonts w:ascii="Arial" w:hAnsi="Arial" w:cs="Arial"/>
          <w:sz w:val="22"/>
        </w:rPr>
        <w:t xml:space="preserve"> </w:t>
      </w:r>
      <w:r w:rsidR="00290CC4">
        <w:rPr>
          <w:rFonts w:ascii="Arial" w:hAnsi="Arial" w:cs="Arial"/>
          <w:sz w:val="22"/>
        </w:rPr>
        <w:t>“</w:t>
      </w:r>
      <w:r w:rsidRPr="001B672C">
        <w:rPr>
          <w:rFonts w:ascii="Arial" w:hAnsi="Arial" w:cs="Arial"/>
          <w:sz w:val="22"/>
        </w:rPr>
        <w:t>digitizer</w:t>
      </w:r>
      <w:r w:rsidR="00290CC4">
        <w:rPr>
          <w:rFonts w:ascii="Arial" w:hAnsi="Arial" w:cs="Arial"/>
          <w:sz w:val="22"/>
        </w:rPr>
        <w:t>”)</w:t>
      </w:r>
      <w:r w:rsidRPr="001B672C">
        <w:rPr>
          <w:rFonts w:ascii="Arial" w:hAnsi="Arial" w:cs="Arial"/>
          <w:sz w:val="22"/>
        </w:rPr>
        <w:t xml:space="preserve"> is a device which converts the level of an analog signal into an integer number which is closest to the real value of the signal in terms of ratio. There is a limit for the number of choices of this integer which is determined by the number of bits used for the digitization.</w:t>
      </w:r>
    </w:p>
    <w:p w:rsidRPr="001B672C" w:rsidR="00660201" w:rsidP="00D817B2" w:rsidRDefault="00D817B2" w14:paraId="51D092CF">
      <w:pPr>
        <w:pStyle w:val="FreeForm"/>
        <w:spacing w:after="160" w:line="288" w:lineRule="auto"/>
        <w:jc w:val="both"/>
        <w:rPr>
          <w:rFonts w:ascii="Arial" w:hAnsi="Arial" w:cs="Arial"/>
          <w:sz w:val="22"/>
        </w:rPr>
      </w:pPr>
      <w:r w:rsidRPr="001B672C">
        <w:rPr>
          <w:rFonts w:ascii="Arial Bold" w:hAnsi="Arial Bold" w:cs="Arial Bold"/>
          <w:sz w:val="22"/>
        </w:rPr>
        <w:t>Example:</w:t>
      </w:r>
      <w:r w:rsidRPr="001B672C">
        <w:rPr>
          <w:rFonts w:ascii="Arial" w:hAnsi="Arial" w:cs="Arial"/>
          <w:sz w:val="22"/>
        </w:rPr>
        <w:t xml:space="preserve"> We have a voltage</w:t>
      </w:r>
      <w:r w:rsidR="000746E9">
        <w:rPr>
          <w:rFonts w:ascii="Arial" w:hAnsi="Arial" w:cs="Arial"/>
          <w:sz w:val="22"/>
        </w:rPr>
        <w:t xml:space="preserve"> signal whose range is [0 - 10] V</w:t>
      </w:r>
      <w:r w:rsidRPr="001B672C">
        <w:rPr>
          <w:rFonts w:ascii="Arial" w:hAnsi="Arial" w:cs="Arial"/>
          <w:sz w:val="22"/>
        </w:rPr>
        <w:t>olt, and we have a digitizer which has just 3 bits. We can have 8 different integer numbers with 3 bits. Each of these numbers will correspond to a</w:t>
      </w:r>
      <w:r w:rsidR="00D7364B">
        <w:rPr>
          <w:rFonts w:ascii="Arial" w:hAnsi="Arial" w:cs="Arial"/>
          <w:sz w:val="22"/>
        </w:rPr>
        <w:t xml:space="preserve"> voltage</w:t>
      </w:r>
      <w:r w:rsidR="007F00EC">
        <w:rPr>
          <w:rFonts w:ascii="Arial" w:hAnsi="Arial" w:cs="Arial"/>
          <w:sz w:val="22"/>
        </w:rPr>
        <w:t>. See table below.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40"/>
        <w:gridCol w:w="1417"/>
        <w:gridCol w:w="950"/>
      </w:tblGrid>
      <w:tr w:rsidRPr="001B672C" w:rsidR="00D817B2" w:rsidTr="00E73C86" w14:paraId="0CBE6C94">
        <w:trPr>
          <w:trHeight w:val="19"/>
        </w:trPr>
        <w:tc>
          <w:tcPr>
            <w:tcW w:w="1440" w:type="dxa"/>
            <w:vAlign w:val="center"/>
          </w:tcPr>
          <w:p w:rsidRPr="001B672C" w:rsidR="00D817B2" w:rsidP="00E73C86" w:rsidRDefault="00D817B2" w14:paraId="08AAF171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Voltage</w:t>
            </w:r>
          </w:p>
        </w:tc>
        <w:tc>
          <w:tcPr>
            <w:tcW w:w="1417" w:type="dxa"/>
            <w:vAlign w:val="center"/>
          </w:tcPr>
          <w:p w:rsidRPr="001B672C" w:rsidR="00D817B2" w:rsidP="00E73C86" w:rsidRDefault="00D817B2" w14:paraId="0108E421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Digitizer bits</w:t>
            </w:r>
          </w:p>
        </w:tc>
        <w:tc>
          <w:tcPr>
            <w:tcW w:w="950" w:type="dxa"/>
            <w:vAlign w:val="center"/>
          </w:tcPr>
          <w:p w:rsidRPr="001B672C" w:rsidR="00D817B2" w:rsidP="00E73C86" w:rsidRDefault="00D817B2" w14:paraId="57E1EC97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Integer</w:t>
            </w:r>
          </w:p>
        </w:tc>
      </w:tr>
      <w:tr w:rsidRPr="001B672C" w:rsidR="00D817B2" w:rsidTr="00E73C86" w14:paraId="39C503CF">
        <w:trPr>
          <w:trHeight w:val="19"/>
        </w:trPr>
        <w:tc>
          <w:tcPr>
            <w:tcW w:w="1440" w:type="dxa"/>
            <w:vAlign w:val="center"/>
          </w:tcPr>
          <w:p w:rsidRPr="001B672C" w:rsidR="00D817B2" w:rsidP="00E73C86" w:rsidRDefault="00D817B2" w14:paraId="20A3BEF7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0.00 - 1.25</w:t>
            </w:r>
          </w:p>
        </w:tc>
        <w:tc>
          <w:tcPr>
            <w:tcW w:w="1417" w:type="dxa"/>
            <w:vAlign w:val="center"/>
          </w:tcPr>
          <w:p w:rsidRPr="001B672C" w:rsidR="00D817B2" w:rsidP="00E73C86" w:rsidRDefault="00D817B2" w14:paraId="7F4F6AFD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950" w:type="dxa"/>
            <w:vAlign w:val="center"/>
          </w:tcPr>
          <w:p w:rsidRPr="001B672C" w:rsidR="00D817B2" w:rsidP="00E73C86" w:rsidRDefault="00D817B2" w14:paraId="0A7534B4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0</w:t>
            </w:r>
          </w:p>
        </w:tc>
      </w:tr>
      <w:tr w:rsidRPr="001B672C" w:rsidR="00D817B2" w:rsidTr="00E73C86" w14:paraId="430269EE">
        <w:trPr>
          <w:trHeight w:val="19"/>
        </w:trPr>
        <w:tc>
          <w:tcPr>
            <w:tcW w:w="1440" w:type="dxa"/>
            <w:vAlign w:val="center"/>
          </w:tcPr>
          <w:p w:rsidRPr="001B672C" w:rsidR="00D817B2" w:rsidP="00E73C86" w:rsidRDefault="00D817B2" w14:paraId="792223E7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1.25 – 2.50</w:t>
            </w:r>
          </w:p>
        </w:tc>
        <w:tc>
          <w:tcPr>
            <w:tcW w:w="1417" w:type="dxa"/>
            <w:vAlign w:val="center"/>
          </w:tcPr>
          <w:p w:rsidRPr="001B672C" w:rsidR="00D817B2" w:rsidP="00E73C86" w:rsidRDefault="00D817B2" w14:paraId="4215AD91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001</w:t>
            </w:r>
          </w:p>
        </w:tc>
        <w:tc>
          <w:tcPr>
            <w:tcW w:w="950" w:type="dxa"/>
            <w:vAlign w:val="center"/>
          </w:tcPr>
          <w:p w:rsidRPr="001B672C" w:rsidR="00D817B2" w:rsidP="00E73C86" w:rsidRDefault="00D817B2" w14:paraId="0572C96E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1</w:t>
            </w:r>
          </w:p>
        </w:tc>
      </w:tr>
      <w:tr w:rsidRPr="001B672C" w:rsidR="00D817B2" w:rsidTr="00E73C86" w14:paraId="52CA73CC">
        <w:trPr>
          <w:trHeight w:val="19"/>
        </w:trPr>
        <w:tc>
          <w:tcPr>
            <w:tcW w:w="1440" w:type="dxa"/>
            <w:vAlign w:val="center"/>
          </w:tcPr>
          <w:p w:rsidRPr="001B672C" w:rsidR="00D817B2" w:rsidP="00E73C86" w:rsidRDefault="00D817B2" w14:paraId="2B952218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2.50 - 3.75</w:t>
            </w:r>
          </w:p>
        </w:tc>
        <w:tc>
          <w:tcPr>
            <w:tcW w:w="1417" w:type="dxa"/>
            <w:vAlign w:val="center"/>
          </w:tcPr>
          <w:p w:rsidRPr="001B672C" w:rsidR="00D817B2" w:rsidP="00E73C86" w:rsidRDefault="00D817B2" w14:paraId="4441A6DF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010</w:t>
            </w:r>
          </w:p>
        </w:tc>
        <w:tc>
          <w:tcPr>
            <w:tcW w:w="950" w:type="dxa"/>
            <w:vAlign w:val="center"/>
          </w:tcPr>
          <w:p w:rsidRPr="001B672C" w:rsidR="00D817B2" w:rsidP="00E73C86" w:rsidRDefault="00D817B2" w14:paraId="72C1DFC6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2</w:t>
            </w:r>
          </w:p>
        </w:tc>
      </w:tr>
      <w:tr w:rsidRPr="001B672C" w:rsidR="00D817B2" w:rsidTr="00E73C86" w14:paraId="19D2CCB3">
        <w:trPr>
          <w:trHeight w:val="19"/>
        </w:trPr>
        <w:tc>
          <w:tcPr>
            <w:tcW w:w="1440" w:type="dxa"/>
            <w:vAlign w:val="center"/>
          </w:tcPr>
          <w:p w:rsidRPr="001B672C" w:rsidR="00D817B2" w:rsidP="00E73C86" w:rsidRDefault="00D817B2" w14:paraId="4A39697E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3.75 – 5.00</w:t>
            </w:r>
          </w:p>
        </w:tc>
        <w:tc>
          <w:tcPr>
            <w:tcW w:w="1417" w:type="dxa"/>
            <w:vAlign w:val="center"/>
          </w:tcPr>
          <w:p w:rsidRPr="001B672C" w:rsidR="00D817B2" w:rsidP="00E73C86" w:rsidRDefault="00D817B2" w14:paraId="3E82A33D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011</w:t>
            </w:r>
          </w:p>
        </w:tc>
        <w:tc>
          <w:tcPr>
            <w:tcW w:w="950" w:type="dxa"/>
            <w:vAlign w:val="center"/>
          </w:tcPr>
          <w:p w:rsidRPr="001B672C" w:rsidR="00D817B2" w:rsidP="00E73C86" w:rsidRDefault="00D817B2" w14:paraId="6CAAC0F7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3</w:t>
            </w:r>
          </w:p>
        </w:tc>
      </w:tr>
      <w:tr w:rsidRPr="001B672C" w:rsidR="00D817B2" w:rsidTr="00E73C86" w14:paraId="79DE12AE">
        <w:trPr>
          <w:trHeight w:val="19"/>
        </w:trPr>
        <w:tc>
          <w:tcPr>
            <w:tcW w:w="1440" w:type="dxa"/>
            <w:vAlign w:val="center"/>
          </w:tcPr>
          <w:p w:rsidRPr="001B672C" w:rsidR="00D817B2" w:rsidP="00E73C86" w:rsidRDefault="00D817B2" w14:paraId="45F11405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5.00 - 6.25</w:t>
            </w:r>
          </w:p>
        </w:tc>
        <w:tc>
          <w:tcPr>
            <w:tcW w:w="1417" w:type="dxa"/>
            <w:vAlign w:val="center"/>
          </w:tcPr>
          <w:p w:rsidRPr="001B672C" w:rsidR="00D817B2" w:rsidP="00E73C86" w:rsidRDefault="00D817B2" w14:paraId="46E7CA91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950" w:type="dxa"/>
            <w:vAlign w:val="center"/>
          </w:tcPr>
          <w:p w:rsidRPr="001B672C" w:rsidR="00D817B2" w:rsidP="00E73C86" w:rsidRDefault="00D817B2" w14:paraId="61657808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4</w:t>
            </w:r>
          </w:p>
        </w:tc>
      </w:tr>
      <w:tr w:rsidRPr="001B672C" w:rsidR="00D817B2" w:rsidTr="00E73C86" w14:paraId="369DAA6B">
        <w:trPr>
          <w:trHeight w:val="19"/>
        </w:trPr>
        <w:tc>
          <w:tcPr>
            <w:tcW w:w="1440" w:type="dxa"/>
            <w:vAlign w:val="center"/>
          </w:tcPr>
          <w:p w:rsidRPr="001B672C" w:rsidR="00D817B2" w:rsidP="00E73C86" w:rsidRDefault="00D817B2" w14:paraId="31B5690A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6.25 – 7.50</w:t>
            </w:r>
          </w:p>
        </w:tc>
        <w:tc>
          <w:tcPr>
            <w:tcW w:w="1417" w:type="dxa"/>
            <w:vAlign w:val="center"/>
          </w:tcPr>
          <w:p w:rsidRPr="001B672C" w:rsidR="00D817B2" w:rsidP="00E73C86" w:rsidRDefault="00D817B2" w14:paraId="78A547D8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950" w:type="dxa"/>
            <w:vAlign w:val="center"/>
          </w:tcPr>
          <w:p w:rsidRPr="001B672C" w:rsidR="00D817B2" w:rsidP="00E73C86" w:rsidRDefault="00D817B2" w14:paraId="6AD7F939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5</w:t>
            </w:r>
          </w:p>
        </w:tc>
      </w:tr>
      <w:tr w:rsidRPr="001B672C" w:rsidR="00D817B2" w:rsidTr="00E73C86" w14:paraId="5944A89E">
        <w:trPr>
          <w:trHeight w:val="19"/>
        </w:trPr>
        <w:tc>
          <w:tcPr>
            <w:tcW w:w="1440" w:type="dxa"/>
            <w:vAlign w:val="center"/>
          </w:tcPr>
          <w:p w:rsidRPr="001B672C" w:rsidR="00D817B2" w:rsidP="00E73C86" w:rsidRDefault="00D817B2" w14:paraId="62D06C7A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7.50 – 8.75</w:t>
            </w:r>
          </w:p>
        </w:tc>
        <w:tc>
          <w:tcPr>
            <w:tcW w:w="1417" w:type="dxa"/>
            <w:vAlign w:val="center"/>
          </w:tcPr>
          <w:p w:rsidRPr="001B672C" w:rsidR="00D817B2" w:rsidP="00E73C86" w:rsidRDefault="00D817B2" w14:paraId="60150789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950" w:type="dxa"/>
            <w:vAlign w:val="center"/>
          </w:tcPr>
          <w:p w:rsidRPr="001B672C" w:rsidR="00D817B2" w:rsidP="00E73C86" w:rsidRDefault="00D817B2" w14:paraId="0B63DDA5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6</w:t>
            </w:r>
          </w:p>
        </w:tc>
      </w:tr>
      <w:tr w:rsidRPr="001B672C" w:rsidR="00D817B2" w:rsidTr="00E73C86" w14:paraId="53F8B654">
        <w:trPr>
          <w:trHeight w:val="19"/>
        </w:trPr>
        <w:tc>
          <w:tcPr>
            <w:tcW w:w="1440" w:type="dxa"/>
            <w:vAlign w:val="center"/>
          </w:tcPr>
          <w:p w:rsidRPr="001B672C" w:rsidR="00D817B2" w:rsidP="00E73C86" w:rsidRDefault="00D817B2" w14:paraId="15679811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8.75 – 10.00</w:t>
            </w:r>
          </w:p>
        </w:tc>
        <w:tc>
          <w:tcPr>
            <w:tcW w:w="1417" w:type="dxa"/>
            <w:vAlign w:val="center"/>
          </w:tcPr>
          <w:p w:rsidRPr="001B672C" w:rsidR="00D817B2" w:rsidP="00E73C86" w:rsidRDefault="00D817B2" w14:paraId="215A694D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950" w:type="dxa"/>
            <w:vAlign w:val="center"/>
          </w:tcPr>
          <w:p w:rsidRPr="001B672C" w:rsidR="00D817B2" w:rsidP="00E73C86" w:rsidRDefault="00D817B2" w14:paraId="042707A2">
            <w:pPr>
              <w:pStyle w:val="FreeForm"/>
              <w:spacing w:after="160" w:line="288" w:lineRule="auto"/>
              <w:jc w:val="center"/>
              <w:rPr>
                <w:rFonts w:ascii="Arial" w:hAnsi="Arial" w:cs="Arial"/>
                <w:sz w:val="20"/>
              </w:rPr>
            </w:pPr>
            <w:r w:rsidRPr="001B672C">
              <w:rPr>
                <w:rFonts w:ascii="Arial" w:hAnsi="Arial" w:cs="Arial"/>
                <w:sz w:val="20"/>
              </w:rPr>
              <w:t>7</w:t>
            </w:r>
          </w:p>
        </w:tc>
      </w:tr>
    </w:tbl>
    <w:p w:rsidRPr="001B672C" w:rsidR="00D817B2" w:rsidP="00D817B2" w:rsidRDefault="00D817B2" w14:paraId="72B26583">
      <w:pPr>
        <w:pStyle w:val="FreeForm"/>
        <w:spacing w:after="160" w:line="288" w:lineRule="auto"/>
        <w:jc w:val="both"/>
        <w:rPr>
          <w:rFonts w:ascii="Arial" w:hAnsi="Arial" w:cs="Arial"/>
          <w:sz w:val="22"/>
        </w:rPr>
      </w:pPr>
      <w:r w:rsidRPr="001B672C">
        <w:rPr>
          <w:rFonts w:ascii="Arial" w:hAnsi="Arial" w:cs="Arial"/>
          <w:noProof/>
          <w:sz w:val="22"/>
          <w:lang w:val="en-GB" w:eastAsia="en-GB"/>
        </w:rPr>
        <w:drawing>
          <wp:inline distT="0" distB="0" distL="0" distR="0" wp14:anchorId="30AE45FA" wp14:editId="28BF5AD8">
            <wp:extent cx="4033520" cy="2371725"/>
            <wp:effectExtent l="0" t="0" r="5080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784" cy="23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B672C" w:rsidR="00D817B2" w:rsidP="00D817B2" w:rsidRDefault="00D817B2" w14:paraId="7F6E0FBD">
      <w:pPr>
        <w:pStyle w:val="FreeForm"/>
        <w:tabs>
          <w:tab w:val="center" w:pos="2813"/>
          <w:tab w:val="center" w:pos="4797"/>
          <w:tab w:val="center" w:pos="6781"/>
        </w:tabs>
        <w:spacing w:after="40" w:line="288" w:lineRule="auto"/>
        <w:jc w:val="both"/>
        <w:rPr>
          <w:rFonts w:ascii="Arial" w:hAnsi="Arial" w:cs="Arial"/>
          <w:sz w:val="22"/>
        </w:rPr>
      </w:pPr>
    </w:p>
    <w:p w:rsidRPr="007154B5" w:rsidR="00D817B2" w:rsidP="007154B5" w:rsidRDefault="00D817B2" w14:paraId="5C73C4FB">
      <w:pPr>
        <w:pStyle w:val="TOC1"/>
        <w:tabs>
          <w:tab w:val="right" w:leader="dot" w:pos="10530"/>
        </w:tabs>
        <w:rPr>
          <w:rFonts w:ascii="Arial" w:hAnsi="Arial" w:eastAsia="ヒラギノ角ゴ Pro W3" w:cs="Arial"/>
          <w:color w:val="000000"/>
          <w:sz w:val="22"/>
          <w:szCs w:val="20"/>
        </w:rPr>
      </w:pPr>
      <w:r w:rsidRPr="007154B5">
        <w:rPr>
          <w:rFonts w:ascii="Arial" w:hAnsi="Arial" w:eastAsia="ヒラギノ角ゴ Pro W3" w:cs="Arial"/>
          <w:color w:val="000000"/>
          <w:sz w:val="22"/>
          <w:szCs w:val="20"/>
        </w:rPr>
        <w:t>This kind of conversion is performed at regular intervals</w:t>
      </w:r>
      <w:r w:rsidRPr="007154B5" w:rsidR="005A682D">
        <w:rPr>
          <w:rFonts w:ascii="Arial" w:hAnsi="Arial" w:eastAsia="ヒラギノ角ゴ Pro W3" w:cs="Arial"/>
          <w:color w:val="000000"/>
          <w:sz w:val="22"/>
          <w:szCs w:val="20"/>
        </w:rPr>
        <w:t xml:space="preserve"> (</w:t>
      </w:r>
      <w:r w:rsidRPr="0080596C" w:rsidR="005A682D">
        <w:rPr>
          <w:rFonts w:ascii="Arial" w:hAnsi="Arial" w:eastAsia="ヒラギノ角ゴ Pro W3" w:cs="Arial"/>
          <w:b/>
          <w:color w:val="000000"/>
          <w:sz w:val="22"/>
          <w:szCs w:val="20"/>
        </w:rPr>
        <w:t>samples</w:t>
      </w:r>
      <w:r w:rsidRPr="007154B5" w:rsidR="005A682D">
        <w:rPr>
          <w:rFonts w:ascii="Arial" w:hAnsi="Arial" w:eastAsia="ヒラギノ角ゴ Pro W3" w:cs="Arial"/>
          <w:color w:val="000000"/>
          <w:sz w:val="22"/>
          <w:szCs w:val="20"/>
        </w:rPr>
        <w:t xml:space="preserve">), and the repetition (frequency, Hz) </w:t>
      </w:r>
      <w:r w:rsidRPr="007154B5" w:rsidR="00454193">
        <w:rPr>
          <w:rFonts w:ascii="Arial" w:hAnsi="Arial" w:eastAsia="ヒラギノ角ゴ Pro W3" w:cs="Arial"/>
          <w:color w:val="000000"/>
          <w:sz w:val="22"/>
          <w:szCs w:val="20"/>
        </w:rPr>
        <w:t xml:space="preserve">is called </w:t>
      </w:r>
      <w:r w:rsidRPr="0080596C">
        <w:rPr>
          <w:rFonts w:ascii="Arial" w:hAnsi="Arial" w:eastAsia="ヒラギノ角ゴ Pro W3" w:cs="Arial"/>
          <w:b/>
          <w:color w:val="000000"/>
          <w:sz w:val="22"/>
          <w:szCs w:val="20"/>
        </w:rPr>
        <w:t>sampling frequency</w:t>
      </w:r>
      <w:r w:rsidRPr="007154B5" w:rsidR="00FF2E14">
        <w:rPr>
          <w:rFonts w:ascii="Arial" w:hAnsi="Arial" w:eastAsia="ヒラギノ角ゴ Pro W3" w:cs="Arial"/>
          <w:color w:val="000000"/>
          <w:sz w:val="22"/>
          <w:szCs w:val="20"/>
        </w:rPr>
        <w:t xml:space="preserve"> (normally expressed in samples per seconds)</w:t>
      </w:r>
      <w:r w:rsidRPr="007154B5">
        <w:rPr>
          <w:rFonts w:ascii="Arial" w:hAnsi="Arial" w:eastAsia="ヒラギノ角ゴ Pro W3" w:cs="Arial"/>
          <w:color w:val="000000"/>
          <w:sz w:val="22"/>
          <w:szCs w:val="20"/>
        </w:rPr>
        <w:t>. Thus, digitization is not only performed in the signal domain, but also in the time domain.</w:t>
      </w:r>
    </w:p>
    <w:p w:rsidRPr="007154B5" w:rsidR="00D817B2" w:rsidP="007154B5" w:rsidRDefault="00D817B2" w14:paraId="3BA4CD34">
      <w:pPr>
        <w:pStyle w:val="TOC1"/>
        <w:tabs>
          <w:tab w:val="right" w:leader="dot" w:pos="10530"/>
        </w:tabs>
        <w:rPr>
          <w:rFonts w:ascii="Arial" w:hAnsi="Arial" w:eastAsia="ヒラギノ角ゴ Pro W3" w:cs="Arial"/>
          <w:color w:val="000000"/>
          <w:sz w:val="22"/>
          <w:szCs w:val="20"/>
        </w:rPr>
      </w:pPr>
      <w:r w:rsidRPr="007154B5">
        <w:rPr>
          <w:rFonts w:ascii="Arial" w:hAnsi="Arial" w:eastAsia="ヒラギノ角ゴ Pro W3" w:cs="Arial"/>
          <w:color w:val="000000"/>
          <w:sz w:val="22"/>
          <w:szCs w:val="20"/>
        </w:rPr>
        <w:t>Also not</w:t>
      </w:r>
      <w:r w:rsidR="00355EA6">
        <w:rPr>
          <w:rFonts w:ascii="Arial" w:hAnsi="Arial" w:eastAsia="ヒラギノ角ゴ Pro W3" w:cs="Arial"/>
          <w:color w:val="000000"/>
          <w:sz w:val="22"/>
          <w:szCs w:val="20"/>
        </w:rPr>
        <w:t>e that</w:t>
      </w:r>
      <w:r w:rsidRPr="007154B5">
        <w:rPr>
          <w:rFonts w:ascii="Arial" w:hAnsi="Arial" w:eastAsia="ヒラギノ角ゴ Pro W3" w:cs="Arial"/>
          <w:color w:val="000000"/>
          <w:sz w:val="22"/>
          <w:szCs w:val="20"/>
        </w:rPr>
        <w:t xml:space="preserve"> to improve the precision of the measurement</w:t>
      </w:r>
      <w:r w:rsidR="00355EA6">
        <w:rPr>
          <w:rFonts w:ascii="Arial" w:hAnsi="Arial" w:eastAsia="ヒラギノ角ゴ Pro W3" w:cs="Arial"/>
          <w:color w:val="000000"/>
          <w:sz w:val="22"/>
          <w:szCs w:val="20"/>
        </w:rPr>
        <w:t xml:space="preserve"> one should</w:t>
      </w:r>
      <w:r w:rsidRPr="007154B5">
        <w:rPr>
          <w:rFonts w:ascii="Arial" w:hAnsi="Arial" w:eastAsia="ヒラギノ角ゴ Pro W3" w:cs="Arial"/>
          <w:color w:val="000000"/>
          <w:sz w:val="22"/>
          <w:szCs w:val="20"/>
        </w:rPr>
        <w:t>:</w:t>
      </w:r>
    </w:p>
    <w:p w:rsidR="00113C39" w:rsidP="007154B5" w:rsidRDefault="00113C39" w14:paraId="48F72638">
      <w:pPr>
        <w:pStyle w:val="TOC1"/>
        <w:numPr>
          <w:ilvl w:val="0"/>
          <w:numId w:val="21"/>
        </w:numPr>
        <w:tabs>
          <w:tab w:val="right" w:leader="dot" w:pos="10530"/>
        </w:tabs>
        <w:rPr>
          <w:rFonts w:ascii="Arial" w:hAnsi="Arial" w:eastAsia="ヒラギノ角ゴ Pro W3" w:cs="Arial"/>
          <w:color w:val="000000"/>
          <w:sz w:val="22"/>
          <w:szCs w:val="20"/>
        </w:rPr>
      </w:pPr>
      <w:r>
        <w:rPr>
          <w:rFonts w:ascii="Arial" w:hAnsi="Arial" w:eastAsia="ヒラギノ角ゴ Pro W3" w:cs="Arial"/>
          <w:color w:val="000000"/>
          <w:sz w:val="22"/>
          <w:szCs w:val="20"/>
        </w:rPr>
        <w:t>I</w:t>
      </w:r>
      <w:r w:rsidRPr="007154B5" w:rsidR="00D817B2">
        <w:rPr>
          <w:rFonts w:ascii="Arial" w:hAnsi="Arial" w:eastAsia="ヒラギノ角ゴ Pro W3" w:cs="Arial"/>
          <w:color w:val="000000"/>
          <w:sz w:val="22"/>
          <w:szCs w:val="20"/>
        </w:rPr>
        <w:t>ncrease the number of bits, so each corr</w:t>
      </w:r>
      <w:r>
        <w:rPr>
          <w:rFonts w:ascii="Arial" w:hAnsi="Arial" w:eastAsia="ヒラギノ角ゴ Pro W3" w:cs="Arial"/>
          <w:color w:val="000000"/>
          <w:sz w:val="22"/>
          <w:szCs w:val="20"/>
        </w:rPr>
        <w:t>esponding range is small with respect to the signal to be sampled</w:t>
      </w:r>
    </w:p>
    <w:p w:rsidRPr="00BD3CA8" w:rsidR="00817B77" w:rsidP="00BD3CA8" w:rsidRDefault="00113C39" w14:paraId="03567AB8">
      <w:pPr>
        <w:pStyle w:val="TOC1"/>
        <w:numPr>
          <w:ilvl w:val="0"/>
          <w:numId w:val="21"/>
        </w:numPr>
        <w:tabs>
          <w:tab w:val="right" w:leader="dot" w:pos="10530"/>
        </w:tabs>
        <w:rPr>
          <w:rFonts w:ascii="Arial" w:hAnsi="Arial" w:eastAsia="ヒラギノ角ゴ Pro W3" w:cs="Arial"/>
          <w:color w:val="000000"/>
          <w:sz w:val="22"/>
          <w:szCs w:val="20"/>
        </w:rPr>
      </w:pPr>
      <w:r>
        <w:rPr>
          <w:rFonts w:ascii="Arial" w:hAnsi="Arial" w:eastAsia="ヒラギノ角ゴ Pro W3" w:cs="Arial"/>
          <w:color w:val="000000"/>
          <w:sz w:val="22"/>
          <w:szCs w:val="20"/>
        </w:rPr>
        <w:t>S</w:t>
      </w:r>
      <w:r w:rsidR="00355EA6">
        <w:rPr>
          <w:rFonts w:ascii="Arial" w:hAnsi="Arial" w:eastAsia="ヒラギノ角ゴ Pro W3" w:cs="Arial"/>
          <w:color w:val="000000"/>
          <w:sz w:val="22"/>
          <w:szCs w:val="20"/>
        </w:rPr>
        <w:t>ampling</w:t>
      </w:r>
      <w:r>
        <w:rPr>
          <w:rFonts w:ascii="Arial" w:hAnsi="Arial" w:eastAsia="ヒラギノ角ゴ Pro W3" w:cs="Arial"/>
          <w:color w:val="000000"/>
          <w:sz w:val="22"/>
          <w:szCs w:val="20"/>
        </w:rPr>
        <w:t xml:space="preserve"> should be done</w:t>
      </w:r>
      <w:r w:rsidRPr="00113C39" w:rsidR="00D817B2">
        <w:rPr>
          <w:rFonts w:ascii="Arial" w:hAnsi="Arial" w:eastAsia="ヒラギノ角ゴ Pro W3" w:cs="Arial"/>
          <w:color w:val="000000"/>
          <w:sz w:val="22"/>
          <w:szCs w:val="20"/>
        </w:rPr>
        <w:t xml:space="preserve"> at</w:t>
      </w:r>
      <w:r>
        <w:rPr>
          <w:rFonts w:ascii="Arial" w:hAnsi="Arial" w:eastAsia="ヒラギノ角ゴ Pro W3" w:cs="Arial"/>
          <w:color w:val="000000"/>
          <w:sz w:val="22"/>
          <w:szCs w:val="20"/>
        </w:rPr>
        <w:t xml:space="preserve"> the proper frequency (see </w:t>
      </w:r>
      <w:proofErr w:type="spellStart"/>
      <w:r>
        <w:rPr>
          <w:rFonts w:ascii="Arial" w:hAnsi="Arial" w:eastAsia="ヒラギノ角ゴ Pro W3" w:cs="Arial"/>
          <w:color w:val="000000"/>
          <w:sz w:val="22"/>
          <w:szCs w:val="20"/>
        </w:rPr>
        <w:t>Nyquist</w:t>
      </w:r>
      <w:proofErr w:type="spellEnd"/>
      <w:r>
        <w:rPr>
          <w:rFonts w:ascii="Arial" w:hAnsi="Arial" w:eastAsia="ヒラギノ角ゴ Pro W3" w:cs="Arial"/>
          <w:color w:val="000000"/>
          <w:sz w:val="22"/>
          <w:szCs w:val="20"/>
        </w:rPr>
        <w:t xml:space="preserve"> </w:t>
      </w:r>
      <w:r w:rsidR="0077664C">
        <w:rPr>
          <w:rFonts w:ascii="Arial" w:hAnsi="Arial" w:eastAsia="ヒラギノ角ゴ Pro W3" w:cs="Arial"/>
          <w:color w:val="000000"/>
          <w:sz w:val="22"/>
          <w:szCs w:val="20"/>
        </w:rPr>
        <w:t>frequency);</w:t>
      </w:r>
      <w:r w:rsidRPr="00113C39" w:rsidR="00D817B2">
        <w:rPr>
          <w:rFonts w:ascii="Arial" w:hAnsi="Arial" w:eastAsia="ヒラギノ角ゴ Pro W3" w:cs="Arial"/>
          <w:color w:val="000000"/>
          <w:sz w:val="22"/>
          <w:szCs w:val="20"/>
        </w:rPr>
        <w:t xml:space="preserve"> and even more importantly, </w:t>
      </w:r>
      <w:r w:rsidR="0077664C">
        <w:rPr>
          <w:rFonts w:ascii="Arial" w:hAnsi="Arial" w:eastAsia="ヒラギノ角ゴ Pro W3" w:cs="Arial"/>
          <w:color w:val="000000"/>
          <w:sz w:val="22"/>
          <w:szCs w:val="20"/>
        </w:rPr>
        <w:t>a</w:t>
      </w:r>
      <w:r w:rsidRPr="00113C39" w:rsidR="00D817B2">
        <w:rPr>
          <w:rFonts w:ascii="Arial" w:hAnsi="Arial" w:eastAsia="ヒラギノ角ゴ Pro W3" w:cs="Arial"/>
          <w:color w:val="000000"/>
          <w:sz w:val="22"/>
          <w:szCs w:val="20"/>
        </w:rPr>
        <w:t xml:space="preserve"> precise sampling clock</w:t>
      </w:r>
      <w:r w:rsidR="0077664C">
        <w:rPr>
          <w:rFonts w:ascii="Arial" w:hAnsi="Arial" w:eastAsia="ヒラギノ角ゴ Pro W3" w:cs="Arial"/>
          <w:color w:val="000000"/>
          <w:sz w:val="22"/>
          <w:szCs w:val="20"/>
        </w:rPr>
        <w:t xml:space="preserve"> should be used</w:t>
      </w:r>
      <w:r w:rsidRPr="00113C39" w:rsidR="00D817B2">
        <w:rPr>
          <w:rFonts w:ascii="Arial" w:hAnsi="Arial" w:eastAsia="ヒラギノ角ゴ Pro W3" w:cs="Arial"/>
          <w:color w:val="000000"/>
          <w:sz w:val="22"/>
          <w:szCs w:val="20"/>
        </w:rPr>
        <w:t xml:space="preserve">, such that the deviation between </w:t>
      </w:r>
      <w:r w:rsidR="0077664C">
        <w:rPr>
          <w:rFonts w:ascii="Arial" w:hAnsi="Arial" w:eastAsia="ヒラギノ角ゴ Pro W3" w:cs="Arial"/>
          <w:color w:val="000000"/>
          <w:sz w:val="22"/>
          <w:szCs w:val="20"/>
        </w:rPr>
        <w:t>consecutive samples is kept as constant as possible.</w:t>
      </w:r>
    </w:p>
    <w:p w:rsidR="00FD5785" w:rsidP="008B3190" w:rsidRDefault="007730C6" w14:paraId="00A9E6EC">
      <w:pPr>
        <w:pStyle w:val="FreeForm"/>
        <w:spacing w:after="16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you are interested in more details about ADC parameters</w:t>
      </w:r>
      <w:r w:rsidR="00FD578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please check</w:t>
      </w:r>
      <w:proofErr w:type="gramStart"/>
      <w:r w:rsidR="00FD5785">
        <w:rPr>
          <w:rFonts w:ascii="Arial" w:hAnsi="Arial" w:cs="Arial"/>
          <w:sz w:val="22"/>
        </w:rPr>
        <w:t>:</w:t>
      </w:r>
      <w:proofErr w:type="gramEnd"/>
      <w:r w:rsidR="008B3190">
        <w:rPr>
          <w:rFonts w:ascii="Arial" w:hAnsi="Arial" w:cs="Arial"/>
          <w:sz w:val="22"/>
        </w:rPr>
        <w:br/>
      </w:r>
      <w:hyperlink w:history="1" r:id="rId29">
        <w:r w:rsidRPr="00CF68CD" w:rsidR="002E5141">
          <w:rPr>
            <w:rStyle w:val="Hyperlink"/>
            <w:rFonts w:ascii="Arial" w:hAnsi="Arial" w:cs="Arial"/>
            <w:sz w:val="22"/>
          </w:rPr>
          <w:t>http://www.analog.com/en/analog-to-digital-converters/products/index.html</w:t>
        </w:r>
      </w:hyperlink>
      <w:r w:rsidR="002E5141">
        <w:rPr>
          <w:rFonts w:ascii="Arial" w:hAnsi="Arial" w:cs="Arial"/>
          <w:sz w:val="22"/>
        </w:rPr>
        <w:t xml:space="preserve"> </w:t>
      </w:r>
    </w:p>
    <w:p w:rsidR="007730C6" w:rsidP="008B3190" w:rsidRDefault="00FD5785" w14:paraId="7E1BDE97">
      <w:pPr>
        <w:pStyle w:val="FreeForm"/>
        <w:spacing w:after="160" w:line="28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are interested in understanding more in detail the importance of clock stability (jitter), please check:</w:t>
      </w:r>
      <w:r w:rsidR="007730C6">
        <w:rPr>
          <w:rFonts w:ascii="Arial" w:hAnsi="Arial" w:cs="Arial"/>
          <w:sz w:val="22"/>
        </w:rPr>
        <w:t xml:space="preserve"> </w:t>
      </w:r>
      <w:r w:rsidR="00F258D8">
        <w:rPr>
          <w:rFonts w:ascii="Arial" w:hAnsi="Arial" w:cs="Arial"/>
          <w:sz w:val="22"/>
        </w:rPr>
        <w:br/>
      </w:r>
      <w:hyperlink w:history="1" r:id="rId30">
        <w:r w:rsidRPr="00CF68CD" w:rsidR="00F258D8">
          <w:rPr>
            <w:rStyle w:val="Hyperlink"/>
            <w:rFonts w:ascii="Arial" w:hAnsi="Arial" w:cs="Arial"/>
            <w:sz w:val="22"/>
          </w:rPr>
          <w:t>http://anlage.umd.edu/Microwave%20Measurements%20for%20Personal%20Web%20Site/Tek%20Intro%20to%20Jitter%2061W_18897_1.pdf</w:t>
        </w:r>
      </w:hyperlink>
      <w:r w:rsidR="00F258D8">
        <w:rPr>
          <w:rFonts w:ascii="Arial" w:hAnsi="Arial" w:cs="Arial"/>
          <w:sz w:val="22"/>
        </w:rPr>
        <w:t xml:space="preserve"> </w:t>
      </w:r>
    </w:p>
    <w:p w:rsidRPr="006414E9" w:rsidR="006414E9" w:rsidP="00817B77" w:rsidRDefault="00D817B2" w14:paraId="4AAC7CFE">
      <w:pPr>
        <w:pStyle w:val="FreeForm"/>
        <w:spacing w:after="160" w:line="288" w:lineRule="auto"/>
        <w:jc w:val="both"/>
        <w:rPr>
          <w:rFonts w:cs="Arial"/>
          <w:sz w:val="22"/>
        </w:rPr>
      </w:pPr>
      <w:r w:rsidRPr="00817B77">
        <w:rPr>
          <w:rFonts w:ascii="Arial" w:hAnsi="Arial" w:cs="Arial"/>
          <w:b/>
          <w:sz w:val="22"/>
        </w:rPr>
        <w:t xml:space="preserve">The </w:t>
      </w:r>
      <w:r w:rsidRPr="00817B77" w:rsidR="00D77327">
        <w:rPr>
          <w:rFonts w:ascii="Arial" w:hAnsi="Arial" w:cs="Arial"/>
          <w:b/>
          <w:sz w:val="22"/>
        </w:rPr>
        <w:t>ADC card we will be using has 14</w:t>
      </w:r>
      <w:r w:rsidRPr="00817B77">
        <w:rPr>
          <w:rFonts w:ascii="Arial" w:hAnsi="Arial" w:cs="Arial"/>
          <w:b/>
          <w:sz w:val="22"/>
        </w:rPr>
        <w:t xml:space="preserve"> bit voltage resolution and</w:t>
      </w:r>
      <w:r w:rsidRPr="00817B77" w:rsidR="00D77327">
        <w:rPr>
          <w:rFonts w:ascii="Arial" w:hAnsi="Arial" w:cs="Arial"/>
          <w:b/>
          <w:sz w:val="22"/>
        </w:rPr>
        <w:t xml:space="preserve"> a typical conversion time of 10</w:t>
      </w:r>
      <w:r w:rsidRPr="00817B77">
        <w:rPr>
          <w:rFonts w:ascii="Arial" w:hAnsi="Arial" w:cs="Arial"/>
          <w:b/>
          <w:sz w:val="22"/>
        </w:rPr>
        <w:t xml:space="preserve"> </w:t>
      </w:r>
      <w:proofErr w:type="spellStart"/>
      <w:r w:rsidRPr="00817B77" w:rsidR="00D77327">
        <w:rPr>
          <w:rFonts w:ascii="Arial" w:hAnsi="Arial" w:cs="Arial"/>
          <w:b/>
          <w:sz w:val="22"/>
        </w:rPr>
        <w:t>n</w:t>
      </w:r>
      <w:r w:rsidR="00817B77">
        <w:rPr>
          <w:rFonts w:ascii="Arial" w:hAnsi="Arial" w:cs="Arial"/>
          <w:b/>
          <w:sz w:val="22"/>
        </w:rPr>
        <w:t>sec</w:t>
      </w:r>
      <w:proofErr w:type="spellEnd"/>
      <w:r w:rsidR="00817B77">
        <w:rPr>
          <w:rFonts w:ascii="Arial" w:hAnsi="Arial" w:cs="Arial"/>
          <w:b/>
          <w:sz w:val="22"/>
        </w:rPr>
        <w:t xml:space="preserve"> (100 MS/s). </w:t>
      </w:r>
      <w:r w:rsidR="00817B77">
        <w:rPr>
          <w:rFonts w:ascii="Arial" w:hAnsi="Arial" w:cs="Arial"/>
          <w:sz w:val="22"/>
        </w:rPr>
        <w:t xml:space="preserve">In </w:t>
      </w:r>
      <w:r w:rsidR="000746E9">
        <w:rPr>
          <w:rFonts w:ascii="Arial" w:hAnsi="Arial" w:cs="Arial"/>
          <w:sz w:val="22"/>
        </w:rPr>
        <w:t>this exercise, we will operate the ADC in order</w:t>
      </w:r>
      <w:r w:rsidR="00504CCC">
        <w:rPr>
          <w:rFonts w:ascii="Arial" w:hAnsi="Arial" w:cs="Arial"/>
          <w:sz w:val="22"/>
        </w:rPr>
        <w:t xml:space="preserve"> </w:t>
      </w:r>
      <w:r w:rsidR="00817B77">
        <w:rPr>
          <w:rFonts w:ascii="Arial" w:hAnsi="Arial" w:cs="Arial"/>
          <w:sz w:val="22"/>
        </w:rPr>
        <w:t xml:space="preserve">to understand and push </w:t>
      </w:r>
      <w:r w:rsidR="00504CCC">
        <w:rPr>
          <w:rFonts w:ascii="Arial" w:hAnsi="Arial" w:cs="Arial"/>
          <w:sz w:val="22"/>
        </w:rPr>
        <w:t>its limits</w:t>
      </w:r>
      <w:r w:rsidR="00817B77">
        <w:rPr>
          <w:rFonts w:ascii="Arial" w:hAnsi="Arial" w:cs="Arial"/>
          <w:sz w:val="22"/>
        </w:rPr>
        <w:t>.</w:t>
      </w:r>
      <w:r w:rsidR="00504CCC">
        <w:rPr>
          <w:rFonts w:ascii="Arial" w:hAnsi="Arial" w:cs="Arial"/>
          <w:sz w:val="22"/>
        </w:rPr>
        <w:t xml:space="preserve"> </w:t>
      </w:r>
      <w:bookmarkStart w:name="__RefHeading__220_508990309" w:id="6"/>
      <w:bookmarkStart w:name="__RefHeading__222_508990309" w:id="7"/>
      <w:bookmarkEnd w:id="6"/>
      <w:bookmarkEnd w:id="7"/>
    </w:p>
    <w:p w:rsidRPr="001B672C" w:rsidR="00D817B2" w:rsidP="00D817B2" w:rsidRDefault="00D817B2" w14:paraId="6C9494E7">
      <w:pPr>
        <w:pStyle w:val="Heading1"/>
        <w:rPr>
          <w:rFonts w:cs="Arial"/>
          <w:sz w:val="22"/>
        </w:rPr>
      </w:pPr>
      <w:bookmarkStart w:name="_Toc410121606" w:id="8"/>
      <w:r w:rsidRPr="001B672C">
        <w:lastRenderedPageBreak/>
        <w:t>The Measurement</w:t>
      </w:r>
      <w:bookmarkEnd w:id="8"/>
    </w:p>
    <w:p w:rsidR="00D817B2" w:rsidP="00D817B2" w:rsidRDefault="00D817B2" w14:paraId="0CA87E5C">
      <w:pPr>
        <w:pStyle w:val="FreeForm"/>
        <w:spacing w:after="160" w:line="288" w:lineRule="auto"/>
        <w:jc w:val="both"/>
        <w:rPr>
          <w:rFonts w:ascii="Arial" w:hAnsi="Arial" w:cs="Arial"/>
          <w:sz w:val="22"/>
        </w:rPr>
      </w:pPr>
      <w:r w:rsidRPr="002E031F">
        <w:rPr>
          <w:rFonts w:ascii="Arial" w:hAnsi="Arial" w:cs="Arial"/>
          <w:b/>
          <w:sz w:val="22"/>
        </w:rPr>
        <w:t>Qualify in the best possible way a set of signals mimicking real experimental equip</w:t>
      </w:r>
      <w:r w:rsidRPr="002E031F" w:rsidR="00037D32">
        <w:rPr>
          <w:rFonts w:ascii="Arial" w:hAnsi="Arial" w:cs="Arial"/>
          <w:b/>
          <w:sz w:val="22"/>
        </w:rPr>
        <w:t>ment</w:t>
      </w:r>
      <w:r w:rsidR="00037D32">
        <w:rPr>
          <w:rFonts w:ascii="Arial" w:hAnsi="Arial" w:cs="Arial"/>
          <w:sz w:val="22"/>
        </w:rPr>
        <w:t>.</w:t>
      </w:r>
      <w:r w:rsidR="00324F2E">
        <w:rPr>
          <w:rFonts w:ascii="Arial" w:hAnsi="Arial" w:cs="Arial"/>
          <w:sz w:val="22"/>
        </w:rPr>
        <w:t xml:space="preserve"> The tutors will provide some pre-cooked ones</w:t>
      </w:r>
      <w:r w:rsidR="00037D32">
        <w:rPr>
          <w:rFonts w:ascii="Arial" w:hAnsi="Arial" w:cs="Arial"/>
          <w:sz w:val="22"/>
        </w:rPr>
        <w:t xml:space="preserve"> </w:t>
      </w:r>
      <w:r w:rsidR="00324F2E">
        <w:rPr>
          <w:rFonts w:ascii="Arial" w:hAnsi="Arial" w:cs="Arial"/>
          <w:sz w:val="22"/>
        </w:rPr>
        <w:t xml:space="preserve">(sine waves, </w:t>
      </w:r>
      <w:r w:rsidR="00981E2F">
        <w:rPr>
          <w:rFonts w:ascii="Arial" w:hAnsi="Arial" w:cs="Arial"/>
          <w:sz w:val="22"/>
        </w:rPr>
        <w:t xml:space="preserve">positive pulses, scintillator like </w:t>
      </w:r>
      <w:r w:rsidR="00324F2E">
        <w:rPr>
          <w:rFonts w:ascii="Arial" w:hAnsi="Arial" w:cs="Arial"/>
          <w:sz w:val="22"/>
        </w:rPr>
        <w:t>pulse</w:t>
      </w:r>
      <w:r w:rsidR="00981E2F">
        <w:rPr>
          <w:rFonts w:ascii="Arial" w:hAnsi="Arial" w:cs="Arial"/>
          <w:sz w:val="22"/>
        </w:rPr>
        <w:t>s</w:t>
      </w:r>
      <w:r w:rsidR="00324F2E">
        <w:rPr>
          <w:rFonts w:ascii="Arial" w:hAnsi="Arial" w:cs="Arial"/>
          <w:sz w:val="22"/>
        </w:rPr>
        <w:t>) but you can try to think of your real world input.</w:t>
      </w:r>
    </w:p>
    <w:p w:rsidRPr="00660201" w:rsidR="009325EE" w:rsidP="009325EE" w:rsidRDefault="009325EE" w14:paraId="546D6A08">
      <w:pPr>
        <w:pStyle w:val="FreeForm"/>
        <w:spacing w:after="160" w:line="288" w:lineRule="auto"/>
        <w:jc w:val="center"/>
        <w:rPr>
          <w:rFonts w:ascii="Arial" w:hAnsi="Arial" w:cs="Arial"/>
          <w:sz w:val="22"/>
        </w:rPr>
      </w:pPr>
      <w:r w:rsidRPr="001B672C">
        <w:rPr>
          <w:rFonts w:ascii="Arial" w:hAnsi="Arial" w:cs="Arial"/>
          <w:noProof/>
          <w:sz w:val="22"/>
          <w:lang w:val="en-GB" w:eastAsia="en-GB"/>
        </w:rPr>
        <w:drawing>
          <wp:inline distT="0" distB="0" distL="0" distR="0" wp14:anchorId="58005F30" wp14:editId="215091E0">
            <wp:extent cx="4333875" cy="21621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16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C2B" w:rsidP="006E6C2B" w:rsidRDefault="00533472" w14:paraId="3FEA1228">
      <w:pPr>
        <w:pStyle w:val="FreeForm"/>
        <w:spacing w:after="16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general terms, a digitization process</w:t>
      </w:r>
      <w:r w:rsidRPr="00660201" w:rsidR="0080312C">
        <w:rPr>
          <w:rFonts w:ascii="Arial" w:hAnsi="Arial" w:cs="Arial"/>
          <w:sz w:val="22"/>
        </w:rPr>
        <w:t xml:space="preserve"> is</w:t>
      </w:r>
      <w:r w:rsidRPr="00660201" w:rsidR="00D51ED8">
        <w:rPr>
          <w:rFonts w:ascii="Arial" w:hAnsi="Arial" w:cs="Arial"/>
          <w:sz w:val="22"/>
        </w:rPr>
        <w:t xml:space="preserve"> characterized by the following</w:t>
      </w:r>
      <w:r w:rsidR="006E6C2B">
        <w:rPr>
          <w:rFonts w:ascii="Arial" w:hAnsi="Arial" w:cs="Arial"/>
          <w:sz w:val="22"/>
        </w:rPr>
        <w:t>:</w:t>
      </w:r>
    </w:p>
    <w:p w:rsidR="006E6C2B" w:rsidP="006E6C2B" w:rsidRDefault="0080312C" w14:paraId="6322B2FE">
      <w:pPr>
        <w:pStyle w:val="FreeForm"/>
        <w:numPr>
          <w:ilvl w:val="0"/>
          <w:numId w:val="24"/>
        </w:numPr>
        <w:spacing w:after="16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Signal range</w:t>
      </w:r>
      <w:r w:rsidR="006E6C2B">
        <w:rPr>
          <w:rFonts w:ascii="Arial" w:hAnsi="Arial" w:cs="Arial"/>
          <w:sz w:val="22"/>
        </w:rPr>
        <w:t>: h</w:t>
      </w:r>
      <w:r w:rsidR="00D51ED8">
        <w:rPr>
          <w:rFonts w:ascii="Arial" w:hAnsi="Arial" w:cs="Arial"/>
          <w:sz w:val="22"/>
        </w:rPr>
        <w:t>ow much the signal can vary to be correctly interpreted by the device</w:t>
      </w:r>
      <w:r w:rsidR="002B45FA">
        <w:rPr>
          <w:rFonts w:ascii="Arial" w:hAnsi="Arial" w:cs="Arial"/>
          <w:sz w:val="22"/>
        </w:rPr>
        <w:t xml:space="preserve"> (voltage)</w:t>
      </w:r>
    </w:p>
    <w:p w:rsidR="006E6C2B" w:rsidP="006E6C2B" w:rsidRDefault="0080312C" w14:paraId="6326DB0F">
      <w:pPr>
        <w:pStyle w:val="FreeForm"/>
        <w:numPr>
          <w:ilvl w:val="0"/>
          <w:numId w:val="24"/>
        </w:numPr>
        <w:spacing w:after="160" w:line="288" w:lineRule="auto"/>
        <w:jc w:val="both"/>
        <w:rPr>
          <w:rFonts w:ascii="Arial" w:hAnsi="Arial" w:cs="Arial"/>
          <w:sz w:val="22"/>
        </w:rPr>
      </w:pPr>
      <w:r w:rsidRPr="006E6C2B">
        <w:rPr>
          <w:rFonts w:ascii="Arial" w:hAnsi="Arial" w:cs="Arial"/>
          <w:sz w:val="22"/>
        </w:rPr>
        <w:t>Sampling frequency</w:t>
      </w:r>
      <w:r w:rsidR="006E6C2B">
        <w:rPr>
          <w:rFonts w:ascii="Arial" w:hAnsi="Arial" w:cs="Arial"/>
          <w:sz w:val="22"/>
        </w:rPr>
        <w:t>: t</w:t>
      </w:r>
      <w:r w:rsidRPr="006E6C2B" w:rsidR="00D51ED8">
        <w:rPr>
          <w:rFonts w:ascii="Arial" w:hAnsi="Arial" w:cs="Arial"/>
          <w:sz w:val="22"/>
        </w:rPr>
        <w:t xml:space="preserve">he rate </w:t>
      </w:r>
      <w:r w:rsidR="006E6C2B">
        <w:rPr>
          <w:rFonts w:ascii="Arial" w:hAnsi="Arial" w:cs="Arial"/>
          <w:sz w:val="22"/>
        </w:rPr>
        <w:t xml:space="preserve">at </w:t>
      </w:r>
      <w:r w:rsidRPr="006E6C2B" w:rsidR="00D51ED8">
        <w:rPr>
          <w:rFonts w:ascii="Arial" w:hAnsi="Arial" w:cs="Arial"/>
          <w:sz w:val="22"/>
        </w:rPr>
        <w:t xml:space="preserve">which </w:t>
      </w:r>
      <w:r w:rsidR="006E6C2B">
        <w:rPr>
          <w:rFonts w:ascii="Arial" w:hAnsi="Arial" w:cs="Arial"/>
          <w:sz w:val="22"/>
        </w:rPr>
        <w:t xml:space="preserve">it </w:t>
      </w:r>
      <w:r w:rsidR="002A13AE">
        <w:rPr>
          <w:rFonts w:ascii="Arial" w:hAnsi="Arial" w:cs="Arial"/>
          <w:sz w:val="22"/>
        </w:rPr>
        <w:t xml:space="preserve">can convert an analog </w:t>
      </w:r>
      <w:r w:rsidR="006E6C2B">
        <w:rPr>
          <w:rFonts w:ascii="Arial" w:hAnsi="Arial" w:cs="Arial"/>
          <w:sz w:val="22"/>
        </w:rPr>
        <w:t>value to a</w:t>
      </w:r>
      <w:r w:rsidRPr="006E6C2B" w:rsidR="00D51ED8">
        <w:rPr>
          <w:rFonts w:ascii="Arial" w:hAnsi="Arial" w:cs="Arial"/>
          <w:sz w:val="22"/>
        </w:rPr>
        <w:t xml:space="preserve"> discrete</w:t>
      </w:r>
      <w:r w:rsidR="002A13AE">
        <w:rPr>
          <w:rFonts w:ascii="Arial" w:hAnsi="Arial" w:cs="Arial"/>
          <w:sz w:val="22"/>
        </w:rPr>
        <w:t xml:space="preserve"> signal (bits)</w:t>
      </w:r>
      <w:r w:rsidR="006E6C2B">
        <w:rPr>
          <w:rFonts w:ascii="Arial" w:hAnsi="Arial" w:cs="Arial"/>
          <w:sz w:val="22"/>
        </w:rPr>
        <w:t xml:space="preserve"> </w:t>
      </w:r>
    </w:p>
    <w:p w:rsidR="006E6C2B" w:rsidP="006E6C2B" w:rsidRDefault="00D51ED8" w14:paraId="4CDA7439">
      <w:pPr>
        <w:pStyle w:val="FreeForm"/>
        <w:numPr>
          <w:ilvl w:val="0"/>
          <w:numId w:val="24"/>
        </w:numPr>
        <w:spacing w:after="160" w:line="288" w:lineRule="auto"/>
        <w:jc w:val="both"/>
        <w:rPr>
          <w:rFonts w:ascii="Arial" w:hAnsi="Arial" w:cs="Arial"/>
          <w:sz w:val="22"/>
        </w:rPr>
      </w:pPr>
      <w:r w:rsidRPr="006E6C2B">
        <w:rPr>
          <w:rFonts w:ascii="Arial" w:hAnsi="Arial" w:cs="Arial"/>
          <w:sz w:val="22"/>
        </w:rPr>
        <w:t>Latency</w:t>
      </w:r>
      <w:r w:rsidR="006E6C2B">
        <w:rPr>
          <w:rFonts w:ascii="Arial" w:hAnsi="Arial" w:cs="Arial"/>
          <w:sz w:val="22"/>
        </w:rPr>
        <w:t xml:space="preserve">: </w:t>
      </w:r>
      <w:r w:rsidRPr="006E6C2B">
        <w:rPr>
          <w:rFonts w:ascii="Arial" w:hAnsi="Arial" w:cs="Arial"/>
          <w:sz w:val="22"/>
        </w:rPr>
        <w:t xml:space="preserve"> How long does the device </w:t>
      </w:r>
      <w:r w:rsidR="002A13AE">
        <w:rPr>
          <w:rFonts w:ascii="Arial" w:hAnsi="Arial" w:cs="Arial"/>
          <w:sz w:val="22"/>
        </w:rPr>
        <w:t xml:space="preserve">takes </w:t>
      </w:r>
      <w:r w:rsidRPr="006E6C2B">
        <w:rPr>
          <w:rFonts w:ascii="Arial" w:hAnsi="Arial" w:cs="Arial"/>
          <w:sz w:val="22"/>
        </w:rPr>
        <w:t>to finalize the acquisition process</w:t>
      </w:r>
      <w:r w:rsidR="002A13AE">
        <w:rPr>
          <w:rFonts w:ascii="Arial" w:hAnsi="Arial" w:cs="Arial"/>
          <w:sz w:val="22"/>
        </w:rPr>
        <w:t xml:space="preserve"> in the chain</w:t>
      </w:r>
      <w:r w:rsidR="00730943">
        <w:rPr>
          <w:rFonts w:ascii="Arial" w:hAnsi="Arial" w:cs="Arial"/>
          <w:sz w:val="22"/>
        </w:rPr>
        <w:t xml:space="preserve"> (</w:t>
      </w:r>
      <w:r w:rsidR="00A37484">
        <w:rPr>
          <w:rFonts w:ascii="Arial" w:hAnsi="Arial" w:cs="Arial"/>
          <w:sz w:val="22"/>
        </w:rPr>
        <w:t>time</w:t>
      </w:r>
      <w:r w:rsidR="00730943">
        <w:rPr>
          <w:rFonts w:ascii="Arial" w:hAnsi="Arial" w:cs="Arial"/>
          <w:sz w:val="22"/>
        </w:rPr>
        <w:t>)</w:t>
      </w:r>
    </w:p>
    <w:p w:rsidRPr="00491699" w:rsidR="00D817B2" w:rsidP="00491699" w:rsidRDefault="00D51ED8" w14:paraId="2F9DCF0A">
      <w:pPr>
        <w:pStyle w:val="FreeForm"/>
        <w:numPr>
          <w:ilvl w:val="0"/>
          <w:numId w:val="24"/>
        </w:numPr>
        <w:spacing w:after="160" w:line="288" w:lineRule="auto"/>
        <w:jc w:val="both"/>
        <w:rPr>
          <w:rFonts w:ascii="Arial" w:hAnsi="Arial" w:cs="Arial"/>
          <w:sz w:val="22"/>
        </w:rPr>
      </w:pPr>
      <w:r w:rsidRPr="006E6C2B">
        <w:rPr>
          <w:rFonts w:ascii="Arial" w:hAnsi="Arial" w:cs="Arial"/>
          <w:sz w:val="22"/>
        </w:rPr>
        <w:t>Noises</w:t>
      </w:r>
      <w:r w:rsidR="006E6C2B">
        <w:rPr>
          <w:rFonts w:ascii="Arial" w:hAnsi="Arial" w:cs="Arial"/>
          <w:sz w:val="22"/>
        </w:rPr>
        <w:t>:</w:t>
      </w:r>
      <w:r w:rsidRPr="006E6C2B">
        <w:rPr>
          <w:rFonts w:ascii="Arial" w:hAnsi="Arial" w:cs="Arial"/>
          <w:sz w:val="22"/>
        </w:rPr>
        <w:t xml:space="preserve"> </w:t>
      </w:r>
      <w:r w:rsidR="00DA66CF">
        <w:rPr>
          <w:rFonts w:ascii="Arial" w:hAnsi="Arial" w:cs="Arial"/>
          <w:sz w:val="22"/>
        </w:rPr>
        <w:t>physical quantities responsible for the signal deterioration</w:t>
      </w:r>
      <w:r w:rsidRPr="006E6C2B" w:rsidR="00037D32">
        <w:rPr>
          <w:rFonts w:ascii="Arial" w:hAnsi="Arial" w:cs="Arial"/>
          <w:sz w:val="22"/>
        </w:rPr>
        <w:t xml:space="preserve"> </w:t>
      </w:r>
      <w:r w:rsidR="00DA66CF">
        <w:rPr>
          <w:rFonts w:ascii="Arial" w:hAnsi="Arial" w:cs="Arial"/>
          <w:sz w:val="22"/>
        </w:rPr>
        <w:t>(e.g. added noise, i</w:t>
      </w:r>
      <w:r w:rsidRPr="006E6C2B" w:rsidR="00037D32">
        <w:rPr>
          <w:rFonts w:ascii="Arial" w:hAnsi="Arial" w:cs="Arial"/>
          <w:sz w:val="22"/>
        </w:rPr>
        <w:t>ntrins</w:t>
      </w:r>
      <w:r w:rsidR="00DA66CF">
        <w:rPr>
          <w:rFonts w:ascii="Arial" w:hAnsi="Arial" w:cs="Arial"/>
          <w:sz w:val="22"/>
        </w:rPr>
        <w:t>ic noise, q</w:t>
      </w:r>
      <w:r w:rsidRPr="006E6C2B" w:rsidR="00943A6B">
        <w:rPr>
          <w:rFonts w:ascii="Arial" w:hAnsi="Arial" w:cs="Arial"/>
          <w:sz w:val="22"/>
        </w:rPr>
        <w:t>uantization errors</w:t>
      </w:r>
      <w:r w:rsidR="00DA66CF">
        <w:rPr>
          <w:rFonts w:ascii="Arial" w:hAnsi="Arial" w:cs="Arial"/>
          <w:sz w:val="22"/>
        </w:rPr>
        <w:t>, etc.)</w:t>
      </w:r>
    </w:p>
    <w:p w:rsidRPr="00EE4012" w:rsidR="00EE4012" w:rsidP="00D817B2" w:rsidRDefault="00491699" w14:paraId="443CB3C5">
      <w:pPr>
        <w:pStyle w:val="FreeForm"/>
        <w:spacing w:after="16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best measurement is achieved by understanding and controlling those parameters. </w:t>
      </w:r>
      <w:r w:rsidRPr="00491699">
        <w:rPr>
          <w:rFonts w:ascii="Arial" w:hAnsi="Arial" w:cs="Arial"/>
          <w:b/>
          <w:sz w:val="22"/>
        </w:rPr>
        <w:t xml:space="preserve">The designers (so YOU) </w:t>
      </w:r>
      <w:r w:rsidRPr="00491699" w:rsidR="00D817B2">
        <w:rPr>
          <w:rFonts w:ascii="Arial" w:hAnsi="Arial" w:cs="Arial"/>
          <w:b/>
          <w:sz w:val="22"/>
        </w:rPr>
        <w:t xml:space="preserve">have to decide how to setup </w:t>
      </w:r>
      <w:r w:rsidRPr="00491699">
        <w:rPr>
          <w:rFonts w:ascii="Arial" w:hAnsi="Arial" w:cs="Arial"/>
          <w:b/>
          <w:sz w:val="22"/>
        </w:rPr>
        <w:t>your TDAQ</w:t>
      </w:r>
      <w:r w:rsidRPr="00491699" w:rsidR="00D817B2">
        <w:rPr>
          <w:rFonts w:ascii="Arial" w:hAnsi="Arial" w:cs="Arial"/>
          <w:b/>
          <w:sz w:val="22"/>
        </w:rPr>
        <w:t>:</w:t>
      </w:r>
      <w:r w:rsidRPr="001B672C" w:rsidR="00D817B2">
        <w:rPr>
          <w:rFonts w:ascii="Arial" w:hAnsi="Arial" w:cs="Arial"/>
          <w:sz w:val="22"/>
        </w:rPr>
        <w:t xml:space="preserve"> choose a trigger type, define the acquisition windows, find the signal in the window, maximize the scaling for increasing the accuracy of the measurement, etc</w:t>
      </w:r>
      <w:r w:rsidR="00041875">
        <w:rPr>
          <w:rFonts w:ascii="Arial" w:hAnsi="Arial" w:cs="Arial"/>
          <w:sz w:val="22"/>
        </w:rPr>
        <w:t>…</w:t>
      </w:r>
    </w:p>
    <w:p w:rsidRPr="001B672C" w:rsidR="00D817B2" w:rsidP="00EE4012" w:rsidRDefault="00D817B2" w14:paraId="57F28020">
      <w:pPr>
        <w:pStyle w:val="FreeForm"/>
        <w:spacing w:after="160" w:line="288" w:lineRule="auto"/>
        <w:rPr>
          <w:rFonts w:ascii="Arial Bold" w:hAnsi="Arial Bold" w:cs="Arial Bold"/>
          <w:sz w:val="26"/>
        </w:rPr>
      </w:pPr>
    </w:p>
    <w:p w:rsidR="005E3BEB" w:rsidRDefault="005E3BEB" w14:paraId="46CD588E">
      <w:pPr>
        <w:suppressAutoHyphens w:val="0"/>
        <w:spacing w:after="160" w:line="259" w:lineRule="auto"/>
        <w:rPr>
          <w:rFonts w:ascii="Arial" w:hAnsi="Arial" w:eastAsia="Droid Sans Fallback" w:cs="Lohit Hindi"/>
          <w:b/>
          <w:bCs/>
          <w:sz w:val="32"/>
          <w:szCs w:val="32"/>
        </w:rPr>
      </w:pPr>
      <w:bookmarkStart w:name="__RefHeading__224_508990309" w:id="9"/>
      <w:bookmarkEnd w:id="9"/>
      <w:r>
        <w:br w:type="page"/>
      </w:r>
    </w:p>
    <w:p w:rsidR="00D817B2" w:rsidP="00D817B2" w:rsidRDefault="007327D6" w14:paraId="41C326DF">
      <w:pPr>
        <w:pStyle w:val="Heading1"/>
      </w:pPr>
      <w:bookmarkStart w:name="_Toc410121607" w:id="10"/>
      <w:r>
        <w:lastRenderedPageBreak/>
        <w:t xml:space="preserve">Architecture of </w:t>
      </w:r>
      <w:r w:rsidRPr="001B672C" w:rsidR="00D817B2">
        <w:t xml:space="preserve">a Linux Device Driver for the </w:t>
      </w:r>
      <w:proofErr w:type="spellStart"/>
      <w:r w:rsidRPr="001B672C" w:rsidR="00D817B2">
        <w:t>PCI</w:t>
      </w:r>
      <w:r w:rsidRPr="001B672C" w:rsidR="005F315C">
        <w:t>e</w:t>
      </w:r>
      <w:proofErr w:type="spellEnd"/>
      <w:r w:rsidRPr="001B672C" w:rsidR="00D817B2">
        <w:t xml:space="preserve"> Card</w:t>
      </w:r>
      <w:bookmarkEnd w:id="10"/>
    </w:p>
    <w:p w:rsidRPr="00943A6B" w:rsidR="00943A6B" w:rsidP="00943A6B" w:rsidRDefault="00943A6B" w14:paraId="1FA36C18">
      <w:pPr>
        <w:pStyle w:val="BodyText"/>
      </w:pPr>
    </w:p>
    <w:p w:rsidRPr="00FB5076" w:rsidR="005F315C" w:rsidP="00943A6B" w:rsidRDefault="005E3BEB" w14:paraId="2144422C">
      <w:pPr>
        <w:pStyle w:val="BodyText"/>
        <w:ind w:firstLine="432"/>
      </w:pPr>
      <w:r>
        <w:t>Before</w:t>
      </w:r>
      <w:r w:rsidRPr="001B672C" w:rsidR="005F315C">
        <w:t xml:space="preserve"> run</w:t>
      </w:r>
      <w:r>
        <w:t>ning</w:t>
      </w:r>
      <w:r w:rsidRPr="001B672C" w:rsidR="005F315C">
        <w:t xml:space="preserve"> </w:t>
      </w:r>
      <w:r>
        <w:t xml:space="preserve">the DAQ </w:t>
      </w:r>
      <w:r w:rsidRPr="001B672C" w:rsidR="005F315C">
        <w:t xml:space="preserve">system, </w:t>
      </w:r>
      <w:r>
        <w:t xml:space="preserve">an </w:t>
      </w:r>
      <w:r w:rsidRPr="00F0165D">
        <w:rPr>
          <w:b/>
        </w:rPr>
        <w:t xml:space="preserve">overview on the </w:t>
      </w:r>
      <w:r w:rsidRPr="00F0165D" w:rsidR="005F315C">
        <w:rPr>
          <w:b/>
        </w:rPr>
        <w:t>communication between the software and the hardware layers and an introduction to the role of device drivers</w:t>
      </w:r>
      <w:r>
        <w:t>, is fundamental to understand</w:t>
      </w:r>
      <w:r w:rsidRPr="001B672C" w:rsidR="005F315C">
        <w:t>.</w:t>
      </w:r>
      <w:r w:rsidR="00FB5076">
        <w:t xml:space="preserve"> </w:t>
      </w:r>
      <w:r w:rsidR="00FB5076">
        <w:rPr>
          <w:i/>
        </w:rPr>
        <w:t xml:space="preserve">Figure 3 </w:t>
      </w:r>
      <w:r w:rsidR="00FB5076">
        <w:t>shows a simplified diagram of the Layers of a Linux Operating System (OS)</w:t>
      </w:r>
      <w:r w:rsidR="00B84A58">
        <w:t>.</w:t>
      </w:r>
    </w:p>
    <w:p w:rsidRPr="001B672C" w:rsidR="005E3BEB" w:rsidP="00943A6B" w:rsidRDefault="005E3BEB" w14:paraId="080F9AC5">
      <w:pPr>
        <w:pStyle w:val="BodyText"/>
        <w:ind w:firstLine="432"/>
      </w:pPr>
    </w:p>
    <w:p w:rsidR="00943A6B" w:rsidP="00943A6B" w:rsidRDefault="005F315C" w14:paraId="27FE771E">
      <w:pPr>
        <w:pStyle w:val="BodyText"/>
        <w:keepNext/>
        <w:jc w:val="center"/>
      </w:pPr>
      <w:r w:rsidRPr="001B672C"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5516B365" wp14:editId="62ED02DB">
                <wp:extent cx="4121785" cy="2682240"/>
                <wp:effectExtent l="0" t="0" r="31115" b="22860"/>
                <wp:docPr id="17" name="Tel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40" name="Grupo 40"/>
                        <wpg:cNvGrpSpPr/>
                        <wpg:grpSpPr>
                          <a:xfrm>
                            <a:off x="35999" y="37834"/>
                            <a:ext cx="4086225" cy="2645019"/>
                            <a:chOff x="-373811" y="171390"/>
                            <a:chExt cx="4974386" cy="3177784"/>
                          </a:xfrm>
                        </wpg:grpSpPr>
                        <wps:wsp>
                          <wps:cNvPr id="18" name="Retângulo 18"/>
                          <wps:cNvSpPr/>
                          <wps:spPr>
                            <a:xfrm>
                              <a:off x="1019176" y="171390"/>
                              <a:ext cx="3419474" cy="5334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7771C4" w:rsidR="00943A6B" w:rsidRPr="006C3B90" w:rsidRDefault="00943A6B" w:rsidP="005F315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6C3B90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en-GB"/>
                                  </w:rPr>
                                  <w:t xml:space="preserve">User applications and libraries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tângulo 25"/>
                          <wps:cNvSpPr/>
                          <wps:spPr>
                            <a:xfrm>
                              <a:off x="1019175" y="903900"/>
                              <a:ext cx="3419475" cy="4105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308C15" w:rsidR="00943A6B" w:rsidRPr="006C3B90" w:rsidRDefault="00943A6B" w:rsidP="00430BF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eastAsia="Times New Roman" w:hAnsi="Arial" w:cs="Arial"/>
                                    <w:sz w:val="22"/>
                                    <w:szCs w:val="22"/>
                                    <w:lang w:val="pt-BR"/>
                                  </w:rPr>
                                </w:pPr>
                                <w:r w:rsidRPr="006C3B90">
                                  <w:rPr>
                                    <w:rFonts w:ascii="Arial" w:eastAsia="Times New Roman" w:hAnsi="Arial" w:cs="Arial"/>
                                    <w:sz w:val="22"/>
                                    <w:szCs w:val="22"/>
                                    <w:lang w:val="pt-BR"/>
                                  </w:rPr>
                                  <w:t>System Call Interface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tângulo 27"/>
                          <wps:cNvSpPr/>
                          <wps:spPr>
                            <a:xfrm>
                              <a:off x="1019175" y="1454740"/>
                              <a:ext cx="3419475" cy="4102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31FD73" w:rsidR="00943A6B" w:rsidRPr="006C3B90" w:rsidRDefault="00943A6B" w:rsidP="00430BF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6C3B90">
                                  <w:rPr>
                                    <w:rFonts w:ascii="Arial" w:eastAsia="Times New Roman" w:hAnsi="Arial" w:cs="Arial"/>
                                    <w:sz w:val="22"/>
                                    <w:szCs w:val="22"/>
                                    <w:lang w:val="pt-BR"/>
                                  </w:rPr>
                                  <w:t>Kernel subsystems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tângulo 29"/>
                          <wps:cNvSpPr/>
                          <wps:spPr>
                            <a:xfrm>
                              <a:off x="1019175" y="2816409"/>
                              <a:ext cx="3419475" cy="53276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0D1C5E" w:rsidR="00943A6B" w:rsidRPr="006C3B90" w:rsidRDefault="00943A6B" w:rsidP="00430BF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pt-BR"/>
                                  </w:rPr>
                                </w:pPr>
                                <w:r w:rsidRPr="006C3B90">
                                  <w:rPr>
                                    <w:rFonts w:ascii="Arial" w:eastAsia="Times New Roman" w:hAnsi="Arial" w:cs="Arial"/>
                                    <w:sz w:val="22"/>
                                    <w:szCs w:val="22"/>
                                    <w:lang w:val="pt-BR"/>
                                  </w:rPr>
                                  <w:t>Devices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tângulo 30"/>
                          <wps:cNvSpPr/>
                          <wps:spPr>
                            <a:xfrm>
                              <a:off x="1019176" y="2044567"/>
                              <a:ext cx="3419474" cy="41061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B1CFEC" w:rsidR="00943A6B" w:rsidRPr="006C3B90" w:rsidRDefault="00943A6B" w:rsidP="00683C5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6C3B90">
                                  <w:rPr>
                                    <w:rFonts w:ascii="Arial" w:eastAsia="Times New Roman" w:hAnsi="Arial" w:cs="Arial"/>
                                    <w:sz w:val="22"/>
                                    <w:szCs w:val="22"/>
                                    <w:lang w:val="pt-BR"/>
                                  </w:rPr>
                                  <w:t>Kernel modules (Device Drivers)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Conector de seta reta 31"/>
                          <wps:cNvCnPr>
                            <a:stCxn id="18" idx="2"/>
                          </wps:cNvCnPr>
                          <wps:spPr>
                            <a:xfrm>
                              <a:off x="2728913" y="704668"/>
                              <a:ext cx="4762" cy="199076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Conector de seta reta 32"/>
                          <wps:cNvCnPr>
                            <a:stCxn id="25" idx="2"/>
                            <a:endCxn id="27" idx="0"/>
                          </wps:cNvCnPr>
                          <wps:spPr>
                            <a:xfrm>
                              <a:off x="2728913" y="1314223"/>
                              <a:ext cx="0" cy="14026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Conector de seta reta 33"/>
                          <wps:cNvCnPr>
                            <a:stCxn id="27" idx="2"/>
                            <a:endCxn id="30" idx="0"/>
                          </wps:cNvCnPr>
                          <wps:spPr>
                            <a:xfrm>
                              <a:off x="2728913" y="1864627"/>
                              <a:ext cx="0" cy="17958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Conector de seta reta 34"/>
                          <wps:cNvCnPr>
                            <a:endCxn id="29" idx="0"/>
                          </wps:cNvCnPr>
                          <wps:spPr>
                            <a:xfrm flipH="1">
                              <a:off x="2728913" y="2388089"/>
                              <a:ext cx="4762" cy="42783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Conector reto 35"/>
                          <wps:cNvCnPr/>
                          <wps:spPr>
                            <a:xfrm>
                              <a:off x="-246263" y="781050"/>
                              <a:ext cx="484683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Conector reto 36"/>
                          <wps:cNvCnPr/>
                          <wps:spPr>
                            <a:xfrm>
                              <a:off x="-373811" y="2618399"/>
                              <a:ext cx="497438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Caixa de texto 37"/>
                          <wps:cNvSpPr txBox="1"/>
                          <wps:spPr>
                            <a:xfrm>
                              <a:off x="-246263" y="342900"/>
                              <a:ext cx="1090732" cy="3194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7A1319" w:rsidR="00943A6B" w:rsidRPr="006C3B90" w:rsidRDefault="00943A6B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pt-BR"/>
                                  </w:rPr>
                                  <w:t>User s</w:t>
                                </w:r>
                                <w:r w:rsidRPr="006C3B90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lang w:val="pt-BR"/>
                                  </w:rPr>
                                  <w:t>pace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Caixa de texto 37"/>
                          <wps:cNvSpPr txBox="1"/>
                          <wps:spPr>
                            <a:xfrm>
                              <a:off x="-246263" y="1503975"/>
                              <a:ext cx="1223691" cy="36065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62DBBB" w:rsidR="00943A6B" w:rsidRPr="006C3B90" w:rsidRDefault="00943A6B" w:rsidP="006C3B9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6C3B90">
                                  <w:rPr>
                                    <w:rFonts w:ascii="Arial" w:eastAsia="Times New Roman" w:hAnsi="Arial" w:cs="Arial"/>
                                    <w:sz w:val="22"/>
                                    <w:szCs w:val="22"/>
                                    <w:lang w:val="pt-BR"/>
                                  </w:rPr>
                                  <w:t>Kernel</w:t>
                                </w:r>
                                <w:r>
                                  <w:rPr>
                                    <w:rFonts w:ascii="Arial" w:eastAsia="Times New Roman" w:hAnsi="Arial" w:cs="Arial"/>
                                    <w:sz w:val="22"/>
                                    <w:szCs w:val="22"/>
                                    <w:lang w:val="pt-BR"/>
                                  </w:rPr>
                                  <w:t xml:space="preserve"> s</w:t>
                                </w:r>
                                <w:r w:rsidRPr="006C3B90">
                                  <w:rPr>
                                    <w:rFonts w:ascii="Arial" w:eastAsia="Times New Roman" w:hAnsi="Arial" w:cs="Arial"/>
                                    <w:sz w:val="22"/>
                                    <w:szCs w:val="22"/>
                                    <w:lang w:val="pt-BR"/>
                                  </w:rPr>
                                  <w:t>pace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Caixa de texto 37"/>
                          <wps:cNvSpPr txBox="1"/>
                          <wps:spPr>
                            <a:xfrm>
                              <a:off x="-246263" y="2875575"/>
                              <a:ext cx="967822" cy="2761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3AB8CB" w:rsidR="00943A6B" w:rsidRPr="006C3B90" w:rsidRDefault="00943A6B" w:rsidP="006C3B9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6C3B90">
                                  <w:rPr>
                                    <w:rFonts w:ascii="Arial" w:eastAsia="Times New Roman" w:hAnsi="Arial" w:cs="Arial"/>
                                    <w:sz w:val="22"/>
                                    <w:szCs w:val="22"/>
                                    <w:lang w:val="pt-BR"/>
                                  </w:rPr>
                                  <w:t>Hardware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 w14:anchorId="401A9F3D">
              <v:group id="Tela 17" style="width:324.55pt;height:211.2pt;mso-position-horizontal-relative:char;mso-position-vertical-relative:line" coordsize="41217,26822" o:spid="_x0000_s1111" editas="canvas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">
                <v:shape id="_x0000_s1112" style="position:absolute;width:41217;height:26822;visibility:visible;mso-wrap-style:square" type="#_x0000_t75">
                  <v:fill o:detectmouseclick="t"/>
                  <v:path o:connecttype="none"/>
                </v:shape>
                <v:group id="Grupo 40" style="position:absolute;left:359;top:378;width:40863;height:26450" coordsize="49743,31777" coordorigin="-3738,1713" o:spid="_x0000_s1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Retângulo 18" style="position:absolute;left:10191;top:1713;width:34195;height:5334;visibility:visible;mso-wrap-style:square;v-text-anchor:middle" o:spid="_x0000_s1114" fillcolor="#5b9bd5 [3204]" strokecolor="#1f4d78 [1604]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M3MAA&#10;AADbAAAADwAAAGRycy9kb3ducmV2LnhtbESPzYrCMBDH7wu+Qxhhb9tUD+5SjSKCIIIH3X2AoRmb&#10;ajMpTbTt2zuHBW8zzP/jN6vN4Bv1pC7WgQ3MshwUcRlszZWBv9/91w+omJAtNoHJwEgRNuvJxwoL&#10;G3o+0/OSKiUhHAs04FJqC61j6chjzEJLLLdr6DwmWbtK2w57CfeNnuf5QnusWRoctrRzVN4vDy8l&#10;SOdx9t3v7ic3HGtqxhs9RmM+p8N2CSrRkN7if/fBCr7Ayi8ygF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zM3MAAAADbAAAADwAAAAAAAAAAAAAAAACYAgAAZHJzL2Rvd25y&#10;ZXYueG1sUEsFBgAAAAAEAAQA9QAAAIUDAAAAAA==&#10;">
                    <v:textbox>
                      <w:txbxContent>
                        <w:p w:rsidRPr="006C3B90" w:rsidR="00943A6B" w:rsidP="005F315C" w:rsidRDefault="00943A6B" w14:paraId="000F7A43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  <w:lang w:val="en-GB"/>
                            </w:rPr>
                          </w:pPr>
                          <w:r w:rsidRPr="006C3B90">
                            <w:rPr>
                              <w:rFonts w:ascii="Arial" w:hAnsi="Arial" w:cs="Arial"/>
                              <w:sz w:val="22"/>
                              <w:szCs w:val="22"/>
                              <w:lang w:val="en-GB"/>
                            </w:rPr>
                            <w:t xml:space="preserve">User applications and libraries </w:t>
                          </w:r>
                        </w:p>
                      </w:txbxContent>
                    </v:textbox>
                  </v:rect>
                  <v:rect id="Retângulo 25" style="position:absolute;left:10191;top:9039;width:34195;height:4105;visibility:visible;mso-wrap-style:square;v-text-anchor:middle" o:spid="_x0000_s1115" fillcolor="#5b9bd5 [3204]" strokecolor="#1f4d78 [1604]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p/8EA&#10;AADbAAAADwAAAGRycy9kb3ducmV2LnhtbESP3YrCMBCF7xd8hzDC3m1ThVXpmhYRhGXBC38eYGjG&#10;pmszKU207dsbQfDycH4+zroYbCPu1PnasYJZkoIgLp2uuVJwPu2+ViB8QNbYOCYFI3ko8snHGjPt&#10;ej7Q/RgqEUfYZ6jAhNBmUvrSkEWfuJY4ehfXWQxRdpXUHfZx3DZynqYLabHmSDDY0tZQeT3ebIQg&#10;HcbZst9e92b4q6kZ/+k2KvU5HTY/IAIN4R1+tX+1gvk3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xqf/BAAAA2wAAAA8AAAAAAAAAAAAAAAAAmAIAAGRycy9kb3du&#10;cmV2LnhtbFBLBQYAAAAABAAEAPUAAACGAwAAAAA=&#10;">
                    <v:textbox>
                      <w:txbxContent>
                        <w:p w:rsidRPr="006C3B90" w:rsidR="00943A6B" w:rsidP="00430BFF" w:rsidRDefault="00943A6B" w14:paraId="1A64BCF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eastAsia="Times New Roman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6C3B90">
                            <w:rPr>
                              <w:rFonts w:ascii="Arial" w:hAnsi="Arial" w:eastAsia="Times New Roman" w:cs="Arial"/>
                              <w:sz w:val="22"/>
                              <w:szCs w:val="22"/>
                              <w:lang w:val="pt-BR"/>
                            </w:rPr>
                            <w:t>System Call Interface</w:t>
                          </w:r>
                        </w:p>
                      </w:txbxContent>
                    </v:textbox>
                  </v:rect>
                  <v:rect id="Retângulo 27" style="position:absolute;left:10191;top:14547;width:34195;height:4102;visibility:visible;mso-wrap-style:square;v-text-anchor:middle" o:spid="_x0000_s1116" fillcolor="#5b9bd5 [3204]" strokecolor="#1f4d78 [1604]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SE70A&#10;AADbAAAADwAAAGRycy9kb3ducmV2LnhtbESPywrCMBBF94L/EEZwp6kuVKpRRBBEcOHjA4ZmbKrN&#10;pDTRtn9vBMHl5T4Od7VpbSneVPvCsYLJOAFBnDldcK7gdt2PFiB8QNZYOiYFHXnYrPu9FabaNXym&#10;9yXkIo6wT1GBCaFKpfSZIYt+7Cri6N1dbTFEWedS19jEcVvKaZLMpMWCI8FgRTtD2fPyshGCdO4m&#10;82b3PJn2WFDZPejVKTUctNsliEBt+Id/7YNWMJ3D90v8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S+SE70AAADbAAAADwAAAAAAAAAAAAAAAACYAgAAZHJzL2Rvd25yZXYu&#10;eG1sUEsFBgAAAAAEAAQA9QAAAIIDAAAAAA==&#10;">
                    <v:textbox>
                      <w:txbxContent>
                        <w:p w:rsidRPr="006C3B90" w:rsidR="00943A6B" w:rsidP="00430BFF" w:rsidRDefault="00943A6B" w14:paraId="6DC5A48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6C3B90">
                            <w:rPr>
                              <w:rFonts w:ascii="Arial" w:hAnsi="Arial" w:eastAsia="Times New Roman" w:cs="Arial"/>
                              <w:sz w:val="22"/>
                              <w:szCs w:val="22"/>
                              <w:lang w:val="pt-BR"/>
                            </w:rPr>
                            <w:t xml:space="preserve">Kernel </w:t>
                          </w:r>
                          <w:r w:rsidRPr="006C3B90">
                            <w:rPr>
                              <w:rFonts w:ascii="Arial" w:hAnsi="Arial" w:eastAsia="Times New Roman" w:cs="Arial"/>
                              <w:sz w:val="22"/>
                              <w:szCs w:val="22"/>
                              <w:lang w:val="pt-BR"/>
                            </w:rPr>
                            <w:t>subsystems</w:t>
                          </w:r>
                        </w:p>
                      </w:txbxContent>
                    </v:textbox>
                  </v:rect>
                  <v:rect id="Retângulo 29" style="position:absolute;left:10191;top:28164;width:34195;height:5327;visibility:visible;mso-wrap-style:square;v-text-anchor:middle" o:spid="_x0000_s1117" fillcolor="#5b9bd5 [3204]" strokecolor="#1f4d78 [1604]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yj+sEA&#10;AADbAAAADwAAAGRycy9kb3ducmV2LnhtbESPzYrCMBSF9wO+Q7jC7KapLkbtmBYRhGHAhT8PcGmu&#10;TcfmpjTRtm9vBMHl4fx8nHUx2EbcqfO1YwWzJAVBXDpdc6XgfNp9LUH4gKyxcUwKRvJQ5JOPNWba&#10;9Xyg+zFUIo6wz1CBCaHNpPSlIYs+cS1x9C6usxii7CqpO+zjuG3kPE2/pcWaI8FgS1tD5fV4sxGC&#10;dBhni3573Zvhr6Zm/KfbqNTndNj8gAg0hHf41f7VCuYreH6JP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8o/rBAAAA2wAAAA8AAAAAAAAAAAAAAAAAmAIAAGRycy9kb3du&#10;cmV2LnhtbFBLBQYAAAAABAAEAPUAAACGAwAAAAA=&#10;">
                    <v:textbox>
                      <w:txbxContent>
                        <w:p w:rsidRPr="006C3B90" w:rsidR="00943A6B" w:rsidP="00430BFF" w:rsidRDefault="00943A6B" w14:paraId="02DDD60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6C3B90">
                            <w:rPr>
                              <w:rFonts w:ascii="Arial" w:hAnsi="Arial" w:eastAsia="Times New Roman" w:cs="Arial"/>
                              <w:sz w:val="22"/>
                              <w:szCs w:val="22"/>
                              <w:lang w:val="pt-BR"/>
                            </w:rPr>
                            <w:t>Devices</w:t>
                          </w:r>
                        </w:p>
                      </w:txbxContent>
                    </v:textbox>
                  </v:rect>
                  <v:rect id="Retângulo 30" style="position:absolute;left:10191;top:20445;width:34195;height:4106;visibility:visible;mso-wrap-style:square;v-text-anchor:middle" o:spid="_x0000_s1118" fillcolor="#5b9bd5 [3204]" strokecolor="#1f4d78 [1604]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+cur4A&#10;AADbAAAADwAAAGRycy9kb3ducmV2LnhtbERPzYrCMBC+C75DGGFvmrrCKtUoIgiLsAd/HmBoxqba&#10;TEoTbfv2O4eFPX58/5td72v1pjZWgQ3MZxko4iLYiksDt+txugIVE7LFOjAZGCjCbjsebTC3oeMz&#10;vS+pVBLCMUcDLqUm1zoWjjzGWWiIhbuH1mMS2JbatthJuK/1Z5Z9aY8VS4PDhg6Oiufl5aUE6TzM&#10;l93h+eP6U0X18KDXYMzHpN+vQSXq07/4z/1tDSxkvXyRH6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fnLq+AAAA2wAAAA8AAAAAAAAAAAAAAAAAmAIAAGRycy9kb3ducmV2&#10;LnhtbFBLBQYAAAAABAAEAPUAAACDAwAAAAA=&#10;">
                    <v:textbox>
                      <w:txbxContent>
                        <w:p w:rsidRPr="006C3B90" w:rsidR="00943A6B" w:rsidP="00683C54" w:rsidRDefault="00943A6B" w14:paraId="23B39AB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6C3B90">
                            <w:rPr>
                              <w:rFonts w:ascii="Arial" w:hAnsi="Arial" w:eastAsia="Times New Roman" w:cs="Arial"/>
                              <w:sz w:val="22"/>
                              <w:szCs w:val="22"/>
                              <w:lang w:val="pt-BR"/>
                            </w:rPr>
                            <w:t>Kernel modules (Device Drivers)</w:t>
                          </w:r>
                        </w:p>
                      </w:txbxContent>
                    </v:textbox>
                  </v:rect>
                  <v:shape id="Conector de seta reta 31" style="position:absolute;left:27289;top:7046;width:47;height:1991;visibility:visible;mso-wrap-style:square" o:spid="_x0000_s1119" strokecolor="#5b9bd5 [3204]" strokeweight="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Yl0MMAAADbAAAADwAAAGRycy9kb3ducmV2LnhtbESPT2vCQBDF70K/wzKFXkQ3sbbY1FVK&#10;odSrqRWPQ3aaDWZnQ3aq8du7hYLHx/vz4y3Xg2/VifrYBDaQTzNQxFWwDdcGdl8fkwWoKMgW28Bk&#10;4EIR1qu70RILG868pVMptUojHAs04ES6QutYOfIYp6EjTt5P6D1Kkn2tbY/nNO5bPcuyZ+2x4URw&#10;2NG7o+pY/vrEpd1sXD6NX+bHT/w+7J1c5rkY83A/vL2CEhrkFv5vb6yBxxz+vqQfo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GJdDDAAAA2wAAAA8AAAAAAAAAAAAA&#10;AAAAoQIAAGRycy9kb3ducmV2LnhtbFBLBQYAAAAABAAEAPkAAACRAwAAAAA=&#10;">
                    <v:stroke joinstyle="miter" endarrow="block"/>
                  </v:shape>
                  <v:shape id="Conector de seta reta 32" style="position:absolute;left:27289;top:13142;width:0;height:1402;visibility:visible;mso-wrap-style:square" o:spid="_x0000_s1120" strokecolor="#5b9bd5 [3204]" strokeweight="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S7p8MAAADbAAAADwAAAGRycy9kb3ducmV2LnhtbESPT2vCQBDF70K/wzKFXqRuTLW0qauU&#10;QqlXoy09DtlpNpidDdmpxm/vCoLHx/vz4y1Wg2/VgfrYBDYwnWSgiKtgG64N7Lafjy+goiBbbAOT&#10;gRNFWC3vRgssbDjyhg6l1CqNcCzQgBPpCq1j5chjnISOOHl/ofcoSfa1tj0e07hvdZ5lz9pjw4ng&#10;sKMPR9W+/PeJS7t8XM7Hr7P9F37//jg5zaZizMP98P4GSmiQW/jaXlsDTzlcvqQfoJd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Uu6fDAAAA2wAAAA8AAAAAAAAAAAAA&#10;AAAAoQIAAGRycy9kb3ducmV2LnhtbFBLBQYAAAAABAAEAPkAAACRAwAAAAA=&#10;">
                    <v:stroke joinstyle="miter" endarrow="block"/>
                  </v:shape>
                  <v:shape id="Conector de seta reta 33" style="position:absolute;left:27289;top:18646;width:0;height:1796;visibility:visible;mso-wrap-style:square" o:spid="_x0000_s1121" strokecolor="#5b9bd5 [3204]" strokeweight="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gePMMAAADbAAAADwAAAGRycy9kb3ducmV2LnhtbESPW2vCQBCF3wv+h2WEvohuvFQ0dZVS&#10;EPva1IqPQ3aaDWZnQ3aq8d93C4U+Hs7l42x2vW/UlbpYBzYwnWSgiMtga64MHD/24xWoKMgWm8Bk&#10;4E4RdtvBwwZzG278TtdCKpVGOOZowIm0udaxdOQxTkJLnLyv0HmUJLtK2w5vadw3epZlS+2x5kRw&#10;2NKro/JSfPvEpeNsVDyN1ovLAT/PJyf3xVSMeRz2L8+ghHr5D/+136yB+Rx+v6Qfo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HjzDAAAA2wAAAA8AAAAAAAAAAAAA&#10;AAAAoQIAAGRycy9kb3ducmV2LnhtbFBLBQYAAAAABAAEAPkAAACRAwAAAAA=&#10;">
                    <v:stroke joinstyle="miter" endarrow="block"/>
                  </v:shape>
                  <v:shape id="Conector de seta reta 34" style="position:absolute;left:27289;top:23880;width:47;height:4279;flip:x;visibility:visible;mso-wrap-style:square" o:spid="_x0000_s1122" strokecolor="#5b9bd5 [3204]" strokeweight="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2tLcYAAADbAAAADwAAAGRycy9kb3ducmV2LnhtbESPT2vCQBTE74V+h+UJvRTd1H9IdJUa&#10;KfRaFdTbI/vMRrNv0+w2pv30XaHQ4zAzv2EWq85WoqXGl44VvAwSEMS50yUXCva7t/4MhA/IGivH&#10;pOCbPKyWjw8LTLW78Qe121CICGGfogITQp1K6XNDFv3A1cTRO7vGYoiyKaRu8BbhtpLDJJlKiyXH&#10;BYM1ZYby6/bLKjidJ7pdZ5syN8dsdHge/3xejhulnnrd6xxEoC78h//a71rBaAz3L/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trS3GAAAA2wAAAA8AAAAAAAAA&#10;AAAAAAAAoQIAAGRycy9kb3ducmV2LnhtbFBLBQYAAAAABAAEAPkAAACUAwAAAAA=&#10;">
                    <v:stroke joinstyle="miter" endarrow="block"/>
                  </v:shape>
                  <v:line id="Conector reto 35" style="position:absolute;visibility:visible;mso-wrap-style:square" o:spid="_x0000_s1123" strokecolor="black [3213]" strokeweight=".5pt" o:connectortype="straight" from="-2462,7810" to="46005,781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gfb8QAAADbAAAADwAAAGRycy9kb3ducmV2LnhtbESPQWsCMRSE74X+h/AK3jSpUmm3RhFB&#10;EQqCtrQ9vm6eu6ubl7CJ7vrvjSD0OMzMN8xk1tlanKkJlWMNzwMFgjh3puJCw9fnsv8KIkRkg7Vj&#10;0nChALPp48MEM+Na3tJ5FwuRIBwy1FDG6DMpQ16SxTBwnjh5e9dYjEk2hTQNtgluazlUaiwtVpwW&#10;SvS0KCk/7k5Wg/pVq8rXPwe/f7ObD/5rL9+HVuveUzd/BxGpi//he3ttNIxe4PYl/QA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yB9vxAAAANsAAAAPAAAAAAAAAAAA&#10;AAAAAKECAABkcnMvZG93bnJldi54bWxQSwUGAAAAAAQABAD5AAAAkgMAAAAA&#10;">
                    <v:stroke joinstyle="miter" dashstyle="longDash"/>
                  </v:line>
                  <v:line id="Conector reto 36" style="position:absolute;visibility:visible;mso-wrap-style:square" o:spid="_x0000_s1124" strokecolor="black [3213]" strokeweight=".5pt" o:connectortype="straight" from="-3738,26183" to="46005,2618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qBGMQAAADbAAAADwAAAGRycy9kb3ducmV2LnhtbESPQWsCMRSE74L/ITyht27SFkRXoxTB&#10;UigUqtJ6fG6eu6ubl7BJ3fXfN0LB4zAz3zDzZW8bcaE21I41PGUKBHHhTM2lht12/TgBESKywcYx&#10;abhSgOViOJhjblzHX3TZxFIkCIccNVQx+lzKUFRkMWTOEyfv6FqLMcm2lKbFLsFtI5+VGkuLNaeF&#10;Cj2tKirOm1+rQe3VW+2bn5M/Tu3nBx+66/ep0/ph1L/OQETq4z383343Gl7GcPuSfo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GoEYxAAAANsAAAAPAAAAAAAAAAAA&#10;AAAAAKECAABkcnMvZG93bnJldi54bWxQSwUGAAAAAAQABAD5AAAAkgMAAAAA&#10;">
                    <v:stroke joinstyle="miter" dashstyle="longDash"/>
                  </v:line>
                  <v:shape id="Caixa de texto 37" style="position:absolute;left:-2462;top:3429;width:10906;height:3194;visibility:visible;mso-wrap-style:none;v-text-anchor:top" o:spid="_x0000_s1125" fillcolor="white [3201]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N2sQA&#10;AADbAAAADwAAAGRycy9kb3ducmV2LnhtbESPQWvCQBSE7wX/w/KE3upGBRujq4gg5NAeTCteH9ln&#10;Esy+jburxn/fFYQeh5n5hlmue9OKGznfWFYwHiUgiEurG64U/P7sPlIQPiBrbC2Tggd5WK8Gb0vM&#10;tL3znm5FqESEsM9QQR1Cl0npy5oM+pHtiKN3ss5giNJVUju8R7hp5SRJZtJgw3Ghxo62NZXn4moU&#10;fG/nRZpPHu44n+a7Ir2M7Vd6UOp92G8WIAL14T/8audawfQTn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TdrEAAAA2wAAAA8AAAAAAAAAAAAAAAAAmAIAAGRycy9k&#10;b3ducmV2LnhtbFBLBQYAAAAABAAEAPUAAACJAwAAAAA=&#10;">
                    <v:textbox>
                      <w:txbxContent>
                        <w:p w:rsidRPr="006C3B90" w:rsidR="00943A6B" w:rsidRDefault="00943A6B" w14:paraId="768797F6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 xml:space="preserve">User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s</w:t>
                          </w:r>
                          <w:r w:rsidRPr="006C3B90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pace</w:t>
                          </w:r>
                        </w:p>
                      </w:txbxContent>
                    </v:textbox>
                  </v:shape>
                  <v:shape id="Caixa de texto 37" style="position:absolute;left:-2462;top:15039;width:12236;height:3607;visibility:visible;mso-wrap-style:none;v-text-anchor:top" o:spid="_x0000_s1126" fillcolor="white [3201]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ZqMIA&#10;AADbAAAADwAAAGRycy9kb3ducmV2LnhtbERPz2uDMBS+D/Y/hFfYbY22MNQ1LUUoeOgOcxu7Psyr&#10;Ss2LS1K1//1yGOz48f3eHRYziImc7y0rSNcJCOLG6p5bBZ8fp+cMhA/IGgfLpOBOHg77x4cdFtrO&#10;/E5THVoRQ9gXqKALYSyk9E1HBv3ajsSRu1hnMEToWqkdzjHcDHKTJC/SYM+xocORyo6aa30zCt7K&#10;vM6qzd1959vqVGc/qT1nX0o9rZbjK4hAS/gX/7krrWAbx8Y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dmowgAAANsAAAAPAAAAAAAAAAAAAAAAAJgCAABkcnMvZG93&#10;bnJldi54bWxQSwUGAAAAAAQABAD1AAAAhwMAAAAA&#10;">
                    <v:textbox>
                      <w:txbxContent>
                        <w:p w:rsidRPr="006C3B90" w:rsidR="00943A6B" w:rsidP="006C3B90" w:rsidRDefault="00943A6B" w14:paraId="45472D19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6C3B90">
                            <w:rPr>
                              <w:rFonts w:ascii="Arial" w:hAnsi="Arial" w:eastAsia="Times New Roman" w:cs="Arial"/>
                              <w:sz w:val="22"/>
                              <w:szCs w:val="22"/>
                              <w:lang w:val="pt-BR"/>
                            </w:rPr>
                            <w:t>Kernel</w:t>
                          </w:r>
                          <w:r>
                            <w:rPr>
                              <w:rFonts w:ascii="Arial" w:hAnsi="Arial" w:eastAsia="Times New Roman" w:cs="Arial"/>
                              <w:sz w:val="22"/>
                              <w:szCs w:val="22"/>
                              <w:lang w:val="pt-BR"/>
                            </w:rPr>
                            <w:t xml:space="preserve"> s</w:t>
                          </w:r>
                          <w:r w:rsidRPr="006C3B90">
                            <w:rPr>
                              <w:rFonts w:ascii="Arial" w:hAnsi="Arial" w:eastAsia="Times New Roman" w:cs="Arial"/>
                              <w:sz w:val="22"/>
                              <w:szCs w:val="22"/>
                              <w:lang w:val="pt-BR"/>
                            </w:rPr>
                            <w:t>pace</w:t>
                          </w:r>
                        </w:p>
                      </w:txbxContent>
                    </v:textbox>
                  </v:shape>
                  <v:shape id="Caixa de texto 37" style="position:absolute;left:-2462;top:28755;width:9677;height:2762;visibility:visible;mso-wrap-style:none;v-text-anchor:top" o:spid="_x0000_s1127" fillcolor="white [3201]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8M8QA&#10;AADbAAAADwAAAGRycy9kb3ducmV2LnhtbESPQWvCQBSE74L/YXlCb2ajQkmiq4gg5NAemlp6fWSf&#10;STD7Nu6uGv99t1DocZiZb5jNbjS9uJPznWUFiyQFQVxb3XGj4PR5nGcgfEDW2FsmBU/ysNtOJxss&#10;tH3wB92r0IgIYV+ggjaEoZDS1y0Z9IkdiKN3ts5giNI1Ujt8RLjp5TJNX6XBjuNCiwMdWqov1c0o&#10;eD/kVVYun+47X5XHKrsu7Fv2pdTLbNyvQQQaw3/4r11qBasc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VfDPEAAAA2wAAAA8AAAAAAAAAAAAAAAAAmAIAAGRycy9k&#10;b3ducmV2LnhtbFBLBQYAAAAABAAEAPUAAACJAwAAAAA=&#10;">
                    <v:textbox>
                      <w:txbxContent>
                        <w:p w:rsidRPr="006C3B90" w:rsidR="00943A6B" w:rsidP="006C3B90" w:rsidRDefault="00943A6B" w14:paraId="48CBEBF9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6C3B90">
                            <w:rPr>
                              <w:rFonts w:ascii="Arial" w:hAnsi="Arial" w:eastAsia="Times New Roman" w:cs="Arial"/>
                              <w:sz w:val="22"/>
                              <w:szCs w:val="22"/>
                              <w:lang w:val="pt-BR"/>
                            </w:rPr>
                            <w:t>Hardware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Pr="001B672C" w:rsidR="005F315C" w:rsidP="00943A6B" w:rsidRDefault="00943A6B" w14:paraId="16B8FB0A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Figura \* ARABIC </w:instrText>
      </w:r>
      <w:r>
        <w:fldChar w:fldCharType="separate"/>
      </w:r>
      <w:r w:rsidR="006351FA">
        <w:rPr>
          <w:noProof/>
        </w:rPr>
        <w:t>3</w:t>
      </w:r>
      <w:r>
        <w:fldChar w:fldCharType="end"/>
      </w:r>
      <w:r>
        <w:t>- Layers of a Linux OS</w:t>
      </w:r>
    </w:p>
    <w:p w:rsidRPr="001B672C" w:rsidR="005F315C" w:rsidP="005F315C" w:rsidRDefault="005F315C" w14:paraId="4A091583">
      <w:pPr>
        <w:pStyle w:val="BodyText"/>
      </w:pPr>
    </w:p>
    <w:p w:rsidRPr="003C7B61" w:rsidR="003C7B61" w:rsidP="003C7B61" w:rsidRDefault="008E0B57" w14:paraId="250CEAAE">
      <w:pPr>
        <w:pStyle w:val="FreeForm"/>
        <w:spacing w:after="16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basic control is on the hardware peripheral itself.</w:t>
      </w:r>
      <w:r w:rsidRPr="001B672C" w:rsidR="00D817B2">
        <w:rPr>
          <w:rFonts w:ascii="Arial" w:hAnsi="Arial" w:cs="Arial"/>
          <w:sz w:val="22"/>
        </w:rPr>
        <w:t xml:space="preserve"> The lowest level software for this system resides in the kernel of the OS as a “device driver.” There are certain control/status registers on the ADC card. These registers can be accessed just like a regular memory access in a C program.</w:t>
      </w:r>
    </w:p>
    <w:p w:rsidRPr="003C7B61" w:rsidR="003C7B61" w:rsidP="003C7B61" w:rsidRDefault="000A2A30" w14:paraId="2437DDD0">
      <w:pPr>
        <w:pStyle w:val="FreeForm"/>
        <w:spacing w:after="16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seen earlier in this document, i</w:t>
      </w:r>
      <w:r w:rsidRPr="001B672C" w:rsidR="00D817B2">
        <w:rPr>
          <w:rFonts w:ascii="Arial" w:hAnsi="Arial" w:cs="Arial"/>
          <w:sz w:val="22"/>
        </w:rPr>
        <w:t>n our context, the ADC</w:t>
      </w:r>
      <w:r w:rsidR="00B50397">
        <w:rPr>
          <w:rFonts w:ascii="Arial" w:hAnsi="Arial" w:cs="Arial"/>
          <w:sz w:val="22"/>
        </w:rPr>
        <w:t xml:space="preserve"> DAQ</w:t>
      </w:r>
      <w:r w:rsidRPr="001B672C" w:rsidR="00D817B2">
        <w:rPr>
          <w:rFonts w:ascii="Arial" w:hAnsi="Arial" w:cs="Arial"/>
          <w:sz w:val="22"/>
        </w:rPr>
        <w:t xml:space="preserve"> hardware used is composed of two electronic boards</w:t>
      </w:r>
      <w:r w:rsidR="00BF2EE4">
        <w:rPr>
          <w:rFonts w:ascii="Arial" w:hAnsi="Arial" w:cs="Arial"/>
          <w:sz w:val="22"/>
        </w:rPr>
        <w:t>: the SPEC carrier board and</w:t>
      </w:r>
      <w:r w:rsidRPr="001B672C" w:rsidR="00AA0D9C">
        <w:rPr>
          <w:rFonts w:ascii="Arial" w:hAnsi="Arial" w:cs="Arial"/>
          <w:sz w:val="22"/>
        </w:rPr>
        <w:t xml:space="preserve"> the FMC ADC module. The first board is attached directly to a </w:t>
      </w:r>
      <w:proofErr w:type="spellStart"/>
      <w:r w:rsidRPr="001B672C" w:rsidR="00AA0D9C">
        <w:rPr>
          <w:rFonts w:ascii="Arial" w:hAnsi="Arial" w:cs="Arial"/>
          <w:sz w:val="22"/>
        </w:rPr>
        <w:t>PCIe</w:t>
      </w:r>
      <w:proofErr w:type="spellEnd"/>
      <w:r w:rsidRPr="001B672C" w:rsidR="00AA0D9C">
        <w:rPr>
          <w:rFonts w:ascii="Arial" w:hAnsi="Arial" w:cs="Arial"/>
          <w:sz w:val="22"/>
        </w:rPr>
        <w:t xml:space="preserve"> slot connector on the PC</w:t>
      </w:r>
      <w:r w:rsidR="00D15802">
        <w:rPr>
          <w:rFonts w:ascii="Arial" w:hAnsi="Arial" w:cs="Arial"/>
          <w:sz w:val="22"/>
        </w:rPr>
        <w:t>,</w:t>
      </w:r>
      <w:r w:rsidRPr="001B672C" w:rsidR="00AA0D9C">
        <w:rPr>
          <w:rFonts w:ascii="Arial" w:hAnsi="Arial" w:cs="Arial"/>
          <w:sz w:val="22"/>
        </w:rPr>
        <w:t xml:space="preserve"> and</w:t>
      </w:r>
      <w:r w:rsidR="00BF2EE4">
        <w:rPr>
          <w:rFonts w:ascii="Arial" w:hAnsi="Arial" w:cs="Arial"/>
          <w:sz w:val="22"/>
        </w:rPr>
        <w:t xml:space="preserve"> is the host for the ADC module. The SPEC card acts as a bridge for the </w:t>
      </w:r>
      <w:r w:rsidR="00D15802">
        <w:rPr>
          <w:rFonts w:ascii="Arial" w:hAnsi="Arial" w:cs="Arial"/>
          <w:sz w:val="22"/>
        </w:rPr>
        <w:t>electrical</w:t>
      </w:r>
      <w:r w:rsidR="00BF2EE4">
        <w:rPr>
          <w:rFonts w:ascii="Arial" w:hAnsi="Arial" w:cs="Arial"/>
          <w:sz w:val="22"/>
        </w:rPr>
        <w:t xml:space="preserve"> signals of the ADC FMC to be interfaced and converted to </w:t>
      </w:r>
      <w:proofErr w:type="spellStart"/>
      <w:r w:rsidR="00BF2EE4">
        <w:rPr>
          <w:rFonts w:ascii="Arial" w:hAnsi="Arial" w:cs="Arial"/>
          <w:sz w:val="22"/>
        </w:rPr>
        <w:t>PCIe</w:t>
      </w:r>
      <w:proofErr w:type="spellEnd"/>
      <w:r w:rsidR="00BF2EE4">
        <w:rPr>
          <w:rFonts w:ascii="Arial" w:hAnsi="Arial" w:cs="Arial"/>
          <w:sz w:val="22"/>
        </w:rPr>
        <w:t xml:space="preserve">. </w:t>
      </w:r>
      <w:proofErr w:type="gramStart"/>
      <w:r w:rsidR="00BF2EE4">
        <w:rPr>
          <w:rFonts w:ascii="Arial" w:hAnsi="Arial" w:cs="Arial"/>
          <w:sz w:val="22"/>
        </w:rPr>
        <w:t>For the scope of this lab, the “bridging” is done by some “black box” electronics.</w:t>
      </w:r>
      <w:proofErr w:type="gramEnd"/>
      <w:r w:rsidRPr="001B672C" w:rsidR="00AA0D9C">
        <w:rPr>
          <w:rFonts w:ascii="Arial" w:hAnsi="Arial" w:cs="Arial"/>
          <w:sz w:val="22"/>
        </w:rPr>
        <w:t xml:space="preserve"> Thus</w:t>
      </w:r>
      <w:r w:rsidR="00BF2EE4">
        <w:rPr>
          <w:rFonts w:ascii="Arial" w:hAnsi="Arial" w:cs="Arial"/>
          <w:sz w:val="22"/>
        </w:rPr>
        <w:t xml:space="preserve"> from a software perspective</w:t>
      </w:r>
      <w:r w:rsidRPr="001B672C" w:rsidR="00AA0D9C">
        <w:rPr>
          <w:rFonts w:ascii="Arial" w:hAnsi="Arial" w:cs="Arial"/>
          <w:sz w:val="22"/>
        </w:rPr>
        <w:t>, one kernel module is instantiated to use the SPEC card, another one for the FMC ADC module.</w:t>
      </w:r>
    </w:p>
    <w:p w:rsidRPr="003C7B61" w:rsidR="00597A44" w:rsidP="003C7B61" w:rsidRDefault="00D15802" w14:paraId="2AEDE711">
      <w:pPr>
        <w:pStyle w:val="FreeForm"/>
        <w:spacing w:after="16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Pr="001B672C" w:rsidR="006C3B90">
        <w:rPr>
          <w:rFonts w:ascii="Arial" w:hAnsi="Arial" w:cs="Arial"/>
          <w:sz w:val="22"/>
        </w:rPr>
        <w:t>or simple sensors</w:t>
      </w:r>
      <w:r w:rsidRPr="001B672C" w:rsidR="002B63A6">
        <w:rPr>
          <w:rFonts w:ascii="Arial" w:hAnsi="Arial" w:cs="Arial"/>
          <w:sz w:val="22"/>
        </w:rPr>
        <w:t xml:space="preserve"> and devices vendors provide information</w:t>
      </w:r>
      <w:r>
        <w:rPr>
          <w:rFonts w:ascii="Arial" w:hAnsi="Arial" w:cs="Arial"/>
          <w:sz w:val="22"/>
        </w:rPr>
        <w:t xml:space="preserve"> about their operation and use; which can be seen as</w:t>
      </w:r>
      <w:r w:rsidRPr="001B672C" w:rsidR="002B63A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 </w:t>
      </w:r>
      <w:r w:rsidRPr="001B672C" w:rsidR="002B63A6">
        <w:rPr>
          <w:rFonts w:ascii="Arial" w:hAnsi="Arial" w:cs="Arial"/>
          <w:sz w:val="22"/>
        </w:rPr>
        <w:t>map of internal registers and/or procedures required to p</w:t>
      </w:r>
      <w:r>
        <w:rPr>
          <w:rFonts w:ascii="Arial" w:hAnsi="Arial" w:cs="Arial"/>
          <w:sz w:val="22"/>
        </w:rPr>
        <w:t xml:space="preserve">erform operations or change </w:t>
      </w:r>
      <w:r w:rsidR="0012425A">
        <w:rPr>
          <w:rFonts w:ascii="Arial" w:hAnsi="Arial" w:cs="Arial"/>
          <w:sz w:val="22"/>
        </w:rPr>
        <w:t xml:space="preserve">their </w:t>
      </w:r>
      <w:r w:rsidRPr="001B672C" w:rsidR="002B63A6">
        <w:rPr>
          <w:rFonts w:ascii="Arial" w:hAnsi="Arial" w:cs="Arial"/>
          <w:sz w:val="22"/>
        </w:rPr>
        <w:t>current states (more about in Ex</w:t>
      </w:r>
      <w:r w:rsidR="00515F26">
        <w:rPr>
          <w:rFonts w:ascii="Arial" w:hAnsi="Arial" w:cs="Arial"/>
          <w:sz w:val="22"/>
        </w:rPr>
        <w:t>ercise</w:t>
      </w:r>
      <w:r w:rsidRPr="001B672C" w:rsidR="002B63A6">
        <w:rPr>
          <w:rFonts w:ascii="Arial" w:hAnsi="Arial" w:cs="Arial"/>
          <w:sz w:val="22"/>
        </w:rPr>
        <w:t xml:space="preserve"> 12</w:t>
      </w:r>
      <w:r w:rsidR="00515F26">
        <w:rPr>
          <w:rFonts w:ascii="Arial" w:hAnsi="Arial" w:cs="Arial"/>
          <w:sz w:val="22"/>
        </w:rPr>
        <w:t xml:space="preserve"> </w:t>
      </w:r>
      <w:proofErr w:type="gramStart"/>
      <w:r w:rsidR="00515F26">
        <w:rPr>
          <w:rFonts w:ascii="Arial" w:hAnsi="Arial" w:cs="Arial"/>
          <w:sz w:val="22"/>
        </w:rPr>
        <w:t>"</w:t>
      </w:r>
      <w:r w:rsidRPr="00515F26" w:rsidR="00515F26">
        <w:t xml:space="preserve"> </w:t>
      </w:r>
      <w:r w:rsidRPr="00515F26" w:rsidR="00515F26">
        <w:rPr>
          <w:rFonts w:ascii="Arial" w:hAnsi="Arial" w:cs="Arial"/>
          <w:sz w:val="22"/>
        </w:rPr>
        <w:t>DAQ</w:t>
      </w:r>
      <w:proofErr w:type="gramEnd"/>
      <w:r w:rsidRPr="00515F26" w:rsidR="00515F26">
        <w:rPr>
          <w:rFonts w:ascii="Arial" w:hAnsi="Arial" w:cs="Arial"/>
          <w:sz w:val="22"/>
        </w:rPr>
        <w:t xml:space="preserve"> Online Software</w:t>
      </w:r>
      <w:r w:rsidR="00515F26">
        <w:rPr>
          <w:rFonts w:ascii="Arial" w:hAnsi="Arial" w:cs="Arial"/>
          <w:sz w:val="22"/>
        </w:rPr>
        <w:t>”</w:t>
      </w:r>
      <w:r w:rsidRPr="001B672C" w:rsidR="002B63A6">
        <w:rPr>
          <w:rFonts w:ascii="Arial" w:hAnsi="Arial" w:cs="Arial"/>
          <w:sz w:val="22"/>
        </w:rPr>
        <w:t xml:space="preserve">). For the sake of simplicity and reusability of </w:t>
      </w:r>
      <w:r w:rsidRPr="001B672C" w:rsidR="00597A44">
        <w:rPr>
          <w:rFonts w:ascii="Arial" w:hAnsi="Arial" w:cs="Arial"/>
          <w:sz w:val="22"/>
        </w:rPr>
        <w:t xml:space="preserve">software </w:t>
      </w:r>
      <w:r w:rsidRPr="001B672C" w:rsidR="002B63A6">
        <w:rPr>
          <w:rFonts w:ascii="Arial" w:hAnsi="Arial" w:cs="Arial"/>
          <w:sz w:val="22"/>
        </w:rPr>
        <w:t>code, software engineers</w:t>
      </w:r>
      <w:r w:rsidRPr="001B672C" w:rsidR="00597A44">
        <w:rPr>
          <w:rFonts w:ascii="Arial" w:hAnsi="Arial" w:cs="Arial"/>
          <w:sz w:val="22"/>
        </w:rPr>
        <w:t xml:space="preserve"> created the concept of frameworks. </w:t>
      </w:r>
      <w:r w:rsidR="009B3ABE">
        <w:rPr>
          <w:rFonts w:ascii="Arial" w:hAnsi="Arial" w:cs="Arial"/>
          <w:sz w:val="22"/>
        </w:rPr>
        <w:t>Among others, this concept was used at</w:t>
      </w:r>
      <w:r w:rsidRPr="003C7B61" w:rsidR="00597A44">
        <w:rPr>
          <w:rFonts w:ascii="Arial" w:hAnsi="Arial" w:cs="Arial"/>
          <w:sz w:val="22"/>
        </w:rPr>
        <w:t xml:space="preserve"> CERN for creating</w:t>
      </w:r>
      <w:r w:rsidRPr="003C7B61" w:rsidR="00A214FC">
        <w:rPr>
          <w:rFonts w:ascii="Arial" w:hAnsi="Arial" w:cs="Arial"/>
          <w:sz w:val="22"/>
        </w:rPr>
        <w:t xml:space="preserve"> a </w:t>
      </w:r>
      <w:r w:rsidRPr="003C7B61" w:rsidR="00597A44">
        <w:rPr>
          <w:rFonts w:ascii="Arial" w:hAnsi="Arial" w:cs="Arial"/>
          <w:sz w:val="22"/>
        </w:rPr>
        <w:t>flexible interface for the development of input and output drivers</w:t>
      </w:r>
      <w:r w:rsidR="000424ED">
        <w:rPr>
          <w:rFonts w:ascii="Arial" w:hAnsi="Arial" w:cs="Arial"/>
          <w:sz w:val="22"/>
        </w:rPr>
        <w:t>. The target is</w:t>
      </w:r>
      <w:r w:rsidRPr="003C7B61" w:rsidR="00597A44">
        <w:rPr>
          <w:rFonts w:ascii="Arial" w:hAnsi="Arial" w:cs="Arial"/>
          <w:sz w:val="22"/>
        </w:rPr>
        <w:t xml:space="preserve"> for very-high-bandwidth devices</w:t>
      </w:r>
      <w:r w:rsidR="000424ED">
        <w:rPr>
          <w:rFonts w:ascii="Arial" w:hAnsi="Arial" w:cs="Arial"/>
          <w:sz w:val="22"/>
        </w:rPr>
        <w:t>,</w:t>
      </w:r>
      <w:r w:rsidRPr="003C7B61" w:rsidR="00597A44">
        <w:rPr>
          <w:rFonts w:ascii="Arial" w:hAnsi="Arial" w:cs="Arial"/>
          <w:sz w:val="22"/>
        </w:rPr>
        <w:t xml:space="preserve"> with high-definition time stamps</w:t>
      </w:r>
      <w:r w:rsidR="000424ED">
        <w:rPr>
          <w:rFonts w:ascii="Arial" w:hAnsi="Arial" w:cs="Arial"/>
          <w:sz w:val="22"/>
        </w:rPr>
        <w:t>,</w:t>
      </w:r>
      <w:r w:rsidRPr="003C7B61" w:rsidR="00597A44">
        <w:rPr>
          <w:rFonts w:ascii="Arial" w:hAnsi="Arial" w:cs="Arial"/>
          <w:sz w:val="22"/>
        </w:rPr>
        <w:t xml:space="preserve"> and a uniform metadata representation</w:t>
      </w:r>
      <w:r w:rsidR="000424ED">
        <w:rPr>
          <w:rFonts w:ascii="Arial" w:hAnsi="Arial" w:cs="Arial"/>
          <w:sz w:val="22"/>
        </w:rPr>
        <w:t xml:space="preserve">. Such framework </w:t>
      </w:r>
      <w:proofErr w:type="gramStart"/>
      <w:r w:rsidR="000424ED">
        <w:rPr>
          <w:rFonts w:ascii="Arial" w:hAnsi="Arial" w:cs="Arial"/>
          <w:sz w:val="22"/>
        </w:rPr>
        <w:t xml:space="preserve">is </w:t>
      </w:r>
      <w:r w:rsidRPr="003C7B61" w:rsidR="00A214FC">
        <w:rPr>
          <w:rFonts w:ascii="Arial" w:hAnsi="Arial" w:cs="Arial"/>
          <w:sz w:val="22"/>
        </w:rPr>
        <w:t xml:space="preserve"> named</w:t>
      </w:r>
      <w:proofErr w:type="gramEnd"/>
      <w:r w:rsidRPr="003C7B61" w:rsidR="00A214FC">
        <w:rPr>
          <w:rFonts w:ascii="Arial" w:hAnsi="Arial" w:cs="Arial"/>
          <w:sz w:val="22"/>
        </w:rPr>
        <w:t xml:space="preserve"> the </w:t>
      </w:r>
      <w:r w:rsidR="000424ED">
        <w:rPr>
          <w:rFonts w:ascii="Arial" w:hAnsi="Arial" w:cs="Arial"/>
          <w:sz w:val="22"/>
        </w:rPr>
        <w:t>ZIO</w:t>
      </w:r>
      <w:r w:rsidRPr="003C7B61" w:rsidR="00A214FC">
        <w:rPr>
          <w:rFonts w:ascii="Arial" w:hAnsi="Arial" w:cs="Arial"/>
          <w:sz w:val="22"/>
        </w:rPr>
        <w:t xml:space="preserve"> (with Z standing for “The Ultimate I/O” Framework).</w:t>
      </w:r>
    </w:p>
    <w:p w:rsidR="000424ED" w:rsidRDefault="000424ED" w14:paraId="7621F59F">
      <w:pPr>
        <w:suppressAutoHyphens w:val="0"/>
        <w:spacing w:after="160" w:line="259" w:lineRule="auto"/>
        <w:rPr>
          <w:rFonts w:ascii="Arial" w:hAnsi="Arial" w:eastAsia="ヒラギノ角ゴ Pro W3" w:cs="Arial"/>
          <w:color w:val="000000"/>
          <w:sz w:val="22"/>
          <w:szCs w:val="20"/>
        </w:rPr>
      </w:pPr>
      <w:r>
        <w:rPr>
          <w:rFonts w:ascii="Arial" w:hAnsi="Arial" w:eastAsia="ヒラギノ角ゴ Pro W3" w:cs="Arial"/>
          <w:color w:val="000000"/>
          <w:sz w:val="22"/>
          <w:szCs w:val="20"/>
        </w:rPr>
        <w:br w:type="page"/>
      </w:r>
    </w:p>
    <w:p w:rsidRPr="000424ED" w:rsidR="00A214FC" w:rsidP="00A214FC" w:rsidRDefault="00A214FC" w14:paraId="7FA9916A">
      <w:pPr>
        <w:suppressAutoHyphens w:val="0"/>
        <w:autoSpaceDE w:val="0"/>
        <w:autoSpaceDN w:val="0"/>
        <w:adjustRightInd w:val="0"/>
      </w:pPr>
      <w:r w:rsidRPr="003C7B61">
        <w:rPr>
          <w:rFonts w:ascii="Arial" w:hAnsi="Arial" w:eastAsia="ヒラギノ角ゴ Pro W3" w:cs="Arial"/>
          <w:color w:val="000000"/>
          <w:sz w:val="22"/>
          <w:szCs w:val="20"/>
        </w:rPr>
        <w:lastRenderedPageBreak/>
        <w:t>In short, the way ZIO provides to talk to our hardware is through two different channels, one for control and one for data.</w:t>
      </w:r>
      <w:r w:rsidR="000424ED">
        <w:rPr>
          <w:rFonts w:ascii="Arial" w:hAnsi="Arial" w:eastAsia="ヒラギノ角ゴ Pro W3" w:cs="Arial"/>
          <w:color w:val="000000"/>
          <w:sz w:val="22"/>
          <w:szCs w:val="20"/>
        </w:rPr>
        <w:t xml:space="preserve"> </w:t>
      </w:r>
      <w:r w:rsidR="000424ED">
        <w:rPr>
          <w:rFonts w:ascii="Arial" w:hAnsi="Arial" w:eastAsia="ヒラギノ角ゴ Pro W3" w:cs="Arial"/>
          <w:i/>
          <w:color w:val="000000"/>
          <w:sz w:val="22"/>
          <w:szCs w:val="20"/>
        </w:rPr>
        <w:t xml:space="preserve">Figure 4 </w:t>
      </w:r>
      <w:r w:rsidRPr="000424ED" w:rsidR="000424ED">
        <w:rPr>
          <w:rFonts w:ascii="Arial" w:hAnsi="Arial" w:eastAsia="ヒラギノ角ゴ Pro W3" w:cs="Arial"/>
          <w:color w:val="000000"/>
          <w:sz w:val="22"/>
          <w:szCs w:val="20"/>
        </w:rPr>
        <w:t>shows the two data flows.</w:t>
      </w:r>
    </w:p>
    <w:p w:rsidR="00A214FC" w:rsidP="00A214FC" w:rsidRDefault="00A214FC" w14:paraId="133A9350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7718F" w:rsidP="00F7718F" w:rsidRDefault="00903FE9" w14:paraId="5BC60E9A">
      <w:pPr>
        <w:keepNext/>
        <w:suppressAutoHyphens w:val="0"/>
        <w:autoSpaceDE w:val="0"/>
        <w:autoSpaceDN w:val="0"/>
        <w:adjustRightInd w:val="0"/>
        <w:jc w:val="center"/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71E2DD13" wp14:editId="27481BBD">
            <wp:extent cx="5235078" cy="3125338"/>
            <wp:effectExtent l="0" t="0" r="3810" b="0"/>
            <wp:docPr id="365" name="Imagem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870" cy="314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B672C" w:rsidR="00903FE9" w:rsidP="00F7718F" w:rsidRDefault="000424ED" w14:paraId="0FBC028F">
      <w:pPr>
        <w:pStyle w:val="Caption"/>
        <w:jc w:val="center"/>
        <w:rPr>
          <w:rFonts w:ascii="Arial" w:hAnsi="Arial" w:cs="Arial"/>
          <w:sz w:val="22"/>
          <w:szCs w:val="22"/>
        </w:rPr>
      </w:pPr>
      <w:r>
        <w:t>Figure</w:t>
      </w:r>
      <w:r w:rsidR="00F7718F">
        <w:t xml:space="preserve"> </w:t>
      </w:r>
      <w:r w:rsidR="00F7718F">
        <w:fldChar w:fldCharType="begin"/>
      </w:r>
      <w:r w:rsidR="00F7718F">
        <w:instrText xml:space="preserve"> SEQ Figura \* ARABIC </w:instrText>
      </w:r>
      <w:r w:rsidR="00F7718F">
        <w:fldChar w:fldCharType="separate"/>
      </w:r>
      <w:r w:rsidR="006351FA">
        <w:rPr>
          <w:noProof/>
        </w:rPr>
        <w:t>4</w:t>
      </w:r>
      <w:r w:rsidR="00F7718F">
        <w:fldChar w:fldCharType="end"/>
      </w:r>
      <w:r w:rsidR="00F7718F">
        <w:t xml:space="preserve"> - ZIO data pipeline</w:t>
      </w:r>
    </w:p>
    <w:p w:rsidR="00A214FC" w:rsidP="00A214FC" w:rsidRDefault="00A214FC" w14:paraId="3D7517F0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67958" w:rsidP="00467958" w:rsidRDefault="00F7718F" w14:paraId="5A8D10BE">
      <w:pPr>
        <w:suppressAutoHyphens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</w:t>
      </w:r>
      <w:r w:rsidR="00467958">
        <w:rPr>
          <w:rFonts w:ascii="Arial" w:hAnsi="Arial" w:cs="Arial"/>
          <w:sz w:val="22"/>
          <w:szCs w:val="22"/>
        </w:rPr>
        <w:t xml:space="preserve">designing </w:t>
      </w:r>
      <w:r>
        <w:rPr>
          <w:rFonts w:ascii="Arial" w:hAnsi="Arial" w:cs="Arial"/>
          <w:sz w:val="22"/>
          <w:szCs w:val="22"/>
        </w:rPr>
        <w:t>a</w:t>
      </w:r>
      <w:r w:rsidR="00467958">
        <w:rPr>
          <w:rFonts w:ascii="Arial" w:hAnsi="Arial" w:cs="Arial"/>
          <w:sz w:val="22"/>
          <w:szCs w:val="22"/>
        </w:rPr>
        <w:t xml:space="preserve"> piece of</w:t>
      </w:r>
      <w:r>
        <w:rPr>
          <w:rFonts w:ascii="Arial" w:hAnsi="Arial" w:cs="Arial"/>
          <w:sz w:val="22"/>
          <w:szCs w:val="22"/>
        </w:rPr>
        <w:t xml:space="preserve"> low-level software to communicate to an acquisition device</w:t>
      </w:r>
      <w:r w:rsidR="0046795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D51ED8">
        <w:rPr>
          <w:rFonts w:ascii="Arial" w:hAnsi="Arial" w:cs="Arial"/>
          <w:sz w:val="22"/>
          <w:szCs w:val="22"/>
        </w:rPr>
        <w:t>it is important to choose</w:t>
      </w:r>
      <w:r>
        <w:rPr>
          <w:rFonts w:ascii="Arial" w:hAnsi="Arial" w:cs="Arial"/>
          <w:sz w:val="22"/>
          <w:szCs w:val="22"/>
        </w:rPr>
        <w:t xml:space="preserve"> </w:t>
      </w:r>
      <w:r w:rsidR="00D51ED8">
        <w:rPr>
          <w:rFonts w:ascii="Arial" w:hAnsi="Arial" w:cs="Arial"/>
          <w:sz w:val="22"/>
          <w:szCs w:val="22"/>
        </w:rPr>
        <w:t xml:space="preserve">the way </w:t>
      </w:r>
      <w:r>
        <w:rPr>
          <w:rFonts w:ascii="Arial" w:hAnsi="Arial" w:cs="Arial"/>
          <w:sz w:val="22"/>
          <w:szCs w:val="22"/>
        </w:rPr>
        <w:t xml:space="preserve">data </w:t>
      </w:r>
      <w:r w:rsidR="00D51ED8">
        <w:rPr>
          <w:rFonts w:ascii="Arial" w:hAnsi="Arial" w:cs="Arial"/>
          <w:sz w:val="22"/>
          <w:szCs w:val="22"/>
        </w:rPr>
        <w:t xml:space="preserve">streams </w:t>
      </w:r>
      <w:r>
        <w:rPr>
          <w:rFonts w:ascii="Arial" w:hAnsi="Arial" w:cs="Arial"/>
          <w:sz w:val="22"/>
          <w:szCs w:val="22"/>
        </w:rPr>
        <w:t xml:space="preserve">should be passed </w:t>
      </w:r>
      <w:r w:rsidR="00B16401">
        <w:rPr>
          <w:rFonts w:ascii="Arial" w:hAnsi="Arial" w:cs="Arial"/>
          <w:sz w:val="22"/>
          <w:szCs w:val="22"/>
        </w:rPr>
        <w:t>back and forth the hardware de</w:t>
      </w:r>
      <w:r w:rsidR="00D51ED8">
        <w:rPr>
          <w:rFonts w:ascii="Arial" w:hAnsi="Arial" w:cs="Arial"/>
          <w:sz w:val="22"/>
          <w:szCs w:val="22"/>
        </w:rPr>
        <w:t>v</w:t>
      </w:r>
      <w:r w:rsidR="00B16401">
        <w:rPr>
          <w:rFonts w:ascii="Arial" w:hAnsi="Arial" w:cs="Arial"/>
          <w:sz w:val="22"/>
          <w:szCs w:val="22"/>
        </w:rPr>
        <w:t>ice</w:t>
      </w:r>
      <w:r w:rsidR="00D51ED8">
        <w:rPr>
          <w:rFonts w:ascii="Arial" w:hAnsi="Arial" w:cs="Arial"/>
          <w:sz w:val="22"/>
          <w:szCs w:val="22"/>
        </w:rPr>
        <w:t xml:space="preserve">. To illustrate this they can be qualified in three types: </w:t>
      </w:r>
      <w:r w:rsidR="00896C61">
        <w:rPr>
          <w:rFonts w:ascii="Arial" w:hAnsi="Arial" w:cs="Arial"/>
          <w:b/>
          <w:sz w:val="22"/>
          <w:szCs w:val="22"/>
        </w:rPr>
        <w:t xml:space="preserve">Polling mode, </w:t>
      </w:r>
      <w:proofErr w:type="gramStart"/>
      <w:r w:rsidR="00896C61">
        <w:rPr>
          <w:rFonts w:ascii="Arial" w:hAnsi="Arial" w:cs="Arial"/>
          <w:b/>
          <w:sz w:val="22"/>
          <w:szCs w:val="22"/>
        </w:rPr>
        <w:t>Interrupt</w:t>
      </w:r>
      <w:r w:rsidRPr="00467958" w:rsidR="00D51ED8">
        <w:rPr>
          <w:rFonts w:ascii="Arial" w:hAnsi="Arial" w:cs="Arial"/>
          <w:b/>
          <w:sz w:val="22"/>
          <w:szCs w:val="22"/>
        </w:rPr>
        <w:t xml:space="preserve">  based</w:t>
      </w:r>
      <w:proofErr w:type="gramEnd"/>
      <w:r w:rsidR="00896C61">
        <w:rPr>
          <w:rFonts w:ascii="Arial" w:hAnsi="Arial" w:cs="Arial"/>
          <w:b/>
          <w:sz w:val="22"/>
          <w:szCs w:val="22"/>
        </w:rPr>
        <w:t>,</w:t>
      </w:r>
      <w:r w:rsidRPr="00467958" w:rsidR="00D51ED8">
        <w:rPr>
          <w:rFonts w:ascii="Arial" w:hAnsi="Arial" w:cs="Arial"/>
          <w:b/>
          <w:sz w:val="22"/>
          <w:szCs w:val="22"/>
        </w:rPr>
        <w:t xml:space="preserve">  and DMA </w:t>
      </w:r>
      <w:r w:rsidR="00D36A01">
        <w:rPr>
          <w:rFonts w:ascii="Arial" w:hAnsi="Arial" w:cs="Arial"/>
          <w:b/>
          <w:sz w:val="22"/>
          <w:szCs w:val="22"/>
        </w:rPr>
        <w:t xml:space="preserve">(Direct Memory Access) </w:t>
      </w:r>
      <w:r w:rsidRPr="00467958" w:rsidR="00D51ED8">
        <w:rPr>
          <w:rFonts w:ascii="Arial" w:hAnsi="Arial" w:cs="Arial"/>
          <w:b/>
          <w:sz w:val="22"/>
          <w:szCs w:val="22"/>
        </w:rPr>
        <w:t>transfers</w:t>
      </w:r>
      <w:r w:rsidR="00037D32">
        <w:rPr>
          <w:rFonts w:ascii="Arial" w:hAnsi="Arial" w:cs="Arial"/>
          <w:sz w:val="22"/>
          <w:szCs w:val="22"/>
        </w:rPr>
        <w:t>.</w:t>
      </w:r>
    </w:p>
    <w:p w:rsidR="00896C61" w:rsidP="00467958" w:rsidRDefault="00896C61" w14:paraId="4263E0C2">
      <w:pPr>
        <w:suppressAutoHyphens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:rsidR="00467958" w:rsidP="00926785" w:rsidRDefault="00037D32" w14:paraId="530EF96B">
      <w:pPr>
        <w:pStyle w:val="ListParagraph"/>
        <w:numPr>
          <w:ilvl w:val="0"/>
          <w:numId w:val="25"/>
        </w:numPr>
        <w:suppressAutoHyphens w:val="0"/>
        <w:autoSpaceDE w:val="0"/>
        <w:autoSpaceDN w:val="0"/>
        <w:adjustRightInd w:val="0"/>
        <w:ind w:firstLine="432"/>
        <w:rPr>
          <w:rFonts w:ascii="Arial" w:hAnsi="Arial" w:cs="Arial"/>
          <w:sz w:val="22"/>
          <w:szCs w:val="22"/>
        </w:rPr>
      </w:pPr>
      <w:r w:rsidRPr="00467958">
        <w:rPr>
          <w:rFonts w:ascii="Arial" w:hAnsi="Arial" w:cs="Arial"/>
          <w:b/>
          <w:sz w:val="22"/>
          <w:szCs w:val="22"/>
        </w:rPr>
        <w:t>Polling mode</w:t>
      </w:r>
      <w:r w:rsidR="00896C61">
        <w:rPr>
          <w:rFonts w:ascii="Arial" w:hAnsi="Arial" w:cs="Arial"/>
          <w:b/>
          <w:sz w:val="22"/>
          <w:szCs w:val="22"/>
        </w:rPr>
        <w:t>:</w:t>
      </w:r>
      <w:r w:rsidRPr="00467958">
        <w:rPr>
          <w:rFonts w:ascii="Arial" w:hAnsi="Arial" w:cs="Arial"/>
          <w:sz w:val="22"/>
          <w:szCs w:val="22"/>
        </w:rPr>
        <w:t xml:space="preserve"> the CPU checks the state of the </w:t>
      </w:r>
      <w:r w:rsidRPr="00467958" w:rsidR="00926785">
        <w:rPr>
          <w:rFonts w:ascii="Arial" w:hAnsi="Arial" w:cs="Arial"/>
          <w:sz w:val="22"/>
          <w:szCs w:val="22"/>
        </w:rPr>
        <w:t>device’s registers every time it can, this has the advantage of providing a fast and low latency communication and data transfer between them, but at the cost of high CPU load.</w:t>
      </w:r>
    </w:p>
    <w:p w:rsidR="00F4622A" w:rsidP="00F4622A" w:rsidRDefault="00467958" w14:paraId="5E29CD91">
      <w:pPr>
        <w:pStyle w:val="ListParagraph"/>
        <w:numPr>
          <w:ilvl w:val="0"/>
          <w:numId w:val="25"/>
        </w:numPr>
        <w:suppressAutoHyphens w:val="0"/>
        <w:autoSpaceDE w:val="0"/>
        <w:autoSpaceDN w:val="0"/>
        <w:adjustRightInd w:val="0"/>
        <w:ind w:firstLine="432"/>
        <w:rPr>
          <w:rFonts w:ascii="Arial" w:hAnsi="Arial" w:cs="Arial"/>
          <w:sz w:val="22"/>
          <w:szCs w:val="22"/>
        </w:rPr>
      </w:pPr>
      <w:r w:rsidRPr="00467958">
        <w:rPr>
          <w:rFonts w:ascii="Arial" w:hAnsi="Arial" w:cs="Arial"/>
          <w:b/>
          <w:sz w:val="22"/>
          <w:szCs w:val="22"/>
        </w:rPr>
        <w:t>Interrupt</w:t>
      </w:r>
      <w:r w:rsidRPr="00467958" w:rsidR="00926785">
        <w:rPr>
          <w:rFonts w:ascii="Arial" w:hAnsi="Arial" w:cs="Arial"/>
          <w:sz w:val="22"/>
          <w:szCs w:val="22"/>
        </w:rPr>
        <w:t xml:space="preserve"> </w:t>
      </w:r>
      <w:r w:rsidRPr="00896C61" w:rsidR="00926785">
        <w:rPr>
          <w:rFonts w:ascii="Arial" w:hAnsi="Arial" w:cs="Arial"/>
          <w:b/>
          <w:sz w:val="22"/>
          <w:szCs w:val="22"/>
        </w:rPr>
        <w:t>based</w:t>
      </w:r>
      <w:r w:rsidR="00896C61">
        <w:rPr>
          <w:rFonts w:ascii="Arial" w:hAnsi="Arial" w:cs="Arial"/>
          <w:sz w:val="22"/>
          <w:szCs w:val="22"/>
        </w:rPr>
        <w:t>:</w:t>
      </w:r>
      <w:r w:rsidRPr="00467958" w:rsidR="00926785">
        <w:rPr>
          <w:rFonts w:ascii="Arial" w:hAnsi="Arial" w:cs="Arial"/>
          <w:sz w:val="22"/>
          <w:szCs w:val="22"/>
        </w:rPr>
        <w:t xml:space="preserve"> </w:t>
      </w:r>
      <w:r w:rsidR="00F4622A">
        <w:rPr>
          <w:rFonts w:ascii="Arial" w:hAnsi="Arial" w:cs="Arial"/>
          <w:sz w:val="22"/>
          <w:szCs w:val="22"/>
        </w:rPr>
        <w:t xml:space="preserve">this type of </w:t>
      </w:r>
      <w:r w:rsidRPr="00467958" w:rsidR="00926785">
        <w:rPr>
          <w:rFonts w:ascii="Arial" w:hAnsi="Arial" w:cs="Arial"/>
          <w:sz w:val="22"/>
          <w:szCs w:val="22"/>
        </w:rPr>
        <w:t xml:space="preserve">transfers eases the CPU load time as it only </w:t>
      </w:r>
      <w:r w:rsidR="00D36A01">
        <w:rPr>
          <w:rFonts w:ascii="Arial" w:hAnsi="Arial" w:cs="Arial"/>
          <w:sz w:val="22"/>
          <w:szCs w:val="22"/>
        </w:rPr>
        <w:t>have to care</w:t>
      </w:r>
      <w:r w:rsidRPr="00467958" w:rsidR="00926785">
        <w:rPr>
          <w:rFonts w:ascii="Arial" w:hAnsi="Arial" w:cs="Arial"/>
          <w:sz w:val="22"/>
          <w:szCs w:val="22"/>
        </w:rPr>
        <w:t xml:space="preserve"> about the hardware</w:t>
      </w:r>
      <w:r w:rsidR="00D36A01">
        <w:rPr>
          <w:rFonts w:ascii="Arial" w:hAnsi="Arial" w:cs="Arial"/>
          <w:sz w:val="22"/>
          <w:szCs w:val="22"/>
        </w:rPr>
        <w:t xml:space="preserve"> when it tells the CPU to do so; it has the advantage of a lower impact on</w:t>
      </w:r>
      <w:r w:rsidRPr="00467958" w:rsidR="00926785">
        <w:rPr>
          <w:rFonts w:ascii="Arial" w:hAnsi="Arial" w:cs="Arial"/>
          <w:sz w:val="22"/>
          <w:szCs w:val="22"/>
        </w:rPr>
        <w:t xml:space="preserve"> CPU loads and fast transfer</w:t>
      </w:r>
      <w:r w:rsidR="00D36A01">
        <w:rPr>
          <w:rFonts w:ascii="Arial" w:hAnsi="Arial" w:cs="Arial"/>
          <w:sz w:val="22"/>
          <w:szCs w:val="22"/>
        </w:rPr>
        <w:t>,</w:t>
      </w:r>
      <w:r w:rsidRPr="00467958" w:rsidR="00926785">
        <w:rPr>
          <w:rFonts w:ascii="Arial" w:hAnsi="Arial" w:cs="Arial"/>
          <w:sz w:val="22"/>
          <w:szCs w:val="22"/>
        </w:rPr>
        <w:t xml:space="preserve"> but with variable latency.</w:t>
      </w:r>
    </w:p>
    <w:p w:rsidRPr="00F4622A" w:rsidR="00926785" w:rsidP="00F4622A" w:rsidRDefault="00926785" w14:paraId="54642A36">
      <w:pPr>
        <w:pStyle w:val="ListParagraph"/>
        <w:numPr>
          <w:ilvl w:val="0"/>
          <w:numId w:val="25"/>
        </w:numPr>
        <w:suppressAutoHyphens w:val="0"/>
        <w:autoSpaceDE w:val="0"/>
        <w:autoSpaceDN w:val="0"/>
        <w:adjustRightInd w:val="0"/>
        <w:ind w:firstLine="432"/>
        <w:rPr>
          <w:rFonts w:ascii="Arial" w:hAnsi="Arial" w:cs="Arial"/>
          <w:sz w:val="22"/>
          <w:szCs w:val="22"/>
        </w:rPr>
      </w:pPr>
      <w:r w:rsidRPr="00F4622A">
        <w:rPr>
          <w:rFonts w:ascii="Arial" w:hAnsi="Arial" w:cs="Arial"/>
          <w:b/>
          <w:sz w:val="22"/>
          <w:szCs w:val="22"/>
        </w:rPr>
        <w:t>DMA transfers</w:t>
      </w:r>
      <w:r w:rsidR="00F4622A">
        <w:rPr>
          <w:rFonts w:ascii="Arial" w:hAnsi="Arial" w:cs="Arial"/>
          <w:sz w:val="22"/>
          <w:szCs w:val="22"/>
        </w:rPr>
        <w:t>:</w:t>
      </w:r>
      <w:r w:rsidRPr="00F4622A">
        <w:rPr>
          <w:rFonts w:ascii="Arial" w:hAnsi="Arial" w:cs="Arial"/>
          <w:sz w:val="22"/>
          <w:szCs w:val="22"/>
        </w:rPr>
        <w:t xml:space="preserve"> relies on a shared memory area the CPU provides to the DMA controller to work on the transfer with the hardware device, this frees completely the CPU from controlling the hardware transfer representing a true concurrent system. High</w:t>
      </w:r>
      <w:r w:rsidRPr="00F4622A" w:rsidR="003649C3">
        <w:rPr>
          <w:rFonts w:ascii="Arial" w:hAnsi="Arial" w:cs="Arial"/>
          <w:sz w:val="22"/>
          <w:szCs w:val="22"/>
        </w:rPr>
        <w:t xml:space="preserve">est of all transfer rates allied to an acceptable latency. </w:t>
      </w:r>
    </w:p>
    <w:p w:rsidRPr="001B672C" w:rsidR="00F7718F" w:rsidP="00A214FC" w:rsidRDefault="00F7718F" w14:paraId="13A6561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Pr="001B672C" w:rsidR="00D817B2" w:rsidP="003649C3" w:rsidRDefault="00D817B2" w14:paraId="347FB474">
      <w:pPr>
        <w:pStyle w:val="Heading1"/>
        <w:numPr>
          <w:ilvl w:val="0"/>
          <w:numId w:val="0"/>
        </w:numPr>
      </w:pPr>
    </w:p>
    <w:p w:rsidR="0041102D" w:rsidRDefault="0041102D" w14:paraId="5225EEA2">
      <w:pPr>
        <w:suppressAutoHyphens w:val="0"/>
        <w:spacing w:after="160" w:line="259" w:lineRule="auto"/>
        <w:rPr>
          <w:rFonts w:ascii="Arial" w:hAnsi="Arial" w:eastAsia="Droid Sans Fallback" w:cs="Lohit Hindi"/>
          <w:b/>
          <w:bCs/>
          <w:sz w:val="32"/>
          <w:szCs w:val="32"/>
        </w:rPr>
      </w:pPr>
      <w:bookmarkStart w:name="__RefHeading__228_508990309" w:id="11"/>
      <w:bookmarkEnd w:id="11"/>
      <w:r>
        <w:br w:type="page"/>
      </w:r>
    </w:p>
    <w:p w:rsidR="00D817B2" w:rsidP="00D817B2" w:rsidRDefault="00D817B2" w14:paraId="2077E978">
      <w:pPr>
        <w:pStyle w:val="Heading1"/>
      </w:pPr>
      <w:bookmarkStart w:name="_Toc410121608" w:id="12"/>
      <w:r w:rsidRPr="001B672C">
        <w:lastRenderedPageBreak/>
        <w:t>Operating the setup</w:t>
      </w:r>
      <w:bookmarkEnd w:id="12"/>
    </w:p>
    <w:p w:rsidR="001F5057" w:rsidP="001F5057" w:rsidRDefault="001F5057" w14:paraId="650EC239">
      <w:pPr>
        <w:pStyle w:val="FreeForm"/>
        <w:spacing w:after="160" w:line="288" w:lineRule="auto"/>
        <w:jc w:val="both"/>
        <w:rPr>
          <w:rFonts w:ascii="Arial" w:hAnsi="Arial" w:cs="Arial"/>
          <w:sz w:val="22"/>
        </w:rPr>
      </w:pPr>
    </w:p>
    <w:p w:rsidRPr="00482043" w:rsidR="00482043" w:rsidP="001F5057" w:rsidRDefault="00D817B2" w14:paraId="13FAAD12">
      <w:pPr>
        <w:pStyle w:val="FreeForm"/>
        <w:numPr>
          <w:ilvl w:val="0"/>
          <w:numId w:val="26"/>
        </w:numPr>
        <w:spacing w:after="160" w:line="288" w:lineRule="auto"/>
        <w:jc w:val="both"/>
        <w:rPr>
          <w:rFonts w:ascii="Arial" w:hAnsi="Arial" w:cs="Arial"/>
          <w:sz w:val="22"/>
        </w:rPr>
      </w:pPr>
      <w:r w:rsidRPr="00762169">
        <w:rPr>
          <w:rFonts w:ascii="Arial" w:hAnsi="Arial" w:cs="Arial"/>
          <w:sz w:val="22"/>
        </w:rPr>
        <w:t>Construct/confirm the experimental setup according to the sketch</w:t>
      </w:r>
      <w:r w:rsidRPr="00762169" w:rsidR="00411CCE">
        <w:rPr>
          <w:rFonts w:ascii="Arial" w:hAnsi="Arial" w:cs="Arial"/>
          <w:sz w:val="22"/>
        </w:rPr>
        <w:t xml:space="preserve"> you find at the beginning of this document</w:t>
      </w:r>
      <w:r w:rsidRPr="00762169" w:rsidR="00762169">
        <w:rPr>
          <w:rFonts w:ascii="Arial" w:hAnsi="Arial" w:cs="Arial"/>
          <w:sz w:val="22"/>
        </w:rPr>
        <w:t>.</w:t>
      </w:r>
      <w:r w:rsidR="005272AB">
        <w:rPr>
          <w:rFonts w:ascii="Arial" w:hAnsi="Arial" w:cs="Arial"/>
          <w:sz w:val="22"/>
        </w:rPr>
        <w:t xml:space="preserve"> </w:t>
      </w:r>
      <w:r w:rsidR="005272AB">
        <w:rPr>
          <w:rFonts w:ascii="Arial" w:hAnsi="Arial" w:cs="Arial"/>
          <w:b/>
          <w:szCs w:val="24"/>
        </w:rPr>
        <w:t>Check that both outputs of the AFG are switched OFF.</w:t>
      </w:r>
    </w:p>
    <w:p w:rsidRPr="00762169" w:rsidR="001F5057" w:rsidP="00482043" w:rsidRDefault="00D817B2" w14:paraId="3B1A81CE">
      <w:pPr>
        <w:pStyle w:val="FreeForm"/>
        <w:spacing w:after="160" w:line="288" w:lineRule="auto"/>
        <w:ind w:left="360"/>
        <w:jc w:val="both"/>
        <w:rPr>
          <w:rFonts w:ascii="Arial" w:hAnsi="Arial" w:cs="Arial"/>
          <w:sz w:val="22"/>
        </w:rPr>
      </w:pPr>
      <w:r w:rsidRPr="00762169">
        <w:rPr>
          <w:rFonts w:ascii="Arial" w:hAnsi="Arial" w:cs="Arial"/>
          <w:sz w:val="22"/>
        </w:rPr>
        <w:t>The signal generated by the</w:t>
      </w:r>
      <w:r w:rsidRPr="00762169" w:rsidR="00BB7531">
        <w:rPr>
          <w:rFonts w:ascii="Arial" w:hAnsi="Arial" w:cs="Arial"/>
          <w:sz w:val="22"/>
        </w:rPr>
        <w:t xml:space="preserve"> Ch</w:t>
      </w:r>
      <w:r w:rsidRPr="00762169" w:rsidR="00411CCE">
        <w:rPr>
          <w:rFonts w:ascii="Arial" w:hAnsi="Arial" w:cs="Arial"/>
          <w:sz w:val="22"/>
        </w:rPr>
        <w:t>annel</w:t>
      </w:r>
      <w:r w:rsidRPr="00762169" w:rsidR="00BB7531">
        <w:rPr>
          <w:rFonts w:ascii="Arial" w:hAnsi="Arial" w:cs="Arial"/>
          <w:sz w:val="22"/>
        </w:rPr>
        <w:t>-1</w:t>
      </w:r>
      <w:r w:rsidRPr="00762169" w:rsidR="00B969C5">
        <w:rPr>
          <w:rFonts w:ascii="Arial" w:hAnsi="Arial" w:cs="Arial"/>
          <w:sz w:val="22"/>
        </w:rPr>
        <w:t xml:space="preserve"> (</w:t>
      </w:r>
      <w:r w:rsidRPr="00762169" w:rsidR="00B969C5">
        <w:rPr>
          <w:rFonts w:ascii="Arial" w:hAnsi="Arial" w:cs="Arial"/>
          <w:b/>
          <w:sz w:val="22"/>
        </w:rPr>
        <w:t>source input</w:t>
      </w:r>
      <w:r w:rsidRPr="00762169" w:rsidR="00B969C5">
        <w:rPr>
          <w:rFonts w:ascii="Arial" w:hAnsi="Arial" w:cs="Arial"/>
          <w:sz w:val="22"/>
        </w:rPr>
        <w:t>)</w:t>
      </w:r>
      <w:r w:rsidRPr="00762169" w:rsidR="00BB7531">
        <w:rPr>
          <w:rFonts w:ascii="Arial" w:hAnsi="Arial" w:cs="Arial"/>
          <w:sz w:val="22"/>
        </w:rPr>
        <w:t xml:space="preserve"> of the</w:t>
      </w:r>
      <w:r w:rsidR="00F41476">
        <w:rPr>
          <w:rFonts w:ascii="Arial" w:hAnsi="Arial" w:cs="Arial"/>
          <w:sz w:val="22"/>
        </w:rPr>
        <w:t xml:space="preserve"> AFG unit is supplied </w:t>
      </w:r>
      <w:r w:rsidRPr="00762169">
        <w:rPr>
          <w:rFonts w:ascii="Arial" w:hAnsi="Arial" w:cs="Arial"/>
          <w:sz w:val="22"/>
        </w:rPr>
        <w:t xml:space="preserve">to the oscilloscope, </w:t>
      </w:r>
      <w:r w:rsidRPr="00762169" w:rsidR="00BB7531">
        <w:rPr>
          <w:rFonts w:ascii="Arial" w:hAnsi="Arial" w:cs="Arial"/>
          <w:sz w:val="22"/>
        </w:rPr>
        <w:t xml:space="preserve">and </w:t>
      </w:r>
      <w:r w:rsidR="00F41476">
        <w:rPr>
          <w:rFonts w:ascii="Arial" w:hAnsi="Arial" w:cs="Arial"/>
          <w:sz w:val="22"/>
        </w:rPr>
        <w:t>to t</w:t>
      </w:r>
      <w:r w:rsidRPr="00762169" w:rsidR="00BB7531">
        <w:rPr>
          <w:rFonts w:ascii="Arial" w:hAnsi="Arial" w:cs="Arial"/>
          <w:sz w:val="22"/>
        </w:rPr>
        <w:t>he Ch</w:t>
      </w:r>
      <w:r w:rsidRPr="00762169" w:rsidR="00B969C5">
        <w:rPr>
          <w:rFonts w:ascii="Arial" w:hAnsi="Arial" w:cs="Arial"/>
          <w:sz w:val="22"/>
        </w:rPr>
        <w:t>annel</w:t>
      </w:r>
      <w:r w:rsidRPr="00762169" w:rsidR="00BB7531">
        <w:rPr>
          <w:rFonts w:ascii="Arial" w:hAnsi="Arial" w:cs="Arial"/>
          <w:sz w:val="22"/>
        </w:rPr>
        <w:t>-1</w:t>
      </w:r>
      <w:r w:rsidRPr="00762169">
        <w:rPr>
          <w:rFonts w:ascii="Arial" w:hAnsi="Arial" w:cs="Arial"/>
          <w:sz w:val="22"/>
        </w:rPr>
        <w:t xml:space="preserve"> input of the </w:t>
      </w:r>
      <w:r w:rsidRPr="00762169" w:rsidR="00BB7531">
        <w:rPr>
          <w:rFonts w:ascii="Arial" w:hAnsi="Arial" w:cs="Arial"/>
          <w:sz w:val="22"/>
        </w:rPr>
        <w:t>ADC</w:t>
      </w:r>
      <w:r w:rsidRPr="00762169">
        <w:rPr>
          <w:rFonts w:ascii="Arial" w:hAnsi="Arial" w:cs="Arial"/>
          <w:sz w:val="22"/>
        </w:rPr>
        <w:t xml:space="preserve"> card. </w:t>
      </w:r>
      <w:r w:rsidRPr="00762169" w:rsidR="00BB7531">
        <w:rPr>
          <w:rFonts w:ascii="Arial" w:hAnsi="Arial" w:cs="Arial"/>
          <w:sz w:val="22"/>
        </w:rPr>
        <w:t>U</w:t>
      </w:r>
      <w:r w:rsidRPr="00762169">
        <w:rPr>
          <w:rFonts w:ascii="Arial" w:hAnsi="Arial" w:cs="Arial"/>
          <w:sz w:val="22"/>
        </w:rPr>
        <w:t xml:space="preserve">se a T-BNC to </w:t>
      </w:r>
      <w:r w:rsidR="00F41476">
        <w:rPr>
          <w:rFonts w:ascii="Arial" w:hAnsi="Arial" w:cs="Arial"/>
          <w:sz w:val="22"/>
        </w:rPr>
        <w:t>split the signal at the AFG output</w:t>
      </w:r>
      <w:r w:rsidRPr="00762169">
        <w:rPr>
          <w:rFonts w:ascii="Arial" w:hAnsi="Arial" w:cs="Arial"/>
          <w:sz w:val="22"/>
        </w:rPr>
        <w:t>.</w:t>
      </w:r>
      <w:r w:rsidRPr="00762169" w:rsidR="00BB7531">
        <w:rPr>
          <w:rFonts w:ascii="Arial" w:hAnsi="Arial" w:cs="Arial"/>
          <w:sz w:val="22"/>
        </w:rPr>
        <w:t xml:space="preserve"> Also check if the </w:t>
      </w:r>
      <w:r w:rsidRPr="00762169" w:rsidR="00AE3AC7">
        <w:rPr>
          <w:rFonts w:ascii="Arial" w:hAnsi="Arial" w:cs="Arial"/>
          <w:sz w:val="22"/>
        </w:rPr>
        <w:t>Ch</w:t>
      </w:r>
      <w:r w:rsidRPr="00762169" w:rsidR="00B969C5">
        <w:rPr>
          <w:rFonts w:ascii="Arial" w:hAnsi="Arial" w:cs="Arial"/>
          <w:sz w:val="22"/>
        </w:rPr>
        <w:t>annel</w:t>
      </w:r>
      <w:r w:rsidRPr="00762169" w:rsidR="00AE3AC7">
        <w:rPr>
          <w:rFonts w:ascii="Arial" w:hAnsi="Arial" w:cs="Arial"/>
          <w:sz w:val="22"/>
        </w:rPr>
        <w:t xml:space="preserve">-2 </w:t>
      </w:r>
      <w:r w:rsidRPr="00762169" w:rsidR="00BB7531">
        <w:rPr>
          <w:rFonts w:ascii="Arial" w:hAnsi="Arial" w:cs="Arial"/>
          <w:sz w:val="22"/>
        </w:rPr>
        <w:t xml:space="preserve">output </w:t>
      </w:r>
      <w:r w:rsidRPr="00762169" w:rsidR="00B969C5">
        <w:rPr>
          <w:rFonts w:ascii="Arial" w:hAnsi="Arial" w:cs="Arial"/>
          <w:sz w:val="22"/>
        </w:rPr>
        <w:t>(</w:t>
      </w:r>
      <w:r w:rsidRPr="00762169" w:rsidR="00B969C5">
        <w:rPr>
          <w:rFonts w:ascii="Arial" w:hAnsi="Arial" w:cs="Arial"/>
          <w:b/>
          <w:sz w:val="22"/>
        </w:rPr>
        <w:t>trigger input</w:t>
      </w:r>
      <w:r w:rsidRPr="00762169" w:rsidR="00B969C5">
        <w:rPr>
          <w:rFonts w:ascii="Arial" w:hAnsi="Arial" w:cs="Arial"/>
          <w:sz w:val="22"/>
        </w:rPr>
        <w:t xml:space="preserve">) </w:t>
      </w:r>
      <w:r w:rsidRPr="00762169" w:rsidR="00BB7531">
        <w:rPr>
          <w:rFonts w:ascii="Arial" w:hAnsi="Arial" w:cs="Arial"/>
          <w:sz w:val="22"/>
        </w:rPr>
        <w:t xml:space="preserve">of the AFG is connected to the </w:t>
      </w:r>
      <w:r w:rsidRPr="00762169" w:rsidR="00415C07">
        <w:rPr>
          <w:rFonts w:ascii="Arial" w:hAnsi="Arial" w:cs="Arial"/>
          <w:sz w:val="22"/>
        </w:rPr>
        <w:t>Trigger</w:t>
      </w:r>
      <w:r w:rsidRPr="00762169" w:rsidR="00BB7531">
        <w:rPr>
          <w:rFonts w:ascii="Arial" w:hAnsi="Arial" w:cs="Arial"/>
          <w:sz w:val="22"/>
        </w:rPr>
        <w:t xml:space="preserve"> input of the ADC card.</w:t>
      </w:r>
      <w:r w:rsidR="009C64F3">
        <w:rPr>
          <w:rFonts w:ascii="Arial" w:hAnsi="Arial" w:cs="Arial"/>
          <w:sz w:val="22"/>
        </w:rPr>
        <w:t xml:space="preserve"> Again you can monitor the trigger on the scope by spitting with a T-BNC on the AFG output.</w:t>
      </w:r>
    </w:p>
    <w:p w:rsidR="001F5057" w:rsidP="001F5057" w:rsidRDefault="00411CCE" w14:paraId="4F45A2A0">
      <w:pPr>
        <w:pStyle w:val="FreeForm"/>
        <w:numPr>
          <w:ilvl w:val="0"/>
          <w:numId w:val="26"/>
        </w:numPr>
        <w:spacing w:after="16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Using the AFG, set Channel-</w:t>
      </w:r>
      <w:r w:rsidRPr="001B672C" w:rsidR="00424BD4">
        <w:rPr>
          <w:rFonts w:ascii="Arial" w:hAnsi="Arial" w:cs="Arial"/>
          <w:sz w:val="22"/>
        </w:rPr>
        <w:t>1</w:t>
      </w:r>
      <w:r w:rsidRPr="001B672C" w:rsidR="00BB7531">
        <w:rPr>
          <w:rFonts w:ascii="Arial" w:hAnsi="Arial" w:cs="Arial"/>
          <w:sz w:val="22"/>
        </w:rPr>
        <w:t xml:space="preserve"> to generate a sine wavefo</w:t>
      </w:r>
      <w:r w:rsidRPr="001B672C" w:rsidR="00424BD4">
        <w:rPr>
          <w:rFonts w:ascii="Arial" w:hAnsi="Arial" w:cs="Arial"/>
          <w:sz w:val="22"/>
        </w:rPr>
        <w:t>rm with a</w:t>
      </w:r>
      <w:r w:rsidR="001B672C">
        <w:rPr>
          <w:rFonts w:ascii="Arial" w:hAnsi="Arial" w:cs="Arial"/>
          <w:sz w:val="22"/>
        </w:rPr>
        <w:t xml:space="preserve"> frequency of 1</w:t>
      </w:r>
      <w:r w:rsidRPr="001B672C" w:rsidR="00424BD4">
        <w:rPr>
          <w:rFonts w:ascii="Arial" w:hAnsi="Arial" w:cs="Arial"/>
          <w:sz w:val="22"/>
        </w:rPr>
        <w:t xml:space="preserve"> MHz and</w:t>
      </w:r>
      <w:r w:rsidRPr="001B672C" w:rsidR="00BB7531">
        <w:rPr>
          <w:rFonts w:ascii="Arial" w:hAnsi="Arial" w:cs="Arial"/>
          <w:sz w:val="22"/>
        </w:rPr>
        <w:t xml:space="preserve"> amplitude of 1 </w:t>
      </w:r>
      <w:proofErr w:type="spellStart"/>
      <w:r w:rsidRPr="001B672C" w:rsidR="00BB7531">
        <w:rPr>
          <w:rFonts w:ascii="Arial" w:hAnsi="Arial" w:cs="Arial"/>
          <w:sz w:val="22"/>
        </w:rPr>
        <w:t>Vpp</w:t>
      </w:r>
      <w:proofErr w:type="spellEnd"/>
      <w:r w:rsidR="00757050">
        <w:rPr>
          <w:rFonts w:ascii="Arial" w:hAnsi="Arial" w:cs="Arial"/>
          <w:sz w:val="22"/>
        </w:rPr>
        <w:t xml:space="preserve">. </w:t>
      </w:r>
      <w:r w:rsidR="005272AB">
        <w:rPr>
          <w:rFonts w:ascii="Arial" w:hAnsi="Arial" w:cs="Arial"/>
          <w:sz w:val="22"/>
        </w:rPr>
        <w:t>Completed this operation,</w:t>
      </w:r>
      <w:r w:rsidR="001F095E">
        <w:rPr>
          <w:rFonts w:ascii="Arial" w:hAnsi="Arial" w:cs="Arial"/>
          <w:sz w:val="22"/>
        </w:rPr>
        <w:t xml:space="preserve"> set Channel-</w:t>
      </w:r>
      <w:r w:rsidRPr="001B672C" w:rsidR="00424BD4">
        <w:rPr>
          <w:rFonts w:ascii="Arial" w:hAnsi="Arial" w:cs="Arial"/>
          <w:sz w:val="22"/>
        </w:rPr>
        <w:t xml:space="preserve">2 to generate a pulse waveform with a frequency of 1 </w:t>
      </w:r>
      <w:r w:rsidR="005272AB">
        <w:rPr>
          <w:rFonts w:ascii="Arial" w:hAnsi="Arial" w:cs="Arial"/>
          <w:sz w:val="22"/>
        </w:rPr>
        <w:t xml:space="preserve">KHz and amplitude of </w:t>
      </w:r>
      <w:r w:rsidR="0092447D">
        <w:rPr>
          <w:rFonts w:ascii="Arial" w:hAnsi="Arial" w:cs="Arial"/>
          <w:sz w:val="22"/>
        </w:rPr>
        <w:t>4</w:t>
      </w:r>
      <w:r w:rsidRPr="00660201" w:rsidR="00424BD4">
        <w:rPr>
          <w:rFonts w:ascii="Arial" w:hAnsi="Arial" w:cs="Arial"/>
          <w:sz w:val="22"/>
        </w:rPr>
        <w:t xml:space="preserve"> V</w:t>
      </w:r>
      <w:r w:rsidRPr="00660201" w:rsidR="00415C07">
        <w:rPr>
          <w:rFonts w:ascii="Arial" w:hAnsi="Arial" w:cs="Arial"/>
          <w:sz w:val="22"/>
        </w:rPr>
        <w:t xml:space="preserve">. </w:t>
      </w:r>
      <w:r w:rsidR="00E0744D">
        <w:rPr>
          <w:rFonts w:ascii="Arial" w:hAnsi="Arial" w:cs="Arial"/>
          <w:b/>
          <w:szCs w:val="24"/>
        </w:rPr>
        <w:t xml:space="preserve">Don’t turn </w:t>
      </w:r>
      <w:r w:rsidR="00A677BB">
        <w:rPr>
          <w:rFonts w:ascii="Arial" w:hAnsi="Arial" w:cs="Arial"/>
          <w:b/>
          <w:szCs w:val="24"/>
        </w:rPr>
        <w:t xml:space="preserve">them </w:t>
      </w:r>
      <w:r w:rsidR="00E0744D">
        <w:rPr>
          <w:rFonts w:ascii="Arial" w:hAnsi="Arial" w:cs="Arial"/>
          <w:b/>
          <w:szCs w:val="24"/>
        </w:rPr>
        <w:t>ON</w:t>
      </w:r>
      <w:r w:rsidR="00A677BB">
        <w:rPr>
          <w:rFonts w:ascii="Arial" w:hAnsi="Arial" w:cs="Arial"/>
          <w:b/>
          <w:szCs w:val="24"/>
        </w:rPr>
        <w:t xml:space="preserve"> yet, </w:t>
      </w:r>
      <w:r w:rsidRPr="00A81C72" w:rsidR="00415C07">
        <w:rPr>
          <w:rFonts w:ascii="Arial" w:hAnsi="Arial" w:cs="Arial"/>
          <w:b/>
          <w:szCs w:val="24"/>
        </w:rPr>
        <w:t xml:space="preserve">and check if they have not an amplitude above 5 </w:t>
      </w:r>
      <w:proofErr w:type="spellStart"/>
      <w:r w:rsidRPr="00A81C72" w:rsidR="00415C07">
        <w:rPr>
          <w:rFonts w:ascii="Arial" w:hAnsi="Arial" w:cs="Arial"/>
          <w:b/>
          <w:szCs w:val="24"/>
        </w:rPr>
        <w:t>Vpp</w:t>
      </w:r>
      <w:proofErr w:type="spellEnd"/>
      <w:r w:rsidRPr="00A81C72" w:rsidR="00415C07">
        <w:rPr>
          <w:rFonts w:ascii="Arial" w:hAnsi="Arial" w:cs="Arial"/>
          <w:szCs w:val="24"/>
        </w:rPr>
        <w:t>.</w:t>
      </w:r>
    </w:p>
    <w:p w:rsidR="001F5057" w:rsidP="001F5057" w:rsidRDefault="00D817B2" w14:paraId="4A32B13D">
      <w:pPr>
        <w:pStyle w:val="FreeForm"/>
        <w:numPr>
          <w:ilvl w:val="0"/>
          <w:numId w:val="26"/>
        </w:numPr>
        <w:spacing w:after="160" w:line="288" w:lineRule="auto"/>
        <w:jc w:val="both"/>
        <w:rPr>
          <w:rFonts w:ascii="Arial" w:hAnsi="Arial" w:cs="Arial"/>
          <w:sz w:val="22"/>
        </w:rPr>
      </w:pPr>
      <w:r w:rsidRPr="001F5057">
        <w:rPr>
          <w:rFonts w:ascii="Arial" w:hAnsi="Arial" w:cs="Arial"/>
          <w:sz w:val="22"/>
        </w:rPr>
        <w:t xml:space="preserve">Login to the PC and reset the lab8 directories, so all the work/changes done by the previous group are removed and a fresh </w:t>
      </w:r>
      <w:r w:rsidRPr="001F5057" w:rsidR="00BB7531">
        <w:rPr>
          <w:rFonts w:ascii="Arial" w:hAnsi="Arial" w:cs="Arial"/>
          <w:sz w:val="22"/>
        </w:rPr>
        <w:t>copy of the files are installed</w:t>
      </w:r>
    </w:p>
    <w:p w:rsidRPr="001F5057" w:rsidR="00BB7531" w:rsidP="001F5057" w:rsidRDefault="00BB7531" w14:paraId="7FCF72EA">
      <w:pPr>
        <w:pStyle w:val="FreeForm"/>
        <w:numPr>
          <w:ilvl w:val="0"/>
          <w:numId w:val="26"/>
        </w:numPr>
        <w:spacing w:after="160" w:line="288" w:lineRule="auto"/>
        <w:jc w:val="both"/>
        <w:rPr>
          <w:rFonts w:ascii="Arial" w:hAnsi="Arial" w:cs="Arial"/>
          <w:sz w:val="22"/>
        </w:rPr>
      </w:pPr>
      <w:r w:rsidRPr="001F5057">
        <w:rPr>
          <w:rFonts w:ascii="Arial" w:hAnsi="Arial" w:cs="Arial"/>
          <w:sz w:val="22"/>
          <w:szCs w:val="22"/>
        </w:rPr>
        <w:t xml:space="preserve">In order to load the drivers, open the </w:t>
      </w:r>
      <w:r w:rsidRPr="001F5057">
        <w:rPr>
          <w:rFonts w:ascii="Courier New" w:hAnsi="Courier New" w:cs="Courier New"/>
          <w:sz w:val="22"/>
          <w:szCs w:val="22"/>
        </w:rPr>
        <w:t>~/</w:t>
      </w:r>
      <w:proofErr w:type="spellStart"/>
      <w:r w:rsidRPr="001F5057">
        <w:rPr>
          <w:rFonts w:ascii="Courier New" w:hAnsi="Courier New" w:cs="Courier New"/>
          <w:sz w:val="22"/>
          <w:szCs w:val="22"/>
        </w:rPr>
        <w:t>adc</w:t>
      </w:r>
      <w:proofErr w:type="spellEnd"/>
      <w:r w:rsidRPr="001F5057">
        <w:rPr>
          <w:rFonts w:ascii="Arial" w:hAnsi="Arial" w:cs="Arial"/>
          <w:sz w:val="22"/>
          <w:szCs w:val="22"/>
        </w:rPr>
        <w:t xml:space="preserve"> directory and execute the script for loading the drivers:</w:t>
      </w:r>
    </w:p>
    <w:p w:rsidRPr="00041875" w:rsidR="00BB7531" w:rsidP="003649C3" w:rsidRDefault="00BB7531" w14:paraId="631338BB">
      <w:pPr>
        <w:pStyle w:val="ListParagraph"/>
        <w:suppressAutoHyphens w:val="0"/>
        <w:autoSpaceDE w:val="0"/>
        <w:autoSpaceDN w:val="0"/>
        <w:adjustRightInd w:val="0"/>
        <w:ind w:left="0" w:firstLine="720"/>
        <w:rPr>
          <w:rFonts w:ascii="Courier New" w:hAnsi="Courier New" w:cs="Courier New"/>
          <w:sz w:val="22"/>
          <w:szCs w:val="22"/>
        </w:rPr>
      </w:pPr>
      <w:r w:rsidRPr="00041875">
        <w:rPr>
          <w:rFonts w:ascii="Courier New" w:hAnsi="Courier New" w:cs="Courier New"/>
          <w:sz w:val="22"/>
          <w:szCs w:val="22"/>
        </w:rPr>
        <w:t xml:space="preserve">$ </w:t>
      </w:r>
      <w:proofErr w:type="gramStart"/>
      <w:r w:rsidRPr="00041875">
        <w:rPr>
          <w:rFonts w:ascii="Courier New" w:hAnsi="Courier New" w:cs="Courier New"/>
          <w:sz w:val="22"/>
          <w:szCs w:val="22"/>
        </w:rPr>
        <w:t>cd</w:t>
      </w:r>
      <w:proofErr w:type="gramEnd"/>
      <w:r w:rsidRPr="00041875">
        <w:rPr>
          <w:rFonts w:ascii="Courier New" w:hAnsi="Courier New" w:cs="Courier New"/>
          <w:sz w:val="22"/>
          <w:szCs w:val="22"/>
        </w:rPr>
        <w:t xml:space="preserve"> ~/</w:t>
      </w:r>
      <w:proofErr w:type="spellStart"/>
      <w:r w:rsidRPr="00041875">
        <w:rPr>
          <w:rFonts w:ascii="Courier New" w:hAnsi="Courier New" w:cs="Courier New"/>
          <w:sz w:val="22"/>
          <w:szCs w:val="22"/>
        </w:rPr>
        <w:t>adc</w:t>
      </w:r>
      <w:proofErr w:type="spellEnd"/>
    </w:p>
    <w:p w:rsidR="00BB7531" w:rsidP="00041875" w:rsidRDefault="00BB7531" w14:paraId="48C21E1A">
      <w:pPr>
        <w:pStyle w:val="ListParagraph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41875">
        <w:rPr>
          <w:rFonts w:ascii="Courier New" w:hAnsi="Courier New" w:cs="Courier New"/>
          <w:sz w:val="22"/>
          <w:szCs w:val="22"/>
        </w:rPr>
        <w:t>$ ./load_drivers.sh</w:t>
      </w:r>
    </w:p>
    <w:p w:rsidRPr="00041875" w:rsidR="00A32F06" w:rsidP="00041875" w:rsidRDefault="00A32F06" w14:paraId="5F14CFB6">
      <w:pPr>
        <w:pStyle w:val="ListParagraph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872D7" w:rsidP="00EC02F0" w:rsidRDefault="003872D7" w14:paraId="2CBFF901">
      <w:pPr>
        <w:pStyle w:val="ListParagraph"/>
        <w:suppressAutoHyphens w:val="0"/>
        <w:autoSpaceDE w:val="0"/>
        <w:autoSpaceDN w:val="0"/>
        <w:adjustRightInd w:val="0"/>
        <w:ind w:left="303"/>
        <w:rPr>
          <w:rFonts w:ascii="Arial" w:hAnsi="Arial" w:cs="Arial"/>
          <w:sz w:val="22"/>
          <w:szCs w:val="22"/>
        </w:rPr>
      </w:pPr>
      <w:r w:rsidRPr="003872D7">
        <w:rPr>
          <w:rFonts w:ascii="Arial" w:hAnsi="Arial" w:cs="Arial"/>
          <w:i/>
          <w:sz w:val="22"/>
          <w:szCs w:val="22"/>
        </w:rPr>
        <w:t>You need the root password in order to execute the command above</w:t>
      </w:r>
      <w:r>
        <w:rPr>
          <w:rFonts w:ascii="Arial" w:hAnsi="Arial" w:cs="Arial"/>
          <w:sz w:val="22"/>
          <w:szCs w:val="22"/>
        </w:rPr>
        <w:t>. Ask your tutor for it.</w:t>
      </w:r>
    </w:p>
    <w:p w:rsidR="00EC02F0" w:rsidP="00EC02F0" w:rsidRDefault="000B6AA5" w14:paraId="20891906">
      <w:pPr>
        <w:pStyle w:val="ListParagraph"/>
        <w:suppressAutoHyphens w:val="0"/>
        <w:autoSpaceDE w:val="0"/>
        <w:autoSpaceDN w:val="0"/>
        <w:adjustRightInd w:val="0"/>
        <w:ind w:left="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Spying the content</w:t>
      </w:r>
      <w:r w:rsidRPr="001B672C" w:rsidR="00BB7531">
        <w:rPr>
          <w:rFonts w:ascii="Arial" w:hAnsi="Arial" w:cs="Arial"/>
          <w:sz w:val="22"/>
          <w:szCs w:val="22"/>
        </w:rPr>
        <w:t xml:space="preserve"> of our script shows the correct order for loading the different kernel modules and set the user permis</w:t>
      </w:r>
      <w:r w:rsidR="00270BFB">
        <w:rPr>
          <w:rFonts w:ascii="Arial" w:hAnsi="Arial" w:cs="Arial"/>
          <w:sz w:val="22"/>
          <w:szCs w:val="22"/>
        </w:rPr>
        <w:t>sion to talk with the ADC board. I</w:t>
      </w:r>
      <w:r w:rsidR="00041875">
        <w:rPr>
          <w:rFonts w:ascii="Arial" w:hAnsi="Arial" w:cs="Arial"/>
          <w:sz w:val="22"/>
          <w:szCs w:val="22"/>
        </w:rPr>
        <w:t xml:space="preserve">t is </w:t>
      </w:r>
      <w:r w:rsidR="00270BFB">
        <w:rPr>
          <w:rFonts w:ascii="Arial" w:hAnsi="Arial" w:cs="Arial"/>
          <w:sz w:val="22"/>
          <w:szCs w:val="22"/>
        </w:rPr>
        <w:t xml:space="preserve">also </w:t>
      </w:r>
      <w:r w:rsidR="00041875">
        <w:rPr>
          <w:rFonts w:ascii="Arial" w:hAnsi="Arial" w:cs="Arial"/>
          <w:sz w:val="22"/>
          <w:szCs w:val="22"/>
        </w:rPr>
        <w:t>possible to check the current kernel modules loaded</w:t>
      </w:r>
      <w:r w:rsidR="00270BFB">
        <w:rPr>
          <w:rFonts w:ascii="Arial" w:hAnsi="Arial" w:cs="Arial"/>
          <w:sz w:val="22"/>
          <w:szCs w:val="22"/>
        </w:rPr>
        <w:t xml:space="preserve"> by</w:t>
      </w:r>
      <w:r w:rsidR="00504CCC">
        <w:rPr>
          <w:rFonts w:ascii="Arial" w:hAnsi="Arial" w:cs="Arial"/>
          <w:sz w:val="22"/>
          <w:szCs w:val="22"/>
        </w:rPr>
        <w:t xml:space="preserve"> issuing the </w:t>
      </w:r>
      <w:r w:rsidR="00041875">
        <w:rPr>
          <w:rFonts w:ascii="Arial" w:hAnsi="Arial" w:cs="Arial"/>
          <w:sz w:val="22"/>
          <w:szCs w:val="22"/>
        </w:rPr>
        <w:t>command</w:t>
      </w:r>
      <w:r w:rsidR="00504C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4CCC" w:rsidR="00504CCC">
        <w:rPr>
          <w:rFonts w:ascii="Courier New" w:hAnsi="Courier New" w:cs="Courier New"/>
          <w:sz w:val="22"/>
          <w:szCs w:val="22"/>
        </w:rPr>
        <w:t>lsmod</w:t>
      </w:r>
      <w:proofErr w:type="spellEnd"/>
      <w:r w:rsidR="00504CCC">
        <w:rPr>
          <w:rFonts w:ascii="Arial" w:hAnsi="Arial" w:cs="Arial"/>
          <w:sz w:val="22"/>
          <w:szCs w:val="22"/>
        </w:rPr>
        <w:t>.</w:t>
      </w:r>
    </w:p>
    <w:p w:rsidR="00EC02F0" w:rsidP="00EC02F0" w:rsidRDefault="00EC02F0" w14:paraId="616AE829">
      <w:pPr>
        <w:pStyle w:val="ListParagraph"/>
        <w:suppressAutoHyphens w:val="0"/>
        <w:autoSpaceDE w:val="0"/>
        <w:autoSpaceDN w:val="0"/>
        <w:adjustRightInd w:val="0"/>
        <w:ind w:left="303"/>
        <w:rPr>
          <w:rFonts w:ascii="Arial" w:hAnsi="Arial" w:cs="Arial"/>
          <w:sz w:val="22"/>
          <w:szCs w:val="22"/>
        </w:rPr>
      </w:pPr>
    </w:p>
    <w:p w:rsidRPr="001B672C" w:rsidR="00BB7531" w:rsidP="00EC02F0" w:rsidRDefault="00BB7531" w14:paraId="01862B75" w14:noSpellErr="1" w14:textId="0A19C19D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672C">
        <w:rPr>
          <w:rFonts w:ascii="Arial" w:hAnsi="Arial" w:cs="Arial"/>
          <w:sz w:val="22"/>
          <w:szCs w:val="22"/>
        </w:rPr>
        <w:t>N</w:t>
      </w:r>
      <w:r w:rsidRPr="001B672C" w:rsidR="00415C07">
        <w:rPr>
          <w:rFonts w:ascii="Arial" w:hAnsi="Arial" w:cs="Arial"/>
          <w:sz w:val="22"/>
          <w:szCs w:val="22"/>
        </w:rPr>
        <w:t xml:space="preserve">ow it is time to test our ADC, </w:t>
      </w:r>
      <w:r w:rsidR="00EA02E9">
        <w:rPr>
          <w:rFonts w:ascii="Arial" w:hAnsi="Arial" w:cs="Arial"/>
          <w:sz w:val="22"/>
          <w:szCs w:val="22"/>
        </w:rPr>
        <w:t>turn ON only C</w:t>
      </w:r>
      <w:r w:rsidRPr="001B672C" w:rsidR="00B36E59">
        <w:rPr>
          <w:rFonts w:ascii="Arial" w:hAnsi="Arial" w:cs="Arial"/>
          <w:sz w:val="22"/>
          <w:szCs w:val="22"/>
        </w:rPr>
        <w:t>han</w:t>
      </w:r>
      <w:r w:rsidR="00EA02E9">
        <w:rPr>
          <w:rFonts w:ascii="Arial" w:hAnsi="Arial" w:cs="Arial"/>
          <w:sz w:val="22"/>
          <w:szCs w:val="22"/>
        </w:rPr>
        <w:t>nel-</w:t>
      </w:r>
      <w:r w:rsidRPr="001B672C" w:rsidR="00B36E59">
        <w:rPr>
          <w:rFonts w:ascii="Arial" w:hAnsi="Arial" w:cs="Arial"/>
          <w:sz w:val="22"/>
          <w:szCs w:val="22"/>
        </w:rPr>
        <w:t>1 of the AFG and check if the signal is correct</w:t>
      </w:r>
      <w:r w:rsidR="00E35C29">
        <w:rPr>
          <w:rFonts w:ascii="Arial" w:hAnsi="Arial" w:cs="Arial"/>
          <w:sz w:val="22"/>
          <w:szCs w:val="22"/>
        </w:rPr>
        <w:t>ly displayed</w:t>
      </w:r>
      <w:r w:rsidRPr="001B672C" w:rsidR="00B36E59">
        <w:rPr>
          <w:rFonts w:ascii="Arial" w:hAnsi="Arial" w:cs="Arial"/>
          <w:sz w:val="22"/>
          <w:szCs w:val="22"/>
        </w:rPr>
        <w:t xml:space="preserve"> by the oscillos</w:t>
      </w:r>
      <w:r w:rsidR="00041875">
        <w:rPr>
          <w:rFonts w:ascii="Arial" w:hAnsi="Arial" w:cs="Arial"/>
          <w:sz w:val="22"/>
          <w:szCs w:val="22"/>
        </w:rPr>
        <w:t>co</w:t>
      </w:r>
      <w:r w:rsidRPr="0A19C19D" w:rsidR="00B36E59">
        <w:rPr>
          <w:rFonts w:ascii="Arial" w:hAnsi="Arial" w:eastAsia="Arial" w:cs="Arial"/>
          <w:sz w:val="22"/>
          <w:szCs w:val="22"/>
        </w:rPr>
        <w:t xml:space="preserve">pe.</w:t>
      </w:r>
      <w:proofErr w:type="spellStart"/>
      <w:proofErr w:type="spellEnd"/>
      <w:r w:rsidRPr="0A19C19D" w:rsidR="00415C07">
        <w:rPr>
          <w:rFonts w:ascii="Arial" w:hAnsi="Arial" w:eastAsia="Arial" w:cs="Arial"/>
          <w:sz w:val="22"/>
          <w:szCs w:val="22"/>
        </w:rPr>
        <w:t xml:space="preserve"> </w:t>
      </w:r>
      <w:r w:rsidRPr="0A19C19D" w:rsidR="0A19C19D">
        <w:rPr>
          <w:rFonts w:ascii="Arial" w:hAnsi="Arial" w:eastAsia="Arial" w:cs="Arial"/>
          <w:sz w:val="22"/>
          <w:szCs w:val="22"/>
        </w:rPr>
        <w:t>R</w:t>
      </w:r>
      <w:r w:rsidRPr="0A19C19D" w:rsidR="00415C07">
        <w:rPr>
          <w:rFonts w:ascii="Arial" w:hAnsi="Arial" w:eastAsia="Arial" w:cs="Arial"/>
          <w:sz w:val="22"/>
          <w:szCs w:val="22"/>
        </w:rPr>
        <w:t>un</w:t>
      </w:r>
      <w:r w:rsidR="00E35C29">
        <w:rPr>
          <w:rFonts w:ascii="Arial" w:hAnsi="Arial" w:cs="Arial"/>
          <w:sz w:val="22"/>
          <w:szCs w:val="22"/>
        </w:rPr>
        <w:t xml:space="preserve"> the</w:t>
      </w:r>
      <w:r w:rsidRPr="001B672C" w:rsidR="00415C07">
        <w:rPr>
          <w:rFonts w:ascii="Arial" w:hAnsi="Arial" w:cs="Arial"/>
          <w:sz w:val="22"/>
          <w:szCs w:val="22"/>
        </w:rPr>
        <w:t xml:space="preserve"> acquisition program</w:t>
      </w:r>
      <w:r w:rsidRPr="001B672C" w:rsidR="00651DFF">
        <w:rPr>
          <w:rFonts w:ascii="Arial" w:hAnsi="Arial" w:cs="Arial"/>
          <w:sz w:val="22"/>
          <w:szCs w:val="22"/>
        </w:rPr>
        <w:t xml:space="preserve"> which will </w:t>
      </w:r>
      <w:r w:rsidR="00E35C29">
        <w:rPr>
          <w:rFonts w:ascii="Arial" w:hAnsi="Arial" w:cs="Arial"/>
          <w:sz w:val="22"/>
          <w:szCs w:val="22"/>
        </w:rPr>
        <w:t xml:space="preserve">subsequently </w:t>
      </w:r>
      <w:r w:rsidRPr="001B672C" w:rsidR="00651DFF">
        <w:rPr>
          <w:rFonts w:ascii="Arial" w:hAnsi="Arial" w:cs="Arial"/>
          <w:sz w:val="22"/>
          <w:szCs w:val="22"/>
        </w:rPr>
        <w:t>show</w:t>
      </w:r>
      <w:r w:rsidR="00E35C29">
        <w:rPr>
          <w:rFonts w:ascii="Arial" w:hAnsi="Arial" w:cs="Arial"/>
          <w:sz w:val="22"/>
          <w:szCs w:val="22"/>
        </w:rPr>
        <w:t xml:space="preserve"> an acquisition</w:t>
      </w:r>
      <w:r w:rsidRPr="001B672C" w:rsidR="00651DFF">
        <w:rPr>
          <w:rFonts w:ascii="Arial" w:hAnsi="Arial" w:cs="Arial"/>
          <w:sz w:val="22"/>
          <w:szCs w:val="22"/>
        </w:rPr>
        <w:t xml:space="preserve"> plot</w:t>
      </w:r>
      <w:r w:rsidRPr="001B672C" w:rsidR="00B36E59">
        <w:rPr>
          <w:rFonts w:ascii="Arial" w:hAnsi="Arial" w:cs="Arial"/>
          <w:sz w:val="22"/>
          <w:szCs w:val="22"/>
        </w:rPr>
        <w:t>:</w:t>
      </w:r>
      <w:r w:rsidR="00E07F05">
        <w:rPr>
          <w:rFonts w:ascii="Arial" w:hAnsi="Arial" w:cs="Arial"/>
          <w:sz w:val="22"/>
          <w:szCs w:val="22"/>
        </w:rPr>
        <w:br/>
      </w:r>
    </w:p>
    <w:p w:rsidRPr="001B672C" w:rsidR="00415C07" w:rsidP="00415C07" w:rsidRDefault="00415C07" w14:paraId="78F73AE5">
      <w:pPr>
        <w:pStyle w:val="ListParagraph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1B672C">
        <w:rPr>
          <w:rFonts w:ascii="Courier New" w:hAnsi="Courier New" w:cs="Courier New"/>
          <w:sz w:val="22"/>
          <w:szCs w:val="22"/>
        </w:rPr>
        <w:t xml:space="preserve">$ </w:t>
      </w:r>
      <w:proofErr w:type="gramStart"/>
      <w:r w:rsidRPr="001B672C">
        <w:rPr>
          <w:rFonts w:ascii="Courier New" w:hAnsi="Courier New" w:cs="Courier New"/>
          <w:sz w:val="22"/>
          <w:szCs w:val="22"/>
        </w:rPr>
        <w:t>cd</w:t>
      </w:r>
      <w:proofErr w:type="gramEnd"/>
      <w:r w:rsidRPr="001B672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5609B5">
        <w:rPr>
          <w:rFonts w:ascii="Courier New" w:hAnsi="Courier New" w:cs="Courier New"/>
          <w:sz w:val="22"/>
          <w:szCs w:val="22"/>
        </w:rPr>
        <w:t>Trigger</w:t>
      </w:r>
      <w:r w:rsidR="0051076C">
        <w:rPr>
          <w:rFonts w:ascii="Courier New" w:hAnsi="Courier New" w:cs="Courier New"/>
          <w:sz w:val="22"/>
          <w:szCs w:val="22"/>
        </w:rPr>
        <w:t>_ext</w:t>
      </w:r>
      <w:proofErr w:type="spellEnd"/>
    </w:p>
    <w:p w:rsidRPr="001B672C" w:rsidR="00415C07" w:rsidP="00415C07" w:rsidRDefault="00415C07" w14:paraId="08EA710E">
      <w:pPr>
        <w:pStyle w:val="ListParagraph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1B672C">
        <w:rPr>
          <w:rFonts w:ascii="Courier New" w:hAnsi="Courier New" w:cs="Courier New"/>
          <w:sz w:val="22"/>
          <w:szCs w:val="22"/>
        </w:rPr>
        <w:t xml:space="preserve">$ </w:t>
      </w:r>
      <w:r w:rsidR="00405486">
        <w:rPr>
          <w:rFonts w:ascii="Courier New" w:hAnsi="Courier New" w:cs="Courier New"/>
          <w:sz w:val="22"/>
          <w:szCs w:val="22"/>
        </w:rPr>
        <w:t>./</w:t>
      </w:r>
      <w:proofErr w:type="spellStart"/>
      <w:proofErr w:type="gramEnd"/>
      <w:r w:rsidR="00405486">
        <w:rPr>
          <w:rFonts w:ascii="Courier New" w:hAnsi="Courier New" w:cs="Courier New"/>
          <w:sz w:val="22"/>
          <w:szCs w:val="22"/>
        </w:rPr>
        <w:t>fald-</w:t>
      </w:r>
      <w:r w:rsidRPr="001B672C" w:rsidR="006A4AD6">
        <w:rPr>
          <w:rFonts w:ascii="Courier New" w:hAnsi="Courier New" w:cs="Courier New"/>
          <w:sz w:val="22"/>
          <w:szCs w:val="22"/>
        </w:rPr>
        <w:t>acq</w:t>
      </w:r>
      <w:proofErr w:type="spellEnd"/>
      <w:r w:rsidRPr="001B672C" w:rsidR="006A4AD6">
        <w:rPr>
          <w:rFonts w:ascii="Courier New" w:hAnsi="Courier New" w:cs="Courier New"/>
          <w:sz w:val="22"/>
          <w:szCs w:val="22"/>
        </w:rPr>
        <w:t xml:space="preserve"> -a 100</w:t>
      </w:r>
      <w:r w:rsidR="001B672C">
        <w:rPr>
          <w:rFonts w:ascii="Courier New" w:hAnsi="Courier New" w:cs="Courier New"/>
          <w:sz w:val="22"/>
          <w:szCs w:val="22"/>
        </w:rPr>
        <w:t>0</w:t>
      </w:r>
      <w:r w:rsidRPr="001B672C" w:rsidR="006A4AD6">
        <w:rPr>
          <w:rFonts w:ascii="Courier New" w:hAnsi="Courier New" w:cs="Courier New"/>
          <w:sz w:val="22"/>
          <w:szCs w:val="22"/>
        </w:rPr>
        <w:t xml:space="preserve"> -b 0 -n 1 -l 1 -g 1 </w:t>
      </w:r>
      <w:r w:rsidRPr="001B672C" w:rsidR="00651DFF">
        <w:rPr>
          <w:rFonts w:ascii="Courier New" w:hAnsi="Courier New" w:cs="Courier New"/>
          <w:sz w:val="22"/>
          <w:szCs w:val="22"/>
        </w:rPr>
        <w:t xml:space="preserve">–r 10 </w:t>
      </w:r>
      <w:r w:rsidRPr="001B672C" w:rsidR="006A4AD6">
        <w:rPr>
          <w:rFonts w:ascii="Courier New" w:hAnsi="Courier New" w:cs="Courier New"/>
          <w:sz w:val="22"/>
          <w:szCs w:val="22"/>
        </w:rPr>
        <w:t>-e -X 0100</w:t>
      </w:r>
      <w:r w:rsidR="00E07F05">
        <w:rPr>
          <w:rFonts w:ascii="Courier New" w:hAnsi="Courier New" w:cs="Courier New"/>
          <w:sz w:val="22"/>
          <w:szCs w:val="22"/>
        </w:rPr>
        <w:br/>
      </w:r>
    </w:p>
    <w:p w:rsidRPr="001B672C" w:rsidR="00B36E59" w:rsidP="00415C07" w:rsidRDefault="00B36E59" w14:paraId="573B2CA8">
      <w:pPr>
        <w:pStyle w:val="ListParagraph"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672C">
        <w:rPr>
          <w:rFonts w:ascii="Arial" w:hAnsi="Arial" w:cs="Arial"/>
          <w:sz w:val="22"/>
          <w:szCs w:val="22"/>
        </w:rPr>
        <w:t xml:space="preserve">Where </w:t>
      </w:r>
      <w:proofErr w:type="spellStart"/>
      <w:r w:rsidRPr="001B672C">
        <w:rPr>
          <w:rFonts w:ascii="Arial" w:hAnsi="Arial" w:cs="Arial"/>
          <w:sz w:val="22"/>
          <w:szCs w:val="22"/>
        </w:rPr>
        <w:t>acq</w:t>
      </w:r>
      <w:proofErr w:type="spellEnd"/>
      <w:r w:rsidRPr="001B672C">
        <w:rPr>
          <w:rFonts w:ascii="Arial" w:hAnsi="Arial" w:cs="Arial"/>
          <w:sz w:val="22"/>
          <w:szCs w:val="22"/>
        </w:rPr>
        <w:t>-program has the following parameters:</w:t>
      </w:r>
    </w:p>
    <w:p w:rsidRPr="001B672C" w:rsidR="00B36E59" w:rsidP="00651DFF" w:rsidRDefault="00B36E59" w14:paraId="6302B016">
      <w:pPr>
        <w:pStyle w:val="NoSpacing"/>
        <w:rPr>
          <w:sz w:val="20"/>
          <w:lang w:val="en-US"/>
        </w:rPr>
      </w:pPr>
    </w:p>
    <w:p w:rsidRPr="001B672C" w:rsidR="00651DFF" w:rsidP="00651DFF" w:rsidRDefault="00B36E59" w14:paraId="03C6994E">
      <w:pPr>
        <w:pStyle w:val="NoSpacing"/>
        <w:ind w:firstLine="720"/>
        <w:rPr>
          <w:rFonts w:ascii="Courier New" w:hAnsi="Courier New" w:cs="Courier New"/>
          <w:lang w:val="en-US"/>
        </w:rPr>
      </w:pPr>
      <w:r w:rsidRPr="001B672C">
        <w:rPr>
          <w:rFonts w:ascii="Courier New" w:hAnsi="Courier New" w:cs="Courier New"/>
          <w:lang w:val="en-US"/>
        </w:rPr>
        <w:t>--before|-b &lt;</w:t>
      </w:r>
      <w:proofErr w:type="spellStart"/>
      <w:r w:rsidRPr="001B672C">
        <w:rPr>
          <w:rFonts w:ascii="Courier New" w:hAnsi="Courier New" w:cs="Courier New"/>
          <w:lang w:val="en-US"/>
        </w:rPr>
        <w:t>num</w:t>
      </w:r>
      <w:proofErr w:type="spellEnd"/>
      <w:r w:rsidRPr="001B672C">
        <w:rPr>
          <w:rFonts w:ascii="Courier New" w:hAnsi="Courier New" w:cs="Courier New"/>
          <w:lang w:val="en-US"/>
        </w:rPr>
        <w:t>&gt; number of pre samples</w:t>
      </w:r>
    </w:p>
    <w:p w:rsidRPr="001B672C" w:rsidR="00651DFF" w:rsidP="00651DFF" w:rsidRDefault="00B36E59" w14:paraId="69898AB2">
      <w:pPr>
        <w:pStyle w:val="NoSpacing"/>
        <w:ind w:left="720" w:firstLine="45"/>
        <w:rPr>
          <w:rFonts w:ascii="Courier New" w:hAnsi="Courier New" w:cs="Courier New"/>
          <w:lang w:val="en-US"/>
        </w:rPr>
      </w:pPr>
      <w:r w:rsidRPr="001B672C">
        <w:rPr>
          <w:rFonts w:ascii="Courier New" w:hAnsi="Courier New" w:cs="Courier New"/>
          <w:lang w:val="en-US"/>
        </w:rPr>
        <w:t>--after|-a &lt;</w:t>
      </w:r>
      <w:proofErr w:type="spellStart"/>
      <w:r w:rsidRPr="001B672C">
        <w:rPr>
          <w:rFonts w:ascii="Courier New" w:hAnsi="Courier New" w:cs="Courier New"/>
          <w:lang w:val="en-US"/>
        </w:rPr>
        <w:t>num</w:t>
      </w:r>
      <w:proofErr w:type="spellEnd"/>
      <w:r w:rsidRPr="001B672C">
        <w:rPr>
          <w:rFonts w:ascii="Courier New" w:hAnsi="Courier New" w:cs="Courier New"/>
          <w:lang w:val="en-US"/>
        </w:rPr>
        <w:t>&gt; n. of post samples (default: 16)</w:t>
      </w:r>
      <w:r w:rsidRPr="001B672C">
        <w:rPr>
          <w:rFonts w:ascii="Courier New" w:hAnsi="Courier New" w:cs="Courier New"/>
          <w:lang w:val="en-US"/>
        </w:rPr>
        <w:br/>
      </w:r>
      <w:r w:rsidRPr="001B672C">
        <w:rPr>
          <w:rFonts w:ascii="Courier New" w:hAnsi="Courier New" w:cs="Courier New"/>
          <w:lang w:val="en-US"/>
        </w:rPr>
        <w:t>--</w:t>
      </w:r>
      <w:proofErr w:type="spellStart"/>
      <w:r w:rsidRPr="001B672C">
        <w:rPr>
          <w:rFonts w:ascii="Courier New" w:hAnsi="Courier New" w:cs="Courier New"/>
          <w:lang w:val="en-US"/>
        </w:rPr>
        <w:t>nshots</w:t>
      </w:r>
      <w:proofErr w:type="spellEnd"/>
      <w:r w:rsidRPr="001B672C">
        <w:rPr>
          <w:rFonts w:ascii="Courier New" w:hAnsi="Courier New" w:cs="Courier New"/>
          <w:lang w:val="en-US"/>
        </w:rPr>
        <w:t>|-n &lt;</w:t>
      </w:r>
      <w:proofErr w:type="spellStart"/>
      <w:r w:rsidRPr="001B672C">
        <w:rPr>
          <w:rFonts w:ascii="Courier New" w:hAnsi="Courier New" w:cs="Courier New"/>
          <w:lang w:val="en-US"/>
        </w:rPr>
        <w:t>num</w:t>
      </w:r>
      <w:proofErr w:type="spellEnd"/>
      <w:r w:rsidRPr="001B672C">
        <w:rPr>
          <w:rFonts w:ascii="Courier New" w:hAnsi="Courier New" w:cs="Courier New"/>
          <w:lang w:val="en-US"/>
        </w:rPr>
        <w:t>&gt; number of trigger shots</w:t>
      </w:r>
    </w:p>
    <w:p w:rsidRPr="001B672C" w:rsidR="00651DFF" w:rsidP="00651DFF" w:rsidRDefault="00B36E59" w14:paraId="3B0E9675">
      <w:pPr>
        <w:pStyle w:val="NoSpacing"/>
        <w:ind w:left="720" w:firstLine="45"/>
        <w:rPr>
          <w:rFonts w:ascii="Courier New" w:hAnsi="Courier New" w:cs="Courier New"/>
          <w:lang w:val="en-US"/>
        </w:rPr>
      </w:pPr>
      <w:r w:rsidRPr="001B672C">
        <w:rPr>
          <w:rFonts w:ascii="Courier New" w:hAnsi="Courier New" w:cs="Courier New"/>
          <w:lang w:val="en-US"/>
        </w:rPr>
        <w:t>--delay|-d &lt;</w:t>
      </w:r>
      <w:proofErr w:type="spellStart"/>
      <w:r w:rsidRPr="001B672C">
        <w:rPr>
          <w:rFonts w:ascii="Courier New" w:hAnsi="Courier New" w:cs="Courier New"/>
          <w:lang w:val="en-US"/>
        </w:rPr>
        <w:t>num</w:t>
      </w:r>
      <w:proofErr w:type="spellEnd"/>
      <w:r w:rsidRPr="001B672C">
        <w:rPr>
          <w:rFonts w:ascii="Courier New" w:hAnsi="Courier New" w:cs="Courier New"/>
          <w:lang w:val="en-US"/>
        </w:rPr>
        <w:t>&gt; delay sample after trigger</w:t>
      </w:r>
      <w:r w:rsidRPr="001B672C">
        <w:rPr>
          <w:rFonts w:ascii="Courier New" w:hAnsi="Courier New" w:cs="Courier New"/>
          <w:lang w:val="en-US"/>
        </w:rPr>
        <w:br/>
      </w:r>
      <w:r w:rsidRPr="001B672C">
        <w:rPr>
          <w:rFonts w:ascii="Courier New" w:hAnsi="Courier New" w:cs="Courier New"/>
          <w:lang w:val="en-US"/>
        </w:rPr>
        <w:t>--under-sample|-u|-D &lt;</w:t>
      </w:r>
      <w:proofErr w:type="spellStart"/>
      <w:r w:rsidRPr="001B672C">
        <w:rPr>
          <w:rFonts w:ascii="Courier New" w:hAnsi="Courier New" w:cs="Courier New"/>
          <w:lang w:val="en-US"/>
        </w:rPr>
        <w:t>num</w:t>
      </w:r>
      <w:proofErr w:type="spellEnd"/>
      <w:r w:rsidRPr="001B672C">
        <w:rPr>
          <w:rFonts w:ascii="Courier New" w:hAnsi="Courier New" w:cs="Courier New"/>
          <w:lang w:val="en-US"/>
        </w:rPr>
        <w:t>&gt; pick 1 sample every &lt;</w:t>
      </w:r>
      <w:proofErr w:type="spellStart"/>
      <w:r w:rsidRPr="001B672C">
        <w:rPr>
          <w:rFonts w:ascii="Courier New" w:hAnsi="Courier New" w:cs="Courier New"/>
          <w:lang w:val="en-US"/>
        </w:rPr>
        <w:t>num</w:t>
      </w:r>
      <w:proofErr w:type="spellEnd"/>
      <w:r w:rsidRPr="001B672C">
        <w:rPr>
          <w:rFonts w:ascii="Courier New" w:hAnsi="Courier New" w:cs="Courier New"/>
          <w:lang w:val="en-US"/>
        </w:rPr>
        <w:t>&gt;</w:t>
      </w:r>
      <w:r w:rsidRPr="001B672C">
        <w:rPr>
          <w:rFonts w:ascii="Courier New" w:hAnsi="Courier New" w:cs="Courier New"/>
          <w:lang w:val="en-US"/>
        </w:rPr>
        <w:br/>
      </w:r>
      <w:r w:rsidRPr="001B672C">
        <w:rPr>
          <w:rFonts w:ascii="Courier New" w:hAnsi="Courier New" w:cs="Courier New"/>
          <w:lang w:val="en-US"/>
        </w:rPr>
        <w:t>--external|-e use external trigger</w:t>
      </w:r>
      <w:r w:rsidRPr="001B672C">
        <w:rPr>
          <w:rFonts w:ascii="Courier New" w:hAnsi="Courier New" w:cs="Courier New"/>
          <w:lang w:val="en-US"/>
        </w:rPr>
        <w:br/>
      </w:r>
      <w:r w:rsidRPr="001B672C">
        <w:rPr>
          <w:rFonts w:ascii="Courier New" w:hAnsi="Courier New" w:cs="Courier New"/>
          <w:lang w:val="en-US"/>
        </w:rPr>
        <w:t>--threshold|-t &lt;</w:t>
      </w:r>
      <w:proofErr w:type="spellStart"/>
      <w:r w:rsidRPr="001B672C">
        <w:rPr>
          <w:rFonts w:ascii="Courier New" w:hAnsi="Courier New" w:cs="Courier New"/>
          <w:lang w:val="en-US"/>
        </w:rPr>
        <w:t>num</w:t>
      </w:r>
      <w:proofErr w:type="spellEnd"/>
      <w:r w:rsidRPr="001B672C">
        <w:rPr>
          <w:rFonts w:ascii="Courier New" w:hAnsi="Courier New" w:cs="Courier New"/>
          <w:lang w:val="en-US"/>
        </w:rPr>
        <w:t>&gt; internal trigger threshold</w:t>
      </w:r>
      <w:r w:rsidRPr="001B672C">
        <w:rPr>
          <w:rFonts w:ascii="Courier New" w:hAnsi="Courier New" w:cs="Courier New"/>
          <w:lang w:val="en-US"/>
        </w:rPr>
        <w:br/>
      </w:r>
      <w:r w:rsidRPr="001B672C">
        <w:rPr>
          <w:rFonts w:ascii="Courier New" w:hAnsi="Courier New" w:cs="Courier New"/>
          <w:lang w:val="en-US"/>
        </w:rPr>
        <w:t>--channel|-c &lt;</w:t>
      </w:r>
      <w:proofErr w:type="spellStart"/>
      <w:r w:rsidRPr="001B672C">
        <w:rPr>
          <w:rFonts w:ascii="Courier New" w:hAnsi="Courier New" w:cs="Courier New"/>
          <w:lang w:val="en-US"/>
        </w:rPr>
        <w:t>num</w:t>
      </w:r>
      <w:proofErr w:type="spellEnd"/>
      <w:r w:rsidRPr="001B672C">
        <w:rPr>
          <w:rFonts w:ascii="Courier New" w:hAnsi="Courier New" w:cs="Courier New"/>
          <w:lang w:val="en-US"/>
        </w:rPr>
        <w:t>&gt; channel used as trigger (1..4)</w:t>
      </w:r>
      <w:r w:rsidRPr="001B672C">
        <w:rPr>
          <w:rFonts w:ascii="Courier New" w:hAnsi="Courier New" w:cs="Courier New"/>
          <w:lang w:val="en-US"/>
        </w:rPr>
        <w:br/>
      </w:r>
      <w:r w:rsidRPr="001B672C">
        <w:rPr>
          <w:rFonts w:ascii="Courier New" w:hAnsi="Courier New" w:cs="Courier New"/>
          <w:lang w:val="en-US"/>
        </w:rPr>
        <w:t>--range|-r &lt;</w:t>
      </w:r>
      <w:proofErr w:type="spellStart"/>
      <w:r w:rsidRPr="001B672C">
        <w:rPr>
          <w:rFonts w:ascii="Courier New" w:hAnsi="Courier New" w:cs="Courier New"/>
          <w:lang w:val="en-US"/>
        </w:rPr>
        <w:t>num</w:t>
      </w:r>
      <w:proofErr w:type="spellEnd"/>
      <w:r w:rsidRPr="001B672C">
        <w:rPr>
          <w:rFonts w:ascii="Courier New" w:hAnsi="Courier New" w:cs="Courier New"/>
          <w:lang w:val="en-US"/>
        </w:rPr>
        <w:t>&gt; channel input range: 100(100mv) 1(1v) 10(10v)</w:t>
      </w:r>
      <w:r w:rsidRPr="001B672C">
        <w:rPr>
          <w:rFonts w:ascii="Courier New" w:hAnsi="Courier New" w:cs="Courier New"/>
          <w:lang w:val="en-US"/>
        </w:rPr>
        <w:br/>
      </w:r>
      <w:r w:rsidRPr="001B672C">
        <w:rPr>
          <w:rFonts w:ascii="Courier New" w:hAnsi="Courier New" w:cs="Courier New"/>
          <w:lang w:val="en-US"/>
        </w:rPr>
        <w:t>--negative-edge internal trigger is falling edge</w:t>
      </w:r>
    </w:p>
    <w:p w:rsidRPr="001B672C" w:rsidR="00B36E59" w:rsidP="00651DFF" w:rsidRDefault="00651DFF" w14:paraId="60886C08">
      <w:pPr>
        <w:pStyle w:val="NoSpacing"/>
        <w:ind w:left="720" w:firstLine="45"/>
        <w:rPr>
          <w:rFonts w:ascii="Courier New" w:hAnsi="Courier New" w:cs="Courier New"/>
          <w:lang w:val="en-US"/>
        </w:rPr>
      </w:pPr>
      <w:r w:rsidRPr="001B672C">
        <w:rPr>
          <w:rFonts w:ascii="Courier New" w:hAnsi="Courier New" w:cs="Courier New"/>
          <w:lang w:val="en-US"/>
        </w:rPr>
        <w:lastRenderedPageBreak/>
        <w:t>--loop|-l &lt;</w:t>
      </w:r>
      <w:proofErr w:type="spellStart"/>
      <w:r w:rsidRPr="001B672C">
        <w:rPr>
          <w:rFonts w:ascii="Courier New" w:hAnsi="Courier New" w:cs="Courier New"/>
          <w:lang w:val="en-US"/>
        </w:rPr>
        <w:t>num</w:t>
      </w:r>
      <w:proofErr w:type="spellEnd"/>
      <w:r w:rsidRPr="001B672C">
        <w:rPr>
          <w:rFonts w:ascii="Courier New" w:hAnsi="Courier New" w:cs="Courier New"/>
          <w:lang w:val="en-US"/>
        </w:rPr>
        <w:t>&gt; number of loop before exiting</w:t>
      </w:r>
      <w:r w:rsidRPr="001B672C" w:rsidR="00B36E59">
        <w:rPr>
          <w:rFonts w:ascii="Courier New" w:hAnsi="Courier New" w:cs="Courier New"/>
          <w:lang w:val="en-US"/>
        </w:rPr>
        <w:br/>
      </w:r>
      <w:r w:rsidRPr="001B672C" w:rsidR="00B36E59">
        <w:rPr>
          <w:rFonts w:ascii="Courier New" w:hAnsi="Courier New" w:cs="Courier New"/>
          <w:lang w:val="en-US"/>
        </w:rPr>
        <w:t>--graph|-g &lt;</w:t>
      </w:r>
      <w:proofErr w:type="spellStart"/>
      <w:r w:rsidRPr="001B672C" w:rsidR="00B36E59">
        <w:rPr>
          <w:rFonts w:ascii="Courier New" w:hAnsi="Courier New" w:cs="Courier New"/>
          <w:lang w:val="en-US"/>
        </w:rPr>
        <w:t>chnum</w:t>
      </w:r>
      <w:proofErr w:type="spellEnd"/>
      <w:r w:rsidRPr="001B672C" w:rsidR="00B36E59">
        <w:rPr>
          <w:rFonts w:ascii="Courier New" w:hAnsi="Courier New" w:cs="Courier New"/>
          <w:lang w:val="en-US"/>
        </w:rPr>
        <w:t>&gt; plot the desired channel</w:t>
      </w:r>
      <w:r w:rsidRPr="001B672C" w:rsidR="00B36E59">
        <w:rPr>
          <w:rFonts w:ascii="Courier New" w:hAnsi="Courier New" w:cs="Courier New"/>
          <w:lang w:val="en-US"/>
        </w:rPr>
        <w:br/>
      </w:r>
      <w:r w:rsidRPr="001B672C" w:rsidR="00B36E59">
        <w:rPr>
          <w:rFonts w:ascii="Courier New" w:hAnsi="Courier New" w:cs="Courier New"/>
          <w:lang w:val="en-US"/>
        </w:rPr>
        <w:t xml:space="preserve">--X11|-X </w:t>
      </w:r>
      <w:proofErr w:type="spellStart"/>
      <w:r w:rsidRPr="001B672C" w:rsidR="00B36E59">
        <w:rPr>
          <w:rFonts w:ascii="Courier New" w:hAnsi="Courier New" w:cs="Courier New"/>
          <w:lang w:val="en-US"/>
        </w:rPr>
        <w:t>Gnuplot</w:t>
      </w:r>
      <w:proofErr w:type="spellEnd"/>
      <w:r w:rsidRPr="001B672C" w:rsidR="00B36E59">
        <w:rPr>
          <w:rFonts w:ascii="Courier New" w:hAnsi="Courier New" w:cs="Courier New"/>
          <w:lang w:val="en-US"/>
        </w:rPr>
        <w:t xml:space="preserve"> will use X connection</w:t>
      </w:r>
    </w:p>
    <w:p w:rsidRPr="001B672C" w:rsidR="00B36E59" w:rsidP="00415C07" w:rsidRDefault="00B36E59" w14:paraId="05D2890E">
      <w:pPr>
        <w:pStyle w:val="ListParagraph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Pr="001B672C" w:rsidR="00B36E59" w:rsidP="00651DFF" w:rsidRDefault="00C050A1" w14:paraId="5AEBC151">
      <w:pPr>
        <w:pStyle w:val="ListParagraph"/>
        <w:suppressAutoHyphens w:val="0"/>
        <w:autoSpaceDE w:val="0"/>
        <w:autoSpaceDN w:val="0"/>
        <w:adjustRightInd w:val="0"/>
        <w:ind w:left="3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</w:t>
      </w:r>
      <w:r w:rsidRPr="001B672C" w:rsidR="00651DFF">
        <w:rPr>
          <w:rFonts w:ascii="Arial" w:hAnsi="Arial" w:cs="Arial"/>
          <w:sz w:val="22"/>
          <w:szCs w:val="22"/>
        </w:rPr>
        <w:t xml:space="preserve"> the program made the acquisition?</w:t>
      </w:r>
    </w:p>
    <w:p w:rsidR="000B5407" w:rsidP="000B5407" w:rsidRDefault="000B5407" w14:paraId="21BE108A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B5407" w:rsidP="000B5407" w:rsidRDefault="00513A1D" w14:paraId="7FEDC3CA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Turn ON</w:t>
      </w:r>
      <w:r w:rsidR="00A32F06">
        <w:rPr>
          <w:rFonts w:ascii="Arial" w:hAnsi="Arial" w:cs="Arial"/>
          <w:sz w:val="22"/>
          <w:szCs w:val="22"/>
        </w:rPr>
        <w:t xml:space="preserve"> Channel-</w:t>
      </w:r>
      <w:r w:rsidRPr="000B5407" w:rsidR="00651DFF">
        <w:rPr>
          <w:rFonts w:ascii="Arial" w:hAnsi="Arial" w:cs="Arial"/>
          <w:sz w:val="22"/>
          <w:szCs w:val="22"/>
        </w:rPr>
        <w:t xml:space="preserve">2 of the AFG. </w:t>
      </w:r>
      <w:r w:rsidRPr="000B5407" w:rsidR="00041875">
        <w:rPr>
          <w:rFonts w:ascii="Arial" w:hAnsi="Arial" w:cs="Arial"/>
          <w:sz w:val="22"/>
          <w:szCs w:val="22"/>
        </w:rPr>
        <w:t>Does it run</w:t>
      </w:r>
      <w:r w:rsidRPr="000B5407" w:rsidR="005608F4">
        <w:rPr>
          <w:rFonts w:ascii="Arial" w:hAnsi="Arial" w:cs="Arial"/>
          <w:sz w:val="22"/>
          <w:szCs w:val="22"/>
        </w:rPr>
        <w:t xml:space="preserve"> now</w:t>
      </w:r>
      <w:r w:rsidRPr="000B5407" w:rsidR="00651DFF">
        <w:rPr>
          <w:rFonts w:ascii="Arial" w:hAnsi="Arial" w:cs="Arial"/>
          <w:sz w:val="22"/>
          <w:szCs w:val="22"/>
        </w:rPr>
        <w:t>?</w:t>
      </w:r>
    </w:p>
    <w:p w:rsidR="000B5407" w:rsidP="000B5407" w:rsidRDefault="000B5407" w14:paraId="2FADA80C">
      <w:pPr>
        <w:pStyle w:val="ListParagraph"/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Pr="000B5407" w:rsidR="00651DFF" w:rsidP="000B5407" w:rsidRDefault="00651DFF" w14:paraId="7DB6BE7A">
      <w:pPr>
        <w:pStyle w:val="ListParagraph"/>
        <w:numPr>
          <w:ilvl w:val="0"/>
          <w:numId w:val="26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B5407">
        <w:rPr>
          <w:rFonts w:ascii="Arial" w:hAnsi="Arial" w:cs="Arial"/>
          <w:sz w:val="22"/>
          <w:szCs w:val="22"/>
        </w:rPr>
        <w:t>Now that we know</w:t>
      </w:r>
      <w:r w:rsidR="008E03C2">
        <w:rPr>
          <w:rFonts w:ascii="Arial" w:hAnsi="Arial" w:cs="Arial"/>
          <w:sz w:val="22"/>
          <w:szCs w:val="22"/>
        </w:rPr>
        <w:t xml:space="preserve"> that</w:t>
      </w:r>
      <w:r w:rsidRPr="000B5407">
        <w:rPr>
          <w:rFonts w:ascii="Arial" w:hAnsi="Arial" w:cs="Arial"/>
          <w:sz w:val="22"/>
          <w:szCs w:val="22"/>
        </w:rPr>
        <w:t xml:space="preserve"> the ADC is working properly we can go to some real</w:t>
      </w:r>
      <w:r w:rsidRPr="000B5407" w:rsidR="005608F4">
        <w:rPr>
          <w:rFonts w:ascii="Arial" w:hAnsi="Arial" w:cs="Arial"/>
          <w:sz w:val="22"/>
          <w:szCs w:val="22"/>
        </w:rPr>
        <w:t xml:space="preserve"> time data analysis. Bearing this in mind</w:t>
      </w:r>
      <w:r w:rsidR="00733848">
        <w:rPr>
          <w:rFonts w:ascii="Arial" w:hAnsi="Arial" w:cs="Arial"/>
          <w:sz w:val="22"/>
          <w:szCs w:val="22"/>
        </w:rPr>
        <w:t>,</w:t>
      </w:r>
      <w:r w:rsidRPr="000B5407" w:rsidR="005608F4">
        <w:rPr>
          <w:rFonts w:ascii="Arial" w:hAnsi="Arial" w:cs="Arial"/>
          <w:sz w:val="22"/>
          <w:szCs w:val="22"/>
        </w:rPr>
        <w:t xml:space="preserve"> there is a small program called </w:t>
      </w:r>
      <w:proofErr w:type="spellStart"/>
      <w:r w:rsidRPr="000B5407" w:rsidR="005608F4">
        <w:rPr>
          <w:rFonts w:ascii="Courier New" w:hAnsi="Courier New" w:cs="Courier New"/>
          <w:sz w:val="22"/>
          <w:szCs w:val="22"/>
        </w:rPr>
        <w:t>V_t_continous.C</w:t>
      </w:r>
      <w:proofErr w:type="spellEnd"/>
      <w:r w:rsidRPr="000B5407" w:rsidR="005608F4">
        <w:rPr>
          <w:rFonts w:ascii="Arial" w:hAnsi="Arial" w:cs="Arial"/>
          <w:sz w:val="22"/>
          <w:szCs w:val="22"/>
        </w:rPr>
        <w:t xml:space="preserve"> which uses </w:t>
      </w:r>
      <w:r w:rsidR="00733848">
        <w:rPr>
          <w:rFonts w:ascii="Arial" w:hAnsi="Arial" w:cs="Arial"/>
          <w:sz w:val="22"/>
          <w:szCs w:val="22"/>
        </w:rPr>
        <w:t xml:space="preserve">the </w:t>
      </w:r>
      <w:r w:rsidRPr="000B5407" w:rsidR="005608F4">
        <w:rPr>
          <w:rFonts w:ascii="Arial" w:hAnsi="Arial" w:cs="Arial"/>
          <w:sz w:val="22"/>
          <w:szCs w:val="22"/>
        </w:rPr>
        <w:t xml:space="preserve">ROOT framework functionalities and runs on top of </w:t>
      </w:r>
      <w:proofErr w:type="spellStart"/>
      <w:r w:rsidR="008E03C2">
        <w:rPr>
          <w:rFonts w:ascii="Courier New" w:hAnsi="Courier New" w:cs="Courier New"/>
          <w:sz w:val="22"/>
          <w:szCs w:val="22"/>
        </w:rPr>
        <w:t>fald-acq</w:t>
      </w:r>
      <w:proofErr w:type="spellEnd"/>
      <w:r w:rsidR="008E03C2">
        <w:rPr>
          <w:rFonts w:ascii="Arial" w:hAnsi="Arial" w:cs="Arial"/>
          <w:sz w:val="22"/>
          <w:szCs w:val="22"/>
        </w:rPr>
        <w:t xml:space="preserve">. </w:t>
      </w:r>
      <w:r w:rsidRPr="000B5407" w:rsidR="005608F4">
        <w:rPr>
          <w:rFonts w:ascii="Arial" w:hAnsi="Arial" w:cs="Arial"/>
          <w:sz w:val="22"/>
          <w:szCs w:val="22"/>
        </w:rPr>
        <w:t xml:space="preserve">To run </w:t>
      </w:r>
      <w:proofErr w:type="spellStart"/>
      <w:r w:rsidRPr="000B5407" w:rsidR="005608F4">
        <w:rPr>
          <w:rFonts w:ascii="Courier New" w:hAnsi="Courier New" w:cs="Courier New"/>
          <w:sz w:val="22"/>
          <w:szCs w:val="22"/>
        </w:rPr>
        <w:t>V_t_continous.C</w:t>
      </w:r>
      <w:proofErr w:type="spellEnd"/>
      <w:r w:rsidRPr="000B5407" w:rsidR="005608F4">
        <w:rPr>
          <w:rFonts w:ascii="Courier New" w:hAnsi="Courier New" w:cs="Courier New"/>
          <w:sz w:val="22"/>
          <w:szCs w:val="22"/>
        </w:rPr>
        <w:t xml:space="preserve"> </w:t>
      </w:r>
      <w:r w:rsidRPr="000B5407" w:rsidR="005608F4">
        <w:rPr>
          <w:rFonts w:ascii="Arial" w:hAnsi="Arial" w:cs="Arial"/>
          <w:sz w:val="22"/>
          <w:szCs w:val="22"/>
        </w:rPr>
        <w:t>issue the command:</w:t>
      </w:r>
    </w:p>
    <w:p w:rsidRPr="001B672C" w:rsidR="005608F4" w:rsidP="00660201" w:rsidRDefault="005608F4" w14:paraId="2D0080D7">
      <w:pPr>
        <w:pStyle w:val="ListParagraph"/>
        <w:tabs>
          <w:tab w:val="num" w:pos="2694"/>
        </w:tabs>
        <w:suppressAutoHyphens w:val="0"/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</w:p>
    <w:p w:rsidR="005608F4" w:rsidP="00660201" w:rsidRDefault="005608F4" w14:paraId="3C3AEF63">
      <w:pPr>
        <w:pStyle w:val="ListParagraph"/>
        <w:tabs>
          <w:tab w:val="num" w:pos="2694"/>
        </w:tabs>
        <w:suppressAutoHyphens w:val="0"/>
        <w:autoSpaceDE w:val="0"/>
        <w:autoSpaceDN w:val="0"/>
        <w:adjustRightInd w:val="0"/>
        <w:ind w:left="709"/>
        <w:rPr>
          <w:rFonts w:ascii="Courier New" w:hAnsi="Courier New" w:cs="Courier New"/>
          <w:sz w:val="22"/>
          <w:szCs w:val="22"/>
        </w:rPr>
      </w:pPr>
      <w:r w:rsidRPr="001B672C">
        <w:rPr>
          <w:rFonts w:ascii="Courier New" w:hAnsi="Courier New" w:cs="Courier New"/>
          <w:sz w:val="22"/>
          <w:szCs w:val="22"/>
        </w:rPr>
        <w:t xml:space="preserve">$ root </w:t>
      </w:r>
      <w:proofErr w:type="spellStart"/>
      <w:r w:rsidRPr="001B672C">
        <w:rPr>
          <w:rFonts w:ascii="Courier New" w:hAnsi="Courier New" w:cs="Courier New"/>
          <w:sz w:val="22"/>
          <w:szCs w:val="22"/>
        </w:rPr>
        <w:t>V_t_continous.C</w:t>
      </w:r>
      <w:proofErr w:type="spellEnd"/>
    </w:p>
    <w:p w:rsidR="000B5407" w:rsidP="000B5407" w:rsidRDefault="000B5407" w14:paraId="19617A4C">
      <w:pPr>
        <w:tabs>
          <w:tab w:val="num" w:pos="2978"/>
        </w:tabs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Pr="003E36F0" w:rsidR="00C43B71" w:rsidP="003E36F0" w:rsidRDefault="00D32CE6" w14:paraId="6F377FF2">
      <w:pPr>
        <w:pStyle w:val="FreeForm"/>
        <w:numPr>
          <w:ilvl w:val="0"/>
          <w:numId w:val="26"/>
        </w:numPr>
        <w:spacing w:after="16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Try </w:t>
      </w:r>
      <w:r w:rsidR="00C43B71">
        <w:rPr>
          <w:rFonts w:ascii="Arial" w:hAnsi="Arial" w:cs="Arial"/>
          <w:sz w:val="22"/>
          <w:szCs w:val="22"/>
        </w:rPr>
        <w:t xml:space="preserve">now </w:t>
      </w:r>
      <w:r>
        <w:rPr>
          <w:rFonts w:ascii="Arial" w:hAnsi="Arial" w:cs="Arial"/>
          <w:sz w:val="22"/>
          <w:szCs w:val="22"/>
        </w:rPr>
        <w:t>to modify Channel-</w:t>
      </w:r>
      <w:r w:rsidRPr="000B5407" w:rsidR="007A1528">
        <w:rPr>
          <w:rFonts w:ascii="Arial" w:hAnsi="Arial" w:cs="Arial"/>
          <w:sz w:val="22"/>
          <w:szCs w:val="22"/>
        </w:rPr>
        <w:t xml:space="preserve">1 frequency </w:t>
      </w:r>
      <w:r w:rsidR="00C92037">
        <w:rPr>
          <w:rFonts w:ascii="Arial" w:hAnsi="Arial" w:cs="Arial"/>
          <w:sz w:val="22"/>
          <w:szCs w:val="22"/>
        </w:rPr>
        <w:t xml:space="preserve">in steps of </w:t>
      </w:r>
      <w:r w:rsidRPr="000B5407" w:rsidR="00BB66A7">
        <w:rPr>
          <w:rFonts w:ascii="Arial" w:hAnsi="Arial" w:cs="Arial"/>
          <w:sz w:val="22"/>
          <w:szCs w:val="22"/>
        </w:rPr>
        <w:t xml:space="preserve">Hz </w:t>
      </w:r>
      <w:r w:rsidRPr="000B5407" w:rsidR="007A1528">
        <w:rPr>
          <w:rFonts w:ascii="Arial" w:hAnsi="Arial" w:cs="Arial"/>
          <w:sz w:val="22"/>
          <w:szCs w:val="22"/>
        </w:rPr>
        <w:t xml:space="preserve">while checking </w:t>
      </w:r>
      <w:r w:rsidRPr="000B5407" w:rsidR="00BB66A7">
        <w:rPr>
          <w:rFonts w:ascii="Arial" w:hAnsi="Arial" w:cs="Arial"/>
          <w:sz w:val="22"/>
          <w:szCs w:val="22"/>
        </w:rPr>
        <w:t xml:space="preserve">if </w:t>
      </w:r>
      <w:r w:rsidRPr="000B5407" w:rsidR="007A1528">
        <w:rPr>
          <w:rFonts w:ascii="Arial" w:hAnsi="Arial" w:cs="Arial"/>
          <w:sz w:val="22"/>
          <w:szCs w:val="22"/>
        </w:rPr>
        <w:t xml:space="preserve">the acquired waveform </w:t>
      </w:r>
      <w:r w:rsidR="009C2A60">
        <w:rPr>
          <w:rFonts w:ascii="Arial" w:hAnsi="Arial" w:cs="Arial"/>
          <w:sz w:val="22"/>
          <w:szCs w:val="22"/>
        </w:rPr>
        <w:t xml:space="preserve">remains </w:t>
      </w:r>
      <w:r w:rsidRPr="000B5407" w:rsidR="007A1528">
        <w:rPr>
          <w:rFonts w:ascii="Arial" w:hAnsi="Arial" w:cs="Arial"/>
          <w:sz w:val="22"/>
          <w:szCs w:val="22"/>
        </w:rPr>
        <w:t xml:space="preserve">true </w:t>
      </w:r>
      <w:r>
        <w:rPr>
          <w:rFonts w:ascii="Arial" w:hAnsi="Arial" w:cs="Arial"/>
          <w:sz w:val="22"/>
          <w:szCs w:val="22"/>
        </w:rPr>
        <w:t>to it. C</w:t>
      </w:r>
      <w:r w:rsidRPr="000B5407" w:rsidR="007A1528">
        <w:rPr>
          <w:rFonts w:ascii="Arial" w:hAnsi="Arial" w:cs="Arial"/>
          <w:sz w:val="22"/>
          <w:szCs w:val="22"/>
        </w:rPr>
        <w:t>heck also</w:t>
      </w:r>
      <w:r>
        <w:rPr>
          <w:rFonts w:ascii="Arial" w:hAnsi="Arial" w:cs="Arial"/>
          <w:sz w:val="22"/>
          <w:szCs w:val="22"/>
        </w:rPr>
        <w:t xml:space="preserve"> if the measured amplitude is the same as</w:t>
      </w:r>
      <w:r w:rsidRPr="000B5407" w:rsidR="007A1528">
        <w:rPr>
          <w:rFonts w:ascii="Arial" w:hAnsi="Arial" w:cs="Arial"/>
          <w:sz w:val="22"/>
          <w:szCs w:val="22"/>
        </w:rPr>
        <w:t xml:space="preserve"> set on the AFG or, say, twice its value.</w:t>
      </w:r>
      <w:r w:rsidR="00C43B71">
        <w:rPr>
          <w:rFonts w:ascii="Arial" w:hAnsi="Arial" w:cs="Arial"/>
          <w:sz w:val="22"/>
          <w:szCs w:val="22"/>
        </w:rPr>
        <w:t xml:space="preserve"> </w:t>
      </w:r>
      <w:r w:rsidR="00C43B71">
        <w:rPr>
          <w:rFonts w:ascii="Arial" w:hAnsi="Arial" w:cs="Arial"/>
          <w:b/>
          <w:szCs w:val="24"/>
        </w:rPr>
        <w:t>Make sure you are changing the frequency NOT the amplitude.</w:t>
      </w:r>
    </w:p>
    <w:p w:rsidRPr="001B672C" w:rsidR="00660201" w:rsidP="00660201" w:rsidRDefault="00660201" w14:paraId="6F33E64A">
      <w:pPr>
        <w:pStyle w:val="ListParagraph"/>
        <w:tabs>
          <w:tab w:val="num" w:pos="2694"/>
        </w:tabs>
        <w:suppressAutoHyphens w:val="0"/>
        <w:autoSpaceDE w:val="0"/>
        <w:autoSpaceDN w:val="0"/>
        <w:adjustRightInd w:val="0"/>
        <w:ind w:left="709"/>
        <w:rPr>
          <w:rFonts w:ascii="Arial" w:hAnsi="Arial" w:cs="Arial"/>
          <w:sz w:val="22"/>
          <w:szCs w:val="22"/>
        </w:rPr>
      </w:pPr>
    </w:p>
    <w:p w:rsidRPr="00965FE2" w:rsidR="00324A60" w:rsidP="00965FE2" w:rsidRDefault="007A1528" w14:paraId="2461A954">
      <w:pPr>
        <w:pStyle w:val="FreeForm"/>
        <w:numPr>
          <w:ilvl w:val="0"/>
          <w:numId w:val="26"/>
        </w:numPr>
        <w:tabs>
          <w:tab w:val="left" w:pos="851"/>
          <w:tab w:val="center" w:pos="5387"/>
        </w:tabs>
        <w:spacing w:after="160" w:line="288" w:lineRule="auto"/>
        <w:jc w:val="both"/>
        <w:rPr>
          <w:rFonts w:ascii="Arial" w:hAnsi="Arial" w:eastAsia="Times New Roman" w:cs="Arial"/>
          <w:color w:val="auto"/>
          <w:sz w:val="22"/>
          <w:szCs w:val="22"/>
        </w:rPr>
      </w:pPr>
      <w:r w:rsidRPr="001B672C">
        <w:rPr>
          <w:rFonts w:ascii="Arial" w:hAnsi="Arial" w:eastAsia="Times New Roman" w:cs="Arial"/>
          <w:color w:val="auto"/>
          <w:sz w:val="22"/>
          <w:szCs w:val="22"/>
        </w:rPr>
        <w:t xml:space="preserve">One issue you may get while changing the frequency is the ‘non-stopping’ </w:t>
      </w:r>
      <w:r w:rsidRPr="001B672C" w:rsidR="00BB66A7">
        <w:rPr>
          <w:rFonts w:ascii="Arial" w:hAnsi="Arial" w:eastAsia="Times New Roman" w:cs="Arial"/>
          <w:color w:val="auto"/>
          <w:sz w:val="22"/>
          <w:szCs w:val="22"/>
        </w:rPr>
        <w:t>graph, meaning it is contin</w:t>
      </w:r>
      <w:r w:rsidRPr="001B672C" w:rsidR="00F3724C">
        <w:rPr>
          <w:rFonts w:ascii="Arial" w:hAnsi="Arial" w:eastAsia="Times New Roman" w:cs="Arial"/>
          <w:color w:val="auto"/>
          <w:sz w:val="22"/>
          <w:szCs w:val="22"/>
        </w:rPr>
        <w:t>u</w:t>
      </w:r>
      <w:r w:rsidRPr="001B672C" w:rsidR="00BB66A7">
        <w:rPr>
          <w:rFonts w:ascii="Arial" w:hAnsi="Arial" w:eastAsia="Times New Roman" w:cs="Arial"/>
          <w:color w:val="auto"/>
          <w:sz w:val="22"/>
          <w:szCs w:val="22"/>
        </w:rPr>
        <w:t xml:space="preserve">ously </w:t>
      </w:r>
      <w:r w:rsidR="005937EB">
        <w:rPr>
          <w:rFonts w:ascii="Arial" w:hAnsi="Arial" w:eastAsia="Times New Roman" w:cs="Arial"/>
          <w:color w:val="auto"/>
          <w:sz w:val="22"/>
          <w:szCs w:val="22"/>
        </w:rPr>
        <w:t>sweeping</w:t>
      </w:r>
      <w:r w:rsidRPr="001B672C" w:rsidR="00BB66A7">
        <w:rPr>
          <w:rFonts w:ascii="Arial" w:hAnsi="Arial" w:eastAsia="Times New Roman" w:cs="Arial"/>
          <w:color w:val="auto"/>
          <w:sz w:val="22"/>
          <w:szCs w:val="22"/>
        </w:rPr>
        <w:t xml:space="preserve"> horizontally. </w:t>
      </w:r>
      <w:r w:rsidR="009A511B">
        <w:rPr>
          <w:rFonts w:ascii="Arial" w:hAnsi="Arial" w:eastAsia="Times New Roman" w:cs="Arial"/>
          <w:color w:val="auto"/>
          <w:sz w:val="22"/>
          <w:szCs w:val="22"/>
        </w:rPr>
        <w:t xml:space="preserve">What causes this? </w:t>
      </w:r>
    </w:p>
    <w:p w:rsidR="00BB66A7" w:rsidP="00324A60" w:rsidRDefault="00452C80" w14:paraId="24CF43A1">
      <w:pPr>
        <w:pStyle w:val="FreeForm"/>
        <w:tabs>
          <w:tab w:val="left" w:pos="851"/>
          <w:tab w:val="center" w:pos="5387"/>
        </w:tabs>
        <w:spacing w:after="160" w:line="288" w:lineRule="auto"/>
        <w:ind w:left="360"/>
        <w:jc w:val="both"/>
        <w:rPr>
          <w:rFonts w:ascii="Arial" w:hAnsi="Arial" w:eastAsia="Times New Roman" w:cs="Arial"/>
          <w:color w:val="auto"/>
          <w:sz w:val="22"/>
          <w:szCs w:val="22"/>
        </w:rPr>
      </w:pPr>
      <w:r>
        <w:rPr>
          <w:rFonts w:ascii="Arial" w:hAnsi="Arial" w:eastAsia="Times New Roman" w:cs="Arial"/>
          <w:color w:val="auto"/>
          <w:sz w:val="22"/>
          <w:szCs w:val="22"/>
        </w:rPr>
        <w:t>Since we are using</w:t>
      </w:r>
      <w:r w:rsidRPr="001B672C" w:rsidR="00BB66A7">
        <w:rPr>
          <w:rFonts w:ascii="Arial" w:hAnsi="Arial" w:eastAsia="Times New Roman" w:cs="Arial"/>
          <w:color w:val="auto"/>
          <w:sz w:val="22"/>
          <w:szCs w:val="22"/>
        </w:rPr>
        <w:t xml:space="preserve"> </w:t>
      </w:r>
      <w:r w:rsidR="005B7DE1">
        <w:rPr>
          <w:rFonts w:ascii="Arial" w:hAnsi="Arial" w:eastAsia="Times New Roman" w:cs="Arial"/>
          <w:color w:val="auto"/>
          <w:sz w:val="22"/>
          <w:szCs w:val="22"/>
        </w:rPr>
        <w:t>Channel-</w:t>
      </w:r>
      <w:r w:rsidRPr="001B672C" w:rsidR="00BB66A7">
        <w:rPr>
          <w:rFonts w:ascii="Arial" w:hAnsi="Arial" w:eastAsia="Times New Roman" w:cs="Arial"/>
          <w:color w:val="auto"/>
          <w:sz w:val="22"/>
          <w:szCs w:val="22"/>
        </w:rPr>
        <w:t>2 of the AFG as an external trigger</w:t>
      </w:r>
      <w:r w:rsidRPr="001B672C" w:rsidR="00F3724C">
        <w:rPr>
          <w:rFonts w:ascii="Arial" w:hAnsi="Arial" w:eastAsia="Times New Roman" w:cs="Arial"/>
          <w:color w:val="auto"/>
          <w:sz w:val="22"/>
          <w:szCs w:val="22"/>
        </w:rPr>
        <w:t>,</w:t>
      </w:r>
      <w:r w:rsidR="0060198D">
        <w:rPr>
          <w:rFonts w:ascii="Arial" w:hAnsi="Arial" w:eastAsia="Times New Roman" w:cs="Arial"/>
          <w:color w:val="auto"/>
          <w:sz w:val="22"/>
          <w:szCs w:val="22"/>
        </w:rPr>
        <w:t xml:space="preserve"> it</w:t>
      </w:r>
      <w:r w:rsidRPr="001B672C" w:rsidR="00BB66A7">
        <w:rPr>
          <w:rFonts w:ascii="Arial" w:hAnsi="Arial" w:eastAsia="Times New Roman" w:cs="Arial"/>
          <w:color w:val="auto"/>
          <w:sz w:val="22"/>
          <w:szCs w:val="22"/>
        </w:rPr>
        <w:t xml:space="preserve">s triggering frequency dictates how, or </w:t>
      </w:r>
      <w:r>
        <w:rPr>
          <w:rFonts w:ascii="Arial" w:hAnsi="Arial" w:eastAsia="Times New Roman" w:cs="Arial"/>
          <w:color w:val="auto"/>
          <w:sz w:val="22"/>
          <w:szCs w:val="22"/>
        </w:rPr>
        <w:t>at which point in</w:t>
      </w:r>
      <w:r w:rsidR="005B7DE1">
        <w:rPr>
          <w:rFonts w:ascii="Arial" w:hAnsi="Arial" w:eastAsia="Times New Roman" w:cs="Arial"/>
          <w:color w:val="auto"/>
          <w:sz w:val="22"/>
          <w:szCs w:val="22"/>
        </w:rPr>
        <w:t xml:space="preserve"> time, </w:t>
      </w:r>
      <w:r w:rsidR="00B70B19">
        <w:rPr>
          <w:rFonts w:ascii="Arial" w:hAnsi="Arial" w:eastAsia="Times New Roman" w:cs="Arial"/>
          <w:color w:val="auto"/>
          <w:sz w:val="22"/>
          <w:szCs w:val="22"/>
        </w:rPr>
        <w:t xml:space="preserve">the acquisition of </w:t>
      </w:r>
      <w:r w:rsidR="005B7DE1">
        <w:rPr>
          <w:rFonts w:ascii="Arial" w:hAnsi="Arial" w:eastAsia="Times New Roman" w:cs="Arial"/>
          <w:color w:val="auto"/>
          <w:sz w:val="22"/>
          <w:szCs w:val="22"/>
        </w:rPr>
        <w:t>Channel-</w:t>
      </w:r>
      <w:r w:rsidRPr="001B672C" w:rsidR="00BB66A7">
        <w:rPr>
          <w:rFonts w:ascii="Arial" w:hAnsi="Arial" w:eastAsia="Times New Roman" w:cs="Arial"/>
          <w:color w:val="auto"/>
          <w:sz w:val="22"/>
          <w:szCs w:val="22"/>
        </w:rPr>
        <w:t xml:space="preserve">1 signal </w:t>
      </w:r>
      <w:r w:rsidRPr="001B672C" w:rsidR="00F3724C">
        <w:rPr>
          <w:rFonts w:ascii="Arial" w:hAnsi="Arial" w:eastAsia="Times New Roman" w:cs="Arial"/>
          <w:color w:val="auto"/>
          <w:sz w:val="22"/>
          <w:szCs w:val="22"/>
        </w:rPr>
        <w:t>starts</w:t>
      </w:r>
      <w:r w:rsidR="00556DF2">
        <w:rPr>
          <w:rFonts w:ascii="Arial" w:hAnsi="Arial" w:eastAsia="Times New Roman" w:cs="Arial"/>
          <w:color w:val="auto"/>
          <w:sz w:val="22"/>
          <w:szCs w:val="22"/>
        </w:rPr>
        <w:t>. In practice:</w:t>
      </w:r>
      <w:r w:rsidRPr="001B672C" w:rsidR="00BB66A7">
        <w:rPr>
          <w:rFonts w:ascii="Arial" w:hAnsi="Arial" w:eastAsia="Times New Roman" w:cs="Arial"/>
          <w:color w:val="auto"/>
          <w:sz w:val="22"/>
          <w:szCs w:val="22"/>
        </w:rPr>
        <w:t xml:space="preserve"> if the frequency of our sine wave is not </w:t>
      </w:r>
      <w:r w:rsidR="0060198D">
        <w:rPr>
          <w:rFonts w:ascii="Arial" w:hAnsi="Arial" w:eastAsia="Times New Roman" w:cs="Arial"/>
          <w:color w:val="auto"/>
          <w:sz w:val="22"/>
          <w:szCs w:val="22"/>
        </w:rPr>
        <w:t>a</w:t>
      </w:r>
      <w:r w:rsidR="00F55D41">
        <w:rPr>
          <w:rFonts w:ascii="Arial" w:hAnsi="Arial" w:eastAsia="Times New Roman" w:cs="Arial"/>
          <w:color w:val="auto"/>
          <w:sz w:val="22"/>
          <w:szCs w:val="22"/>
        </w:rPr>
        <w:t xml:space="preserve"> harmonic</w:t>
      </w:r>
      <w:r w:rsidR="00794D5D">
        <w:rPr>
          <w:rFonts w:ascii="Arial" w:hAnsi="Arial" w:eastAsia="Times New Roman" w:cs="Arial"/>
          <w:color w:val="auto"/>
          <w:sz w:val="22"/>
          <w:szCs w:val="22"/>
        </w:rPr>
        <w:t xml:space="preserve"> </w:t>
      </w:r>
      <w:r w:rsidR="00794D5D">
        <w:rPr>
          <w:rFonts w:ascii="Arial" w:hAnsi="Arial" w:eastAsia="Times New Roman" w:cs="Arial"/>
          <w:color w:val="auto"/>
          <w:sz w:val="22"/>
          <w:szCs w:val="22"/>
        </w:rPr>
        <w:t>of Channel-</w:t>
      </w:r>
      <w:r w:rsidRPr="001B672C" w:rsidR="00794D5D">
        <w:rPr>
          <w:rFonts w:ascii="Arial" w:hAnsi="Arial" w:eastAsia="Times New Roman" w:cs="Arial"/>
          <w:color w:val="auto"/>
          <w:sz w:val="22"/>
          <w:szCs w:val="22"/>
        </w:rPr>
        <w:t>2 pulse</w:t>
      </w:r>
      <w:r w:rsidRPr="001B672C" w:rsidR="00BB66A7">
        <w:rPr>
          <w:rFonts w:ascii="Arial" w:hAnsi="Arial" w:eastAsia="Times New Roman" w:cs="Arial"/>
          <w:color w:val="auto"/>
          <w:sz w:val="22"/>
          <w:szCs w:val="22"/>
        </w:rPr>
        <w:t xml:space="preserve">, </w:t>
      </w:r>
      <w:r w:rsidRPr="001B672C" w:rsidR="00F3724C">
        <w:rPr>
          <w:rFonts w:ascii="Arial" w:hAnsi="Arial" w:eastAsia="Times New Roman" w:cs="Arial"/>
          <w:color w:val="auto"/>
          <w:sz w:val="22"/>
          <w:szCs w:val="22"/>
        </w:rPr>
        <w:t>i.e. not</w:t>
      </w:r>
      <w:r w:rsidRPr="001B672C" w:rsidR="00BB66A7">
        <w:rPr>
          <w:rFonts w:ascii="Arial" w:hAnsi="Arial" w:eastAsia="Times New Roman" w:cs="Arial"/>
          <w:color w:val="auto"/>
          <w:sz w:val="22"/>
          <w:szCs w:val="22"/>
        </w:rPr>
        <w:t xml:space="preserve"> an integer multipl</w:t>
      </w:r>
      <w:r w:rsidR="0060198D">
        <w:rPr>
          <w:rFonts w:ascii="Arial" w:hAnsi="Arial" w:eastAsia="Times New Roman" w:cs="Arial"/>
          <w:color w:val="auto"/>
          <w:sz w:val="22"/>
          <w:szCs w:val="22"/>
        </w:rPr>
        <w:t>e</w:t>
      </w:r>
      <w:r w:rsidR="005B7DE1">
        <w:rPr>
          <w:rFonts w:ascii="Arial" w:hAnsi="Arial" w:eastAsia="Times New Roman" w:cs="Arial"/>
          <w:color w:val="auto"/>
          <w:sz w:val="22"/>
          <w:szCs w:val="22"/>
        </w:rPr>
        <w:t xml:space="preserve">, </w:t>
      </w:r>
      <w:r w:rsidRPr="001B672C" w:rsidR="00BB66A7">
        <w:rPr>
          <w:rFonts w:ascii="Arial" w:hAnsi="Arial" w:eastAsia="Times New Roman" w:cs="Arial"/>
          <w:color w:val="auto"/>
          <w:sz w:val="22"/>
          <w:szCs w:val="22"/>
        </w:rPr>
        <w:t>the ADC doesn’t capture the signal at the same phase.</w:t>
      </w:r>
    </w:p>
    <w:p w:rsidR="00660201" w:rsidP="00660201" w:rsidRDefault="00660201" w14:paraId="63BD29BF">
      <w:pPr>
        <w:pStyle w:val="ListParagraph"/>
        <w:rPr>
          <w:rFonts w:ascii="Arial" w:hAnsi="Arial" w:cs="Arial"/>
          <w:sz w:val="22"/>
          <w:szCs w:val="22"/>
        </w:rPr>
      </w:pPr>
    </w:p>
    <w:p w:rsidRPr="001B672C" w:rsidR="00660201" w:rsidP="00660201" w:rsidRDefault="00660201" w14:paraId="02BE4DF8">
      <w:pPr>
        <w:pStyle w:val="FreeForm"/>
        <w:tabs>
          <w:tab w:val="left" w:pos="851"/>
          <w:tab w:val="center" w:pos="5387"/>
        </w:tabs>
        <w:spacing w:after="160" w:line="288" w:lineRule="auto"/>
        <w:ind w:left="303"/>
        <w:jc w:val="both"/>
        <w:rPr>
          <w:rFonts w:ascii="Arial" w:hAnsi="Arial" w:eastAsia="Times New Roman" w:cs="Arial"/>
          <w:color w:val="auto"/>
          <w:sz w:val="22"/>
          <w:szCs w:val="22"/>
        </w:rPr>
      </w:pPr>
    </w:p>
    <w:p w:rsidRPr="001B672C" w:rsidR="001B672C" w:rsidP="001B672C" w:rsidRDefault="00440CAE" w14:paraId="0EEE93B5">
      <w:pPr>
        <w:pStyle w:val="FreeForm"/>
        <w:keepNext/>
        <w:tabs>
          <w:tab w:val="left" w:pos="851"/>
          <w:tab w:val="center" w:pos="5387"/>
        </w:tabs>
        <w:spacing w:after="160" w:line="288" w:lineRule="auto"/>
        <w:jc w:val="center"/>
      </w:pPr>
      <w:r w:rsidRPr="001B672C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c">
            <w:drawing>
              <wp:inline distT="0" distB="0" distL="0" distR="0" wp14:anchorId="2C9589ED" wp14:editId="7FD91CB7">
                <wp:extent cx="6372225" cy="2265529"/>
                <wp:effectExtent l="0" t="0" r="9525" b="0"/>
                <wp:docPr id="254" name="Tela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22" name="Imagem 222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2137" y="0"/>
                            <a:ext cx="5990088" cy="1110359"/>
                          </a:xfrm>
                          <a:prstGeom prst="rect">
                            <a:avLst/>
                          </a:prstGeom>
                        </pic:spPr>
                      </pic:pic>
                      <wpg:wgp>
                        <wpg:cNvPr id="223" name="Grupo 223"/>
                        <wpg:cNvGrpSpPr/>
                        <wpg:grpSpPr>
                          <a:xfrm>
                            <a:off x="105284" y="1307813"/>
                            <a:ext cx="6185837" cy="579524"/>
                            <a:chOff x="87237" y="1833361"/>
                            <a:chExt cx="5520301" cy="579524"/>
                          </a:xfrm>
                        </wpg:grpSpPr>
                        <wpg:grpSp>
                          <wpg:cNvPr id="224" name="Grupo 224"/>
                          <wpg:cNvGrpSpPr/>
                          <wpg:grpSpPr>
                            <a:xfrm>
                              <a:off x="87237" y="1833361"/>
                              <a:ext cx="1020068" cy="579524"/>
                              <a:chOff x="449845" y="808602"/>
                              <a:chExt cx="927264" cy="579524"/>
                            </a:xfrm>
                          </wpg:grpSpPr>
                          <wps:wsp>
                            <wps:cNvPr id="225" name="Conector angulado 225"/>
                            <wps:cNvCnPr/>
                            <wps:spPr>
                              <a:xfrm flipV="1">
                                <a:off x="449845" y="808602"/>
                                <a:ext cx="927264" cy="579524"/>
                              </a:xfrm>
                              <a:prstGeom prst="bentConnector3">
                                <a:avLst>
                                  <a:gd name="adj1" fmla="val 81377"/>
                                </a:avLst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6" name="Conector reto 226"/>
                            <wps:cNvCnPr/>
                            <wps:spPr>
                              <a:xfrm>
                                <a:off x="1377109" y="808602"/>
                                <a:ext cx="0" cy="57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7" name="Conector de seta reta 227"/>
                            <wps:cNvCnPr/>
                            <wps:spPr>
                              <a:xfrm flipV="1">
                                <a:off x="1201567" y="808602"/>
                                <a:ext cx="7557" cy="5795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28" name="Grupo 228"/>
                          <wpg:cNvGrpSpPr/>
                          <wpg:grpSpPr>
                            <a:xfrm>
                              <a:off x="1107305" y="1833765"/>
                              <a:ext cx="1019887" cy="579120"/>
                              <a:chOff x="0" y="0"/>
                              <a:chExt cx="927264" cy="579524"/>
                            </a:xfrm>
                          </wpg:grpSpPr>
                          <wps:wsp>
                            <wps:cNvPr id="229" name="Conector angulado 229"/>
                            <wps:cNvCnPr/>
                            <wps:spPr>
                              <a:xfrm flipV="1">
                                <a:off x="0" y="0"/>
                                <a:ext cx="927264" cy="579524"/>
                              </a:xfrm>
                              <a:prstGeom prst="bentConnector3">
                                <a:avLst>
                                  <a:gd name="adj1" fmla="val 81377"/>
                                </a:avLst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0" name="Conector reto 230"/>
                            <wps:cNvCnPr/>
                            <wps:spPr>
                              <a:xfrm>
                                <a:off x="927264" y="0"/>
                                <a:ext cx="0" cy="57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1" name="Conector de seta reta 231"/>
                            <wps:cNvCnPr/>
                            <wps:spPr>
                              <a:xfrm flipV="1">
                                <a:off x="751722" y="0"/>
                                <a:ext cx="7557" cy="5795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32" name="Grupo 232"/>
                          <wpg:cNvGrpSpPr/>
                          <wpg:grpSpPr>
                            <a:xfrm>
                              <a:off x="2127192" y="1833361"/>
                              <a:ext cx="1019887" cy="579120"/>
                              <a:chOff x="0" y="0"/>
                              <a:chExt cx="927264" cy="579524"/>
                            </a:xfrm>
                          </wpg:grpSpPr>
                          <wps:wsp>
                            <wps:cNvPr id="233" name="Conector angulado 233"/>
                            <wps:cNvCnPr/>
                            <wps:spPr>
                              <a:xfrm flipV="1">
                                <a:off x="0" y="0"/>
                                <a:ext cx="927264" cy="579524"/>
                              </a:xfrm>
                              <a:prstGeom prst="bentConnector3">
                                <a:avLst>
                                  <a:gd name="adj1" fmla="val 81377"/>
                                </a:avLst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4" name="Conector reto 234"/>
                            <wps:cNvCnPr/>
                            <wps:spPr>
                              <a:xfrm>
                                <a:off x="927264" y="0"/>
                                <a:ext cx="0" cy="57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5" name="Conector de seta reta 235"/>
                            <wps:cNvCnPr/>
                            <wps:spPr>
                              <a:xfrm flipV="1">
                                <a:off x="751722" y="0"/>
                                <a:ext cx="7557" cy="5795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36" name="Grupo 236"/>
                          <wpg:cNvGrpSpPr/>
                          <wpg:grpSpPr>
                            <a:xfrm>
                              <a:off x="3147079" y="1833361"/>
                              <a:ext cx="1019887" cy="579120"/>
                              <a:chOff x="0" y="0"/>
                              <a:chExt cx="927264" cy="579524"/>
                            </a:xfrm>
                          </wpg:grpSpPr>
                          <wps:wsp>
                            <wps:cNvPr id="237" name="Conector angulado 237"/>
                            <wps:cNvCnPr/>
                            <wps:spPr>
                              <a:xfrm flipV="1">
                                <a:off x="0" y="0"/>
                                <a:ext cx="927264" cy="579524"/>
                              </a:xfrm>
                              <a:prstGeom prst="bentConnector3">
                                <a:avLst>
                                  <a:gd name="adj1" fmla="val 81377"/>
                                </a:avLst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8" name="Conector reto 238"/>
                            <wps:cNvCnPr/>
                            <wps:spPr>
                              <a:xfrm>
                                <a:off x="927264" y="0"/>
                                <a:ext cx="0" cy="57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9" name="Conector de seta reta 239"/>
                            <wps:cNvCnPr/>
                            <wps:spPr>
                              <a:xfrm flipV="1">
                                <a:off x="751722" y="0"/>
                                <a:ext cx="7557" cy="5795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40" name="Grupo 240"/>
                          <wpg:cNvGrpSpPr/>
                          <wpg:grpSpPr>
                            <a:xfrm>
                              <a:off x="4166967" y="1833361"/>
                              <a:ext cx="1019887" cy="579120"/>
                              <a:chOff x="0" y="0"/>
                              <a:chExt cx="927264" cy="579524"/>
                            </a:xfrm>
                          </wpg:grpSpPr>
                          <wps:wsp>
                            <wps:cNvPr id="241" name="Conector angulado 241"/>
                            <wps:cNvCnPr/>
                            <wps:spPr>
                              <a:xfrm flipV="1">
                                <a:off x="0" y="0"/>
                                <a:ext cx="927264" cy="579524"/>
                              </a:xfrm>
                              <a:prstGeom prst="bentConnector3">
                                <a:avLst>
                                  <a:gd name="adj1" fmla="val 81377"/>
                                </a:avLst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2" name="Conector reto 242"/>
                            <wps:cNvCnPr/>
                            <wps:spPr>
                              <a:xfrm>
                                <a:off x="927264" y="0"/>
                                <a:ext cx="0" cy="57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3" name="Conector de seta reta 243"/>
                            <wps:cNvCnPr/>
                            <wps:spPr>
                              <a:xfrm flipV="1">
                                <a:off x="751722" y="0"/>
                                <a:ext cx="7557" cy="5795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44" name="Conector reto 244"/>
                          <wps:cNvCnPr/>
                          <wps:spPr>
                            <a:xfrm>
                              <a:off x="5186854" y="2412481"/>
                              <a:ext cx="420684" cy="40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45" name="Retângulo 245"/>
                        <wps:cNvSpPr/>
                        <wps:spPr>
                          <a:xfrm>
                            <a:off x="2174825" y="48664"/>
                            <a:ext cx="673498" cy="106172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27059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Retângulo 246"/>
                        <wps:cNvSpPr/>
                        <wps:spPr>
                          <a:xfrm>
                            <a:off x="3317671" y="35076"/>
                            <a:ext cx="673498" cy="106172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27059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Retângulo 247"/>
                        <wps:cNvSpPr/>
                        <wps:spPr>
                          <a:xfrm>
                            <a:off x="4460517" y="35092"/>
                            <a:ext cx="673498" cy="106172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27059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Retângulo 248"/>
                        <wps:cNvSpPr/>
                        <wps:spPr>
                          <a:xfrm>
                            <a:off x="5603365" y="48649"/>
                            <a:ext cx="673498" cy="106172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27059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Retângulo 249"/>
                        <wps:cNvSpPr/>
                        <wps:spPr>
                          <a:xfrm>
                            <a:off x="1031940" y="48664"/>
                            <a:ext cx="673498" cy="106172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27059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Caixa de texto 250"/>
                        <wps:cNvSpPr txBox="1"/>
                        <wps:spPr>
                          <a:xfrm>
                            <a:off x="960789" y="1073338"/>
                            <a:ext cx="1350736" cy="275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C7480D" w:rsidR="00943A6B" w:rsidRPr="002A103D" w:rsidRDefault="00943A6B" w:rsidP="00440CAE">
                              <w:pPr>
                                <w:rPr>
                                  <w:rFonts w:ascii="Arial" w:hAnsi="Arial" w:cs="Arial"/>
                                  <w:sz w:val="18"/>
                                  <w:lang w:val="pt-BR"/>
                                </w:rPr>
                              </w:pPr>
                              <w:r w:rsidRPr="002A103D">
                                <w:rPr>
                                  <w:rFonts w:ascii="Arial" w:hAnsi="Arial" w:cs="Arial"/>
                                  <w:sz w:val="18"/>
                                  <w:lang w:val="pt-BR"/>
                                </w:rPr>
                                <w:t>Acquisition window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Caixa de texto 216"/>
                        <wps:cNvSpPr txBox="1"/>
                        <wps:spPr>
                          <a:xfrm>
                            <a:off x="831441" y="1930806"/>
                            <a:ext cx="954431" cy="274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052C92" w:rsidR="00943A6B" w:rsidRDefault="00943A6B" w:rsidP="00440CA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pt-BR"/>
                                </w:rPr>
                                <w:t>Trigger event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Caixa de texto 216"/>
                        <wps:cNvSpPr txBox="1"/>
                        <wps:spPr>
                          <a:xfrm>
                            <a:off x="0" y="1447591"/>
                            <a:ext cx="757450" cy="4278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E7426" w:rsidR="00943A6B" w:rsidRDefault="00943A6B" w:rsidP="00440CA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pt-BR"/>
                                </w:rPr>
                                <w:t>Trigger</w:t>
                              </w:r>
                            </w:p>
                            <w:p w14:paraId="130EBCE4" w:rsidR="00943A6B" w:rsidRDefault="00943A6B" w:rsidP="00440CA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pt-BR"/>
                                </w:rPr>
                                <w:t>Waveform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Caixa de texto 216"/>
                        <wps:cNvSpPr txBox="1"/>
                        <wps:spPr>
                          <a:xfrm>
                            <a:off x="0" y="518760"/>
                            <a:ext cx="831441" cy="4322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E77350" w:rsidR="00943A6B" w:rsidRDefault="00943A6B" w:rsidP="00440CA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pt-BR"/>
                                </w:rPr>
                                <w:t>Signal</w:t>
                              </w:r>
                            </w:p>
                            <w:p w14:paraId="3425C399" w:rsidR="00943A6B" w:rsidRDefault="00943A6B" w:rsidP="00440CA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pt-BR"/>
                                </w:rPr>
                                <w:t>Waveform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 w14:anchorId="2F061599">
              <v:group id="Tela 254" style="width:501.75pt;height:178.4pt;mso-position-horizontal-relative:char;mso-position-vertical-relative:line" coordsize="63722,22650" o:spid="_x0000_s1128" editas="canvas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">
                <v:shape id="_x0000_s1129" style="position:absolute;width:63722;height:22650;visibility:visible;mso-wrap-style:square" type="#_x0000_t75">
                  <v:fill o:detectmouseclick="t"/>
                  <v:path o:connecttype="none"/>
                </v:shape>
                <v:shape id="Imagem 222" style="position:absolute;left:3821;width:59901;height:11103;visibility:visible;mso-wrap-style:square" o:spid="_x0000_s1130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xCRfDAAAA3AAAAA8AAABkcnMvZG93bnJldi54bWxEj0FrAjEUhO9C/0N4BW816Upr2RpFBKE3&#10;WxW9vm5es0s3L+smXeO/bwoFj8PMfMPMl8m1YqA+NJ41PE4UCOLKm4athsN+8/ACIkRkg61n0nCl&#10;AMvF3WiOpfEX/qBhF63IEA4laqhj7EopQ1WTwzDxHXH2vnzvMGbZW2l6vGS4a2Wh1LN02HBeqLGj&#10;dU3V9+7HabD2dFLhfRuH6ZDUMT19zsx5pvX4Pq1eQURK8Rb+b78ZDUVRwN+ZfAT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EJF8MAAADcAAAADwAAAAAAAAAAAAAAAACf&#10;AgAAZHJzL2Rvd25yZXYueG1sUEsFBgAAAAAEAAQA9wAAAI8DAAAAAA==&#10;">
                  <v:imagedata o:title="" r:id="rId34"/>
                </v:shape>
                <v:group id="Grupo 223" style="position:absolute;left:1052;top:13078;width:61859;height:5795" coordsize="55203,5795" coordorigin="872,18333" o:spid="_x0000_s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group id="Grupo 224" style="position:absolute;left:872;top:18333;width:10201;height:5795" coordsize="9272,5795" coordorigin="4498,8086" o:spid="_x0000_s1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<v:shape id="Conector angulado 225" style="position:absolute;left:4498;top:8086;width:9273;height:5795;flip:y;visibility:visible;mso-wrap-style:square" o:spid="_x0000_s1133" strokecolor="#5b9bd5 [3204]" strokeweight="1.5pt" o:connectortype="elbow" type="#_x0000_t34" adj="1757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QPmcIAAADcAAAADwAAAGRycy9kb3ducmV2LnhtbESPQWsCMRSE74X+h/AK3mqyC2q7NUop&#10;CF61Qq/PzevutslL2KTu6q83gtDjMDPfMMv16Kw4UR87zxqKqQJBXHvTcaPh8Ll5fgERE7JB65k0&#10;nCnCevX4sMTK+IF3dNqnRmQIxwo1tCmFSspYt+QwTn0gzt637x2mLPtGmh6HDHdWlkrNpcOO80KL&#10;gT5aqn/3f07D15Fe1YWHzeLYjMkWNhTqJ2g9eRrf30AkGtN/+N7eGg1lOYPbmXwE5Oo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QPmcIAAADcAAAADwAAAAAAAAAAAAAA&#10;AAChAgAAZHJzL2Rvd25yZXYueG1sUEsFBgAAAAAEAAQA+QAAAJADAAAAAA==&#10;"/>
                    <v:line id="Conector reto 226" style="position:absolute;visibility:visible;mso-wrap-style:square" o:spid="_x0000_s1134" strokecolor="#5b9bd5 [3204]" strokeweight="1.5pt" o:connectortype="straight" from="13771,8086" to="13771,1388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Ub3cQAAADcAAAADwAAAGRycy9kb3ducmV2LnhtbESP0WqDQBRE3wv5h+UG+tasEbTFuIYQ&#10;iPSpNGk+4OLeqMS9K+5GTb4+Wyj0cZiZM0y+nU0nRhpca1nBehWBIK6sbrlWcP45vH2AcB5ZY2eZ&#10;FNzJwbZYvOSYaTvxkcaTr0WAsMtQQeN9n0npqoYMupXtiYN3sYNBH+RQSz3gFOCmk3EUpdJgy2Gh&#10;wZ72DVXX080o+HqcyzZZj+V9f6wTfC8nZ+JvpV6X824DwtPs/8N/7U+tII5T+D0TjoAs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NRvdxAAAANwAAAAPAAAAAAAAAAAA&#10;AAAAAKECAABkcnMvZG93bnJldi54bWxQSwUGAAAAAAQABAD5AAAAkgMAAAAA&#10;">
                      <v:stroke joinstyle="miter"/>
                    </v:line>
                    <v:shape id="Conector de seta reta 227" style="position:absolute;left:12015;top:8086;width:76;height:5795;flip:y;visibility:visible;mso-wrap-style:square" o:spid="_x0000_s1135" strokecolor="#5b9bd5 [3204]" strokeweight="1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La0MYAAADcAAAADwAAAGRycy9kb3ducmV2LnhtbESPQWvCQBSE74X+h+UJvZS6MYcqqRuR&#10;gmgpHkwtvT6zL5to9m3IbjX9964g9DjMzDfMfDHYVpyp941jBZNxAoK4dLpho2D/tXqZgfABWWPr&#10;mBT8kYdF/vgwx0y7C+/oXAQjIoR9hgrqELpMSl/WZNGPXUccvcr1FkOUvZG6x0uE21amSfIqLTYc&#10;F2rs6L2m8lT8WgXmc3fYFsfWDOXP88dpVX1vi/VEqafRsHwDEWgI/+F7e6MVpOkUbmfiEZD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S2tDGAAAA3AAAAA8AAAAAAAAA&#10;AAAAAAAAoQIAAGRycy9kb3ducmV2LnhtbFBLBQYAAAAABAAEAPkAAACUAwAAAAA=&#10;">
                      <v:stroke joinstyle="miter" endarrow="block"/>
                    </v:shape>
                  </v:group>
                  <v:group id="Grupo 228" style="position:absolute;left:11073;top:18337;width:10198;height:5791" coordsize="9272,5795" o:spid="_x0000_s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<v:shape id="Conector angulado 229" style="position:absolute;width:9272;height:5795;flip:y;visibility:visible;mso-wrap-style:square" o:spid="_x0000_s1137" strokecolor="#5b9bd5 [3204]" strokeweight="1.5pt" o:connectortype="elbow" type="#_x0000_t34" adj="1757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kFnMIAAADcAAAADwAAAGRycy9kb3ducmV2LnhtbESPQWsCMRSE7wX/Q3hCbzXZPbR1axQR&#10;hF61Qq/PzevuavISNqm7+utNQehxmJlvmMVqdFZcqI+dZw3FTIEgrr3puNFw+Nq+vIOICdmg9Uwa&#10;rhRhtZw8LbAyfuAdXfapERnCsUINbUqhkjLWLTmMMx+Is/fje4cpy76Rpschw52VpVKv0mHHeaHF&#10;QJuW6vP+12n4PtJc3XjYvh2bMdnChkKdgtbP03H9ASLRmP7Dj/an0VCWc/g7k4+AX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kFnMIAAADcAAAADwAAAAAAAAAAAAAA&#10;AAChAgAAZHJzL2Rvd25yZXYueG1sUEsFBgAAAAAEAAQA+QAAAJADAAAAAA==&#10;"/>
                    <v:line id="Conector reto 230" style="position:absolute;visibility:visible;mso-wrap-style:square" o:spid="_x0000_s1138" strokecolor="#5b9bd5 [3204]" strokeweight="1.5pt" o:connectortype="straight" from="9272,0" to="9272,57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mw78EAAADcAAAADwAAAGRycy9kb3ducmV2LnhtbERPy2qDQBTdF/IPww1kV0cNaYJxEoJQ&#10;6ao0jw+4ODcqce6IM1XTr+8sCl0ezjs/zqYTIw2utawgiWIQxJXVLdcKbtf31x0I55E1dpZJwZMc&#10;HA+LlxwzbSc+03jxtQgh7DJU0HjfZ1K6qiGDLrI9ceDudjDoAxxqqQecQrjpZBrHb9Jgy6GhwZ6K&#10;hqrH5dso+Py5le0mGctnca43uC0nZ9IvpVbL+bQH4Wn2/+I/94dWkK7D/HAmHA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SbDvwQAAANwAAAAPAAAAAAAAAAAAAAAA&#10;AKECAABkcnMvZG93bnJldi54bWxQSwUGAAAAAAQABAD5AAAAjwMAAAAA&#10;">
                      <v:stroke joinstyle="miter"/>
                    </v:line>
                    <v:shape id="Conector de seta reta 231" style="position:absolute;left:7517;width:75;height:5795;flip:y;visibility:visible;mso-wrap-style:square" o:spid="_x0000_s1139" strokecolor="#5b9bd5 [3204]" strokeweight="1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5x4sYAAADcAAAADwAAAGRycy9kb3ducmV2LnhtbESPQWvCQBSE74X+h+UJvZS6iQWR1I1I&#10;QbQUD6aWXp/Zl000+zZkt5r+e1cQehxm5htmvhhsK87U+8axgnScgCAunW7YKNh/rV5mIHxA1tg6&#10;JgV/5GGRPz7MMdPuwjs6F8GICGGfoYI6hC6T0pc1WfRj1xFHr3K9xRBlb6Tu8RLhtpWTJJlKiw3H&#10;hRo7eq+pPBW/VoH53B22xbE1Q/nz/HFaVd/bYp0q9TQalm8gAg3hP3xvb7SCyWsKtzPxCMj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uceLGAAAA3AAAAA8AAAAAAAAA&#10;AAAAAAAAoQIAAGRycy9kb3ducmV2LnhtbFBLBQYAAAAABAAEAPkAAACUAwAAAAA=&#10;">
                      <v:stroke joinstyle="miter" endarrow="block"/>
                    </v:shape>
                  </v:group>
                  <v:group id="Grupo 232" style="position:absolute;left:21271;top:18333;width:10199;height:5791" coordsize="9272,5795" o:spid="_x0000_s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<v:shape id="Conector angulado 233" style="position:absolute;width:9272;height:5795;flip:y;visibility:visible;mso-wrap-style:square" o:spid="_x0000_s1141" strokecolor="#5b9bd5 [3204]" strokeweight="1.5pt" o:connectortype="elbow" type="#_x0000_t34" adj="1757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ikq8IAAADcAAAADwAAAGRycy9kb3ducmV2LnhtbESPQWsCMRSE7wX/Q3hCbzVZBW1Xo4gg&#10;9ForeH1unruryUvYpO62v94UCj0OM/MNs9oMzoo7dbH1rKGYKBDElTct1xqOn/uXVxAxIRu0nknD&#10;N0XYrEdPKyyN7/mD7odUiwzhWKKGJqVQShmrhhzGiQ/E2bv4zmHKsqul6bDPcGflVKm5dNhyXmgw&#10;0K6h6nb4chpOZ3pTP9zvF+d6SLawoVDXoPXzeNguQSQa0n/4r/1uNExnM/g9k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ikq8IAAADcAAAADwAAAAAAAAAAAAAA&#10;AAChAgAAZHJzL2Rvd25yZXYueG1sUEsFBgAAAAAEAAQA+QAAAJADAAAAAA==&#10;"/>
                    <v:line id="Conector reto 234" style="position:absolute;visibility:visible;mso-wrap-style:square" o:spid="_x0000_s1142" strokecolor="#5b9bd5 [3204]" strokeweight="1.5pt" o:connectortype="straight" from="9272,0" to="9272,57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K27MQAAADcAAAADwAAAGRycy9kb3ducmV2LnhtbESP3YrCMBSE7xd8h3AE79bUrn9Uo4iw&#10;Za9k/XmAQ3Nsi81JaWJbffqNIOzlMDPfMOttbyrRUuNKywom4wgEcWZ1ybmCy/n7cwnCeWSNlWVS&#10;8CAH283gY42Jth0fqT35XAQIuwQVFN7XiZQuK8igG9uaOHhX2xj0QTa51A12AW4qGUfRXBosOSwU&#10;WNO+oOx2uhsFh+clLWeTNn3sj/kMF2nnTPyr1GjY71YgPPX+P/xu/2gF8dcUXmfCEZ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crbsxAAAANwAAAAPAAAAAAAAAAAA&#10;AAAAAKECAABkcnMvZG93bnJldi54bWxQSwUGAAAAAAQABAD5AAAAkgMAAAAA&#10;">
                      <v:stroke joinstyle="miter"/>
                    </v:line>
                    <v:shape id="Conector de seta reta 235" style="position:absolute;left:7517;width:75;height:5795;flip:y;visibility:visible;mso-wrap-style:square" o:spid="_x0000_s1143" strokecolor="#5b9bd5 [3204]" strokeweight="1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V34ccAAADcAAAADwAAAGRycy9kb3ducmV2LnhtbESPQWvCQBSE7wX/w/KEXopuVCwSXYMU&#10;pC3Fg2lLr8/scxOTfRuyW43/3i0IPQ4z8w2zynrbiDN1vnKsYDJOQBAXTldsFHx9bkcLED4ga2wc&#10;k4IrecjWg4cVptpdeE/nPBgRIexTVFCG0KZS+qIki37sWuLoHV1nMUTZGak7vES4beQ0SZ6lxYrj&#10;QoktvZRU1PmvVWA+9oddfmpMX/w8vdfb4/cuf50o9TjsN0sQgfrwH76337SC6WwOf2fi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FXfhxwAAANwAAAAPAAAAAAAA&#10;AAAAAAAAAKECAABkcnMvZG93bnJldi54bWxQSwUGAAAAAAQABAD5AAAAlQMAAAAA&#10;">
                      <v:stroke joinstyle="miter" endarrow="block"/>
                    </v:shape>
                  </v:group>
                  <v:group id="Grupo 236" style="position:absolute;left:31470;top:18333;width:10199;height:5791" coordsize="9272,5795" o:spid="_x0000_s1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<v:shape id="Conector angulado 237" style="position:absolute;width:9272;height:5795;flip:y;visibility:visible;mso-wrap-style:square" o:spid="_x0000_s1145" strokecolor="#5b9bd5 [3204]" strokeweight="1.5pt" o:connectortype="elbow" type="#_x0000_t34" adj="1757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OiqMIAAADcAAAADwAAAGRycy9kb3ducmV2LnhtbESPQWsCMRSE70L/Q3iF3jRZC9pujSKC&#10;0GtV8PrcvO5um7yETequ/vpGEDwOM/MNs1gNzoozdbH1rKGYKBDElTct1xoO++34DURMyAatZ9Jw&#10;oQir5dNogaXxPX/ReZdqkSEcS9TQpBRKKWPVkMM48YE4e9++c5iy7GppOuwz3Fk5VWomHbacFxoM&#10;tGmo+t39OQ3HE72rK/fb+akeki1sKNRP0PrleVh/gEg0pEf43v40Gqavc7idyUd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nOiqMIAAADcAAAADwAAAAAAAAAAAAAA&#10;AAChAgAAZHJzL2Rvd25yZXYueG1sUEsFBgAAAAAEAAQA+QAAAJADAAAAAA==&#10;"/>
                    <v:line id="Conector reto 238" style="position:absolute;visibility:visible;mso-wrap-style:square" o:spid="_x0000_s1146" strokecolor="#5b9bd5 [3204]" strokeweight="1.5pt" o:connectortype="straight" from="9272,0" to="9272,57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+86cEAAADcAAAADwAAAGRycy9kb3ducmV2LnhtbERPy2qDQBTdF/IPww1kV0cNaYJxEoJQ&#10;6ao0jw+4ODcqce6IM1XTr+8sCl0ezjs/zqYTIw2utawgiWIQxJXVLdcKbtf31x0I55E1dpZJwZMc&#10;HA+LlxwzbSc+03jxtQgh7DJU0HjfZ1K6qiGDLrI9ceDudjDoAxxqqQecQrjpZBrHb9Jgy6GhwZ6K&#10;hqrH5dso+Py5le0mGctnca43uC0nZ9IvpVbL+bQH4Wn2/+I/94dWkK7D2nAmHA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P7zpwQAAANwAAAAPAAAAAAAAAAAAAAAA&#10;AKECAABkcnMvZG93bnJldi54bWxQSwUGAAAAAAQABAD5AAAAjwMAAAAA&#10;">
                      <v:stroke joinstyle="miter"/>
                    </v:line>
                    <v:shape id="Conector de seta reta 239" style="position:absolute;left:7517;width:75;height:5795;flip:y;visibility:visible;mso-wrap-style:square" o:spid="_x0000_s1147" strokecolor="#5b9bd5 [3204]" strokeweight="1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h95McAAADcAAAADwAAAGRycy9kb3ducmV2LnhtbESPQWvCQBSE7wX/w/KEXopuVJAaXYMU&#10;pC3Fg2lLr8/scxOTfRuyW43/3i0IPQ4z8w2zynrbiDN1vnKsYDJOQBAXTldsFHx9bkfPIHxA1tg4&#10;JgVX8pCtBw8rTLW78J7OeTAiQtinqKAMoU2l9EVJFv3YtcTRO7rOYoiyM1J3eIlw28hpksylxYrj&#10;QoktvZRU1PmvVWA+9oddfmpMX/w8vdfb4/cuf50o9TjsN0sQgfrwH76337SC6WwBf2fi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WH3kxwAAANwAAAAPAAAAAAAA&#10;AAAAAAAAAKECAABkcnMvZG93bnJldi54bWxQSwUGAAAAAAQABAD5AAAAlQMAAAAA&#10;">
                      <v:stroke joinstyle="miter" endarrow="block"/>
                    </v:shape>
                  </v:group>
                  <v:group id="Grupo 240" style="position:absolute;left:41669;top:18333;width:10199;height:5791" coordsize="9272,5795" o:spid="_x0000_s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<v:shape id="Conector angulado 241" style="position:absolute;width:9272;height:5795;flip:y;visibility:visible;mso-wrap-style:square" o:spid="_x0000_s1149" strokecolor="#5b9bd5 [3204]" strokeweight="1.5pt" o:connectortype="elbow" type="#_x0000_t34" adj="1757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sOsIAAADcAAAADwAAAGRycy9kb3ducmV2LnhtbESPQWsCMRSE7wX/Q3gFbzVZKdauRpGC&#10;0Kta8PrcvO6uTV7CJnVXf70pFDwOM/MNs1wPzooLdbH1rKGYKBDElTct1xq+DtuXOYiYkA1az6Th&#10;ShHWq9HTEkvje97RZZ9qkSEcS9TQpBRKKWPVkMM48YE4e9++c5iy7GppOuwz3Fk5VWomHbacFxoM&#10;9NFQ9bP/dRqOJ3pXN+63b6d6SLawoVDnoPX4edgsQCQa0iP83/40GqavBfydyUd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DsOsIAAADcAAAADwAAAAAAAAAAAAAA&#10;AAChAgAAZHJzL2Rvd25yZXYueG1sUEsFBgAAAAAEAAQA+QAAAJADAAAAAA==&#10;"/>
                    <v:line id="Conector reto 242" style="position:absolute;visibility:visible;mso-wrap-style:square" o:spid="_x0000_s1150" strokecolor="#5b9bd5 [3204]" strokeweight="1.5pt" o:connectortype="straight" from="9272,0" to="9272,57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H4fsQAAADcAAAADwAAAGRycy9kb3ducmV2LnhtbESPzWrDMBCE74G+g9hCb4kcUyfFiRKK&#10;oaanUjt5gMXa2ibWyliqf/r0VaGQ4zAz3zDH82w6MdLgWssKtpsIBHFldcu1guvlbf0CwnlkjZ1l&#10;UrCQg/PpYXXEVNuJCxpLX4sAYZeigsb7PpXSVQ0ZdBvbEwfvyw4GfZBDLfWAU4CbTsZRtJMGWw4L&#10;DfaUNVTdym+j4OPnmrfJdsyXrKgT3OeTM/GnUk+P8+sBhKfZ38P/7XetIH6O4e9MOALy9A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0fh+xAAAANwAAAAPAAAAAAAAAAAA&#10;AAAAAKECAABkcnMvZG93bnJldi54bWxQSwUGAAAAAAQABAD5AAAAkgMAAAAA&#10;">
                      <v:stroke joinstyle="miter"/>
                    </v:line>
                    <v:shape id="Conector de seta reta 243" style="position:absolute;left:7517;width:75;height:5795;flip:y;visibility:visible;mso-wrap-style:square" o:spid="_x0000_s1151" strokecolor="#5b9bd5 [3204]" strokeweight="1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Y5c8cAAADcAAAADwAAAGRycy9kb3ducmV2LnhtbESPT2vCQBTE7wW/w/KEXopu/EOR6Bqk&#10;IG0pHkxben1mn5uY7NuQ3Wr89m5B6HGYmd8wq6y3jThT5yvHCibjBARx4XTFRsHX53a0AOEDssbG&#10;MSm4kodsPXhYYardhfd0zoMREcI+RQVlCG0qpS9KsujHriWO3tF1FkOUnZG6w0uE20ZOk+RZWqw4&#10;LpTY0ktJRZ3/WgXmY3/Y5afG9MXP03u9PX7v8teJUo/DfrMEEagP/+F7+00rmM5n8HcmHgG5v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tjlzxwAAANwAAAAPAAAAAAAA&#10;AAAAAAAAAKECAABkcnMvZG93bnJldi54bWxQSwUGAAAAAAQABAD5AAAAlQMAAAAA&#10;">
                      <v:stroke joinstyle="miter" endarrow="block"/>
                    </v:shape>
                  </v:group>
                  <v:line id="Conector reto 244" style="position:absolute;visibility:visible;mso-wrap-style:square" o:spid="_x0000_s1152" strokecolor="#5b9bd5 [3204]" strokeweight="1.5pt" o:connectortype="straight" from="51868,24124" to="56075,2412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TFkcQAAADcAAAADwAAAGRycy9kb3ducmV2LnhtbESPzWrDMBCE74W8g9hCbo0cYzfBjRKC&#10;oSan0vw8wGJtbVNrZSzVP3n6qFDocZiZb5jdYTKtGKh3jWUF61UEgri0uuFKwe36/rIF4TyyxtYy&#10;KZjJwWG/eNphpu3IZxouvhIBwi5DBbX3XSalK2sy6Fa2Iw7el+0N+iD7SuoexwA3rYyj6FUabDgs&#10;1NhRXlP5ffkxCj7ut6JJ10Mx5+cqxU0xOhN/KrV8no5vIDxN/j/81z5pBXGSwO+ZcATk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dMWRxAAAANwAAAAPAAAAAAAAAAAA&#10;AAAAAKECAABkcnMvZG93bnJldi54bWxQSwUGAAAAAAQABAD5AAAAkgMAAAAA&#10;">
                    <v:stroke joinstyle="miter"/>
                  </v:line>
                </v:group>
                <v:rect id="Retângulo 245" style="position:absolute;left:21748;top:486;width:6735;height:10617;visibility:visible;mso-wrap-style:square;v-text-anchor:middle" o:spid="_x0000_s1153" fillcolor="red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W23MQA&#10;AADcAAAADwAAAGRycy9kb3ducmV2LnhtbESPT2sCMRTE70K/Q3gFbzXr35atUUQUFPGgFYq3181z&#10;N7h5WTZR129vhILHYWZ+w4ynjS3FlWpvHCvodhIQxJnThnMFh5/lxxcIH5A1lo5JwZ08TCdvrTGm&#10;2t14R9d9yEWEsE9RQRFClUrps4Is+o6riKN3crXFEGWdS13jLcJtKXtJMpIWDceFAiuaF5Sd9xer&#10;wORlY/6y7ZrWn3Q4bha/Q3fsK9V+b2bfIAI14RX+b6+0gt5gCM8z8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VttzEAAAA3AAAAA8AAAAAAAAAAAAAAAAAmAIAAGRycy9k&#10;b3ducmV2LnhtbFBLBQYAAAAABAAEAPUAAACJAwAAAAA=&#10;">
                  <v:fill opacity="17733f"/>
                </v:rect>
                <v:rect id="Retângulo 246" style="position:absolute;left:33176;top:350;width:6735;height:10617;visibility:visible;mso-wrap-style:square;v-text-anchor:middle" o:spid="_x0000_s1154" fillcolor="red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coq8UA&#10;AADcAAAADwAAAGRycy9kb3ducmV2LnhtbESPT2sCMRTE70K/Q3gFb5r1T23ZGkVEQREPWqF4e908&#10;d4Obl2UTdf32Rih4HGbmN8x42thSXKn2xrGCXjcBQZw5bThXcPhZdr5A+ICssXRMCu7kYTp5a40x&#10;1e7GO7ruQy4ihH2KCooQqlRKnxVk0XddRRy9k6sthijrXOoabxFuS9lPkpG0aDguFFjRvKDsvL9Y&#10;BSYvG/OXbde0/qTDcbP4/XDHgVLt92b2DSJQE17h//ZKK+gPR/A8E4+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hyirxQAAANwAAAAPAAAAAAAAAAAAAAAAAJgCAABkcnMv&#10;ZG93bnJldi54bWxQSwUGAAAAAAQABAD1AAAAigMAAAAA&#10;">
                  <v:fill opacity="17733f"/>
                </v:rect>
                <v:rect id="Retângulo 247" style="position:absolute;left:44605;top:350;width:6735;height:10618;visibility:visible;mso-wrap-style:square;v-text-anchor:middle" o:spid="_x0000_s1155" fillcolor="red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NMMYA&#10;AADcAAAADwAAAGRycy9kb3ducmV2LnhtbESPT2vCQBTE7wW/w/KE3urGP1WJrlKKhUrxoAYkt2f2&#10;mSxm34bsVuO37xYKPQ4z8xtmue5sLW7UeuNYwXCQgCAunDZcKsiOHy9zED4ga6wdk4IHeVivek9L&#10;TLW7855uh1CKCGGfooIqhCaV0hcVWfQD1xBH7+JaiyHKtpS6xXuE21qOkmQqLRqOCxU29F5RcT18&#10;WwWmrDtzLnZb2s4oy782p1eXj5V67ndvCxCBuvAf/mt/agWjyQx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uNMMYAAADcAAAADwAAAAAAAAAAAAAAAACYAgAAZHJz&#10;L2Rvd25yZXYueG1sUEsFBgAAAAAEAAQA9QAAAIsDAAAAAA==&#10;">
                  <v:fill opacity="17733f"/>
                </v:rect>
                <v:rect id="Retângulo 248" style="position:absolute;left:56033;top:486;width:6735;height:10617;visibility:visible;mso-wrap-style:square;v-text-anchor:middle" o:spid="_x0000_s1156" fillcolor="red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ZQsEA&#10;AADcAAAADwAAAGRycy9kb3ducmV2LnhtbERPy4rCMBTdC/5DuIK7MfU50jGKiIIiLnQEcXenubbB&#10;5qY0UTt/P1kMuDyc92zR2FI8qfbGsYJ+LwFBnDltOFdw/t58TEH4gKyxdEwKfsnDYt5uzTDV7sVH&#10;ep5CLmII+xQVFCFUqZQ+K8ii77mKOHI3V1sMEda51DW+Yrgt5SBJJtKi4dhQYEWrgrL76WEVmLxs&#10;zE922NHuk87X/foydtehUt1Os/wCEagJb/G/e6sVDEZxbTwTj4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UGULBAAAA3AAAAA8AAAAAAAAAAAAAAAAAmAIAAGRycy9kb3du&#10;cmV2LnhtbFBLBQYAAAAABAAEAPUAAACGAwAAAAA=&#10;">
                  <v:fill opacity="17733f"/>
                </v:rect>
                <v:rect id="Retângulo 249" style="position:absolute;left:10319;top:486;width:6735;height:10617;visibility:visible;mso-wrap-style:square;v-text-anchor:middle" o:spid="_x0000_s1157" fillcolor="red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82cYA&#10;AADcAAAADwAAAGRycy9kb3ducmV2LnhtbESPW2sCMRSE3wv+h3CEvtWs2npZjSJSoSI+eAHx7bg5&#10;7gY3J8sm6vbfN4VCH4eZ+YaZzhtbigfV3jhW0O0kIIgzpw3nCo6H1dsIhA/IGkvHpOCbPMxnrZcp&#10;pto9eUePfchFhLBPUUERQpVK6bOCLPqOq4ijd3W1xRBlnUtd4zPCbSl7STKQFg3HhQIrWhaU3fZ3&#10;q8DkZWMu2XZN6yEdz5vP04c795V6bTeLCYhATfgP/7W/tILe+xh+z8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i82cYAAADcAAAADwAAAAAAAAAAAAAAAACYAgAAZHJz&#10;L2Rvd25yZXYueG1sUEsFBgAAAAAEAAQA9QAAAIsDAAAAAA==&#10;">
                  <v:fill opacity="17733f"/>
                </v:rect>
                <v:shape id="Caixa de texto 250" style="position:absolute;left:9607;top:10733;width:13508;height:2754;visibility:visible;mso-wrap-style:square;v-text-anchor:top" o:spid="_x0000_s1158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EY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EYsMAAADcAAAADwAAAAAAAAAAAAAAAACYAgAAZHJzL2Rv&#10;d25yZXYueG1sUEsFBgAAAAAEAAQA9QAAAIgDAAAAAA==&#10;">
                  <v:textbox>
                    <w:txbxContent>
                      <w:p w:rsidRPr="002A103D" w:rsidR="00943A6B" w:rsidP="00440CAE" w:rsidRDefault="00943A6B" w14:paraId="6F32E988">
                        <w:pPr>
                          <w:rPr>
                            <w:rFonts w:ascii="Arial" w:hAnsi="Arial" w:cs="Arial"/>
                            <w:sz w:val="18"/>
                            <w:lang w:val="pt-BR"/>
                          </w:rPr>
                        </w:pPr>
                        <w:r w:rsidRPr="002A103D">
                          <w:rPr>
                            <w:rFonts w:ascii="Arial" w:hAnsi="Arial" w:cs="Arial"/>
                            <w:sz w:val="18"/>
                            <w:lang w:val="pt-BR"/>
                          </w:rPr>
                          <w:t xml:space="preserve">Acquisition </w:t>
                        </w:r>
                        <w:r w:rsidRPr="002A103D">
                          <w:rPr>
                            <w:rFonts w:ascii="Arial" w:hAnsi="Arial" w:cs="Arial"/>
                            <w:sz w:val="18"/>
                            <w:lang w:val="pt-BR"/>
                          </w:rPr>
                          <w:t>window</w:t>
                        </w:r>
                      </w:p>
                    </w:txbxContent>
                  </v:textbox>
                </v:shape>
                <v:shape id="Caixa de texto 216" style="position:absolute;left:8314;top:19308;width:9544;height:2749;visibility:visible;mso-wrap-style:square;v-text-anchor:top" o:spid="_x0000_s1159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h+c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spj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7h+cYAAADcAAAADwAAAAAAAAAAAAAAAACYAgAAZHJz&#10;L2Rvd25yZXYueG1sUEsFBgAAAAAEAAQA9QAAAIsDAAAAAA==&#10;">
                  <v:textbox>
                    <w:txbxContent>
                      <w:p w:rsidR="00943A6B" w:rsidP="00440CAE" w:rsidRDefault="00943A6B" w14:paraId="5C0A2FC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eastAsia="Times New Roman" w:cs="Arial"/>
                            <w:sz w:val="18"/>
                            <w:szCs w:val="18"/>
                            <w:lang w:val="pt-BR"/>
                          </w:rPr>
                          <w:t xml:space="preserve">Trigger </w:t>
                        </w:r>
                        <w:r>
                          <w:rPr>
                            <w:rFonts w:ascii="Arial" w:hAnsi="Arial" w:eastAsia="Times New Roman" w:cs="Arial"/>
                            <w:sz w:val="18"/>
                            <w:szCs w:val="18"/>
                            <w:lang w:val="pt-BR"/>
                          </w:rPr>
                          <w:t>event</w:t>
                        </w:r>
                      </w:p>
                    </w:txbxContent>
                  </v:textbox>
                </v:shape>
                <v:shape id="Caixa de texto 216" style="position:absolute;top:14475;width:7574;height:4279;visibility:visible;mso-wrap-style:square;v-text-anchor:top" o:spid="_x0000_s1160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/js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Mk/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x/jsYAAADcAAAADwAAAAAAAAAAAAAAAACYAgAAZHJz&#10;L2Rvd25yZXYueG1sUEsFBgAAAAAEAAQA9QAAAIsDAAAAAA==&#10;">
                  <v:textbox>
                    <w:txbxContent>
                      <w:p w:rsidR="00943A6B" w:rsidP="00440CAE" w:rsidRDefault="00943A6B" w14:paraId="5906E54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eastAsia="Times New Roman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sz w:val="18"/>
                            <w:szCs w:val="18"/>
                            <w:lang w:val="pt-BR"/>
                          </w:rPr>
                          <w:t>Trigger</w:t>
                        </w:r>
                      </w:p>
                      <w:p w:rsidR="00943A6B" w:rsidP="00440CAE" w:rsidRDefault="00943A6B" w14:paraId="496CA5D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eastAsia="Times New Roman" w:cs="Arial"/>
                            <w:sz w:val="18"/>
                            <w:szCs w:val="18"/>
                            <w:lang w:val="pt-BR"/>
                          </w:rPr>
                          <w:t>Waveform</w:t>
                        </w:r>
                      </w:p>
                    </w:txbxContent>
                  </v:textbox>
                </v:shape>
                <v:shape id="Caixa de texto 216" style="position:absolute;top:5187;width:8314;height:4322;visibility:visible;mso-wrap-style:square;v-text-anchor:top" o:spid="_x0000_s1161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aFc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DG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Q2hXHAAAA3AAAAA8AAAAAAAAAAAAAAAAAmAIAAGRy&#10;cy9kb3ducmV2LnhtbFBLBQYAAAAABAAEAPUAAACMAwAAAAA=&#10;">
                  <v:textbox>
                    <w:txbxContent>
                      <w:p w:rsidR="00943A6B" w:rsidP="00440CAE" w:rsidRDefault="00943A6B" w14:paraId="4A24885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eastAsia="Times New Roman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sz w:val="18"/>
                            <w:szCs w:val="18"/>
                            <w:lang w:val="pt-BR"/>
                          </w:rPr>
                          <w:t>Signal</w:t>
                        </w:r>
                      </w:p>
                      <w:p w:rsidR="00943A6B" w:rsidP="00440CAE" w:rsidRDefault="00943A6B" w14:paraId="06EEA0E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eastAsia="Times New Roman" w:cs="Arial"/>
                            <w:sz w:val="18"/>
                            <w:szCs w:val="18"/>
                            <w:lang w:val="pt-BR"/>
                          </w:rPr>
                          <w:t>Waveform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Pr="001B672C" w:rsidR="001B672C" w:rsidP="001B672C" w:rsidRDefault="001B672C" w14:paraId="71617A1F">
      <w:pPr>
        <w:pStyle w:val="Caption"/>
        <w:jc w:val="center"/>
      </w:pPr>
      <w:r w:rsidRPr="001B672C">
        <w:t xml:space="preserve">Figure </w:t>
      </w:r>
      <w:r w:rsidRPr="001B672C">
        <w:fldChar w:fldCharType="begin"/>
      </w:r>
      <w:r w:rsidRPr="001B672C">
        <w:instrText xml:space="preserve"> SEQ Figura \* ARABIC </w:instrText>
      </w:r>
      <w:r w:rsidRPr="001B672C">
        <w:fldChar w:fldCharType="separate"/>
      </w:r>
      <w:r w:rsidR="006351FA">
        <w:rPr>
          <w:noProof/>
        </w:rPr>
        <w:t>5</w:t>
      </w:r>
      <w:r w:rsidRPr="001B672C">
        <w:fldChar w:fldCharType="end"/>
      </w:r>
      <w:r w:rsidRPr="001B672C">
        <w:t>- Signal frequency non multiple of Trigger frequency</w:t>
      </w:r>
    </w:p>
    <w:p w:rsidR="001B672C" w:rsidP="001B672C" w:rsidRDefault="00440CAE" w14:paraId="0FDFBCC8">
      <w:pPr>
        <w:pStyle w:val="FreeForm"/>
        <w:keepNext/>
        <w:tabs>
          <w:tab w:val="left" w:pos="851"/>
          <w:tab w:val="center" w:pos="5387"/>
        </w:tabs>
        <w:spacing w:after="160" w:line="288" w:lineRule="auto"/>
        <w:jc w:val="center"/>
      </w:pPr>
      <w:r w:rsidRPr="001B672C">
        <w:rPr>
          <w:rFonts w:ascii="Arial" w:hAnsi="Arial" w:cs="Arial"/>
          <w:noProof/>
          <w:sz w:val="22"/>
          <w:szCs w:val="22"/>
          <w:lang w:val="en-GB" w:eastAsia="en-GB"/>
        </w:rPr>
        <w:lastRenderedPageBreak/>
        <mc:AlternateContent>
          <mc:Choice Requires="wpc">
            <w:drawing>
              <wp:inline distT="0" distB="0" distL="0" distR="0" wp14:anchorId="25165F34" wp14:editId="664F258E">
                <wp:extent cx="6372225" cy="2265529"/>
                <wp:effectExtent l="0" t="0" r="0" b="0"/>
                <wp:docPr id="170" name="Tela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81" name="Grupo 181"/>
                        <wpg:cNvGrpSpPr/>
                        <wpg:grpSpPr>
                          <a:xfrm>
                            <a:off x="173523" y="1272281"/>
                            <a:ext cx="983000" cy="579524"/>
                            <a:chOff x="449845" y="808602"/>
                            <a:chExt cx="927264" cy="579524"/>
                          </a:xfrm>
                        </wpg:grpSpPr>
                        <wps:wsp>
                          <wps:cNvPr id="178" name="Conector angulado 178"/>
                          <wps:cNvCnPr/>
                          <wps:spPr>
                            <a:xfrm flipV="1">
                              <a:off x="449845" y="808602"/>
                              <a:ext cx="927264" cy="579524"/>
                            </a:xfrm>
                            <a:prstGeom prst="bentConnector3">
                              <a:avLst>
                                <a:gd name="adj1" fmla="val 81377"/>
                              </a:avLst>
                            </a:prstGeom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9" name="Conector reto 179"/>
                          <wps:cNvCnPr/>
                          <wps:spPr>
                            <a:xfrm>
                              <a:off x="1377109" y="808602"/>
                              <a:ext cx="0" cy="5795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0" name="Conector de seta reta 180"/>
                          <wps:cNvCnPr/>
                          <wps:spPr>
                            <a:xfrm flipV="1">
                              <a:off x="1201567" y="808602"/>
                              <a:ext cx="7557" cy="57952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82" name="Grupo 182"/>
                        <wpg:cNvGrpSpPr/>
                        <wpg:grpSpPr>
                          <a:xfrm>
                            <a:off x="1156523" y="1272685"/>
                            <a:ext cx="982826" cy="579120"/>
                            <a:chOff x="0" y="0"/>
                            <a:chExt cx="927264" cy="579524"/>
                          </a:xfrm>
                        </wpg:grpSpPr>
                        <wps:wsp>
                          <wps:cNvPr id="183" name="Conector angulado 183"/>
                          <wps:cNvCnPr/>
                          <wps:spPr>
                            <a:xfrm flipV="1">
                              <a:off x="0" y="0"/>
                              <a:ext cx="927264" cy="579524"/>
                            </a:xfrm>
                            <a:prstGeom prst="bentConnector3">
                              <a:avLst>
                                <a:gd name="adj1" fmla="val 81377"/>
                              </a:avLst>
                            </a:prstGeom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4" name="Conector reto 184"/>
                          <wps:cNvCnPr/>
                          <wps:spPr>
                            <a:xfrm>
                              <a:off x="927264" y="0"/>
                              <a:ext cx="0" cy="5795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5" name="Conector de seta reta 185"/>
                          <wps:cNvCnPr/>
                          <wps:spPr>
                            <a:xfrm flipV="1">
                              <a:off x="751722" y="0"/>
                              <a:ext cx="7557" cy="57952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86" name="Grupo 186"/>
                        <wpg:cNvGrpSpPr/>
                        <wpg:grpSpPr>
                          <a:xfrm>
                            <a:off x="2139349" y="1272281"/>
                            <a:ext cx="982826" cy="579120"/>
                            <a:chOff x="0" y="0"/>
                            <a:chExt cx="927264" cy="579524"/>
                          </a:xfrm>
                        </wpg:grpSpPr>
                        <wps:wsp>
                          <wps:cNvPr id="187" name="Conector angulado 187"/>
                          <wps:cNvCnPr/>
                          <wps:spPr>
                            <a:xfrm flipV="1">
                              <a:off x="0" y="0"/>
                              <a:ext cx="927264" cy="579524"/>
                            </a:xfrm>
                            <a:prstGeom prst="bentConnector3">
                              <a:avLst>
                                <a:gd name="adj1" fmla="val 81377"/>
                              </a:avLst>
                            </a:prstGeom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8" name="Conector reto 188"/>
                          <wps:cNvCnPr/>
                          <wps:spPr>
                            <a:xfrm>
                              <a:off x="927264" y="0"/>
                              <a:ext cx="0" cy="5795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" name="Conector de seta reta 189"/>
                          <wps:cNvCnPr/>
                          <wps:spPr>
                            <a:xfrm flipV="1">
                              <a:off x="751722" y="0"/>
                              <a:ext cx="7557" cy="57952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90" name="Grupo 190"/>
                        <wpg:cNvGrpSpPr/>
                        <wpg:grpSpPr>
                          <a:xfrm>
                            <a:off x="3122175" y="1272281"/>
                            <a:ext cx="982826" cy="579120"/>
                            <a:chOff x="0" y="0"/>
                            <a:chExt cx="927264" cy="579524"/>
                          </a:xfrm>
                        </wpg:grpSpPr>
                        <wps:wsp>
                          <wps:cNvPr id="191" name="Conector angulado 191"/>
                          <wps:cNvCnPr/>
                          <wps:spPr>
                            <a:xfrm flipV="1">
                              <a:off x="0" y="0"/>
                              <a:ext cx="927264" cy="579524"/>
                            </a:xfrm>
                            <a:prstGeom prst="bentConnector3">
                              <a:avLst>
                                <a:gd name="adj1" fmla="val 81377"/>
                              </a:avLst>
                            </a:prstGeom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" name="Conector reto 192"/>
                          <wps:cNvCnPr/>
                          <wps:spPr>
                            <a:xfrm>
                              <a:off x="927264" y="0"/>
                              <a:ext cx="0" cy="5795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Conector de seta reta 193"/>
                          <wps:cNvCnPr/>
                          <wps:spPr>
                            <a:xfrm flipV="1">
                              <a:off x="751722" y="0"/>
                              <a:ext cx="7557" cy="57952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94" name="Grupo 194"/>
                        <wpg:cNvGrpSpPr/>
                        <wpg:grpSpPr>
                          <a:xfrm>
                            <a:off x="4105001" y="1272281"/>
                            <a:ext cx="982826" cy="579120"/>
                            <a:chOff x="0" y="0"/>
                            <a:chExt cx="927264" cy="579524"/>
                          </a:xfrm>
                        </wpg:grpSpPr>
                        <wps:wsp>
                          <wps:cNvPr id="195" name="Conector angulado 195"/>
                          <wps:cNvCnPr/>
                          <wps:spPr>
                            <a:xfrm flipV="1">
                              <a:off x="0" y="0"/>
                              <a:ext cx="927264" cy="579524"/>
                            </a:xfrm>
                            <a:prstGeom prst="bentConnector3">
                              <a:avLst>
                                <a:gd name="adj1" fmla="val 81377"/>
                              </a:avLst>
                            </a:prstGeom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6" name="Conector reto 196"/>
                          <wps:cNvCnPr/>
                          <wps:spPr>
                            <a:xfrm>
                              <a:off x="927264" y="0"/>
                              <a:ext cx="0" cy="5795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Conector de seta reta 197"/>
                          <wps:cNvCnPr/>
                          <wps:spPr>
                            <a:xfrm flipV="1">
                              <a:off x="751722" y="0"/>
                              <a:ext cx="7557" cy="57952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11" name="Retângulo 211"/>
                        <wps:cNvSpPr/>
                        <wps:spPr>
                          <a:xfrm>
                            <a:off x="1953288" y="48663"/>
                            <a:ext cx="673498" cy="1061720"/>
                          </a:xfrm>
                          <a:prstGeom prst="rect">
                            <a:avLst/>
                          </a:prstGeom>
                          <a:solidFill>
                            <a:srgbClr val="92D050">
                              <a:alpha val="27059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etângulo 212"/>
                        <wps:cNvSpPr/>
                        <wps:spPr>
                          <a:xfrm>
                            <a:off x="2936114" y="52507"/>
                            <a:ext cx="673498" cy="1061720"/>
                          </a:xfrm>
                          <a:prstGeom prst="rect">
                            <a:avLst/>
                          </a:prstGeom>
                          <a:solidFill>
                            <a:srgbClr val="92D050">
                              <a:alpha val="27059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Retângulo 213"/>
                        <wps:cNvSpPr/>
                        <wps:spPr>
                          <a:xfrm>
                            <a:off x="3918940" y="52503"/>
                            <a:ext cx="673498" cy="1061720"/>
                          </a:xfrm>
                          <a:prstGeom prst="rect">
                            <a:avLst/>
                          </a:prstGeom>
                          <a:solidFill>
                            <a:srgbClr val="92D050">
                              <a:alpha val="27059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tângulo 214"/>
                        <wps:cNvSpPr/>
                        <wps:spPr>
                          <a:xfrm>
                            <a:off x="4901766" y="56290"/>
                            <a:ext cx="673498" cy="1061720"/>
                          </a:xfrm>
                          <a:prstGeom prst="rect">
                            <a:avLst/>
                          </a:prstGeom>
                          <a:solidFill>
                            <a:srgbClr val="92D050">
                              <a:alpha val="27059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Retângulo 215"/>
                        <wps:cNvSpPr/>
                        <wps:spPr>
                          <a:xfrm>
                            <a:off x="953965" y="48664"/>
                            <a:ext cx="673498" cy="1061720"/>
                          </a:xfrm>
                          <a:prstGeom prst="rect">
                            <a:avLst/>
                          </a:prstGeom>
                          <a:solidFill>
                            <a:srgbClr val="92D050">
                              <a:alpha val="27059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Caixa de texto 216"/>
                        <wps:cNvSpPr txBox="1"/>
                        <wps:spPr>
                          <a:xfrm>
                            <a:off x="960789" y="1073338"/>
                            <a:ext cx="1350736" cy="275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F629C1" w:rsidR="00943A6B" w:rsidRPr="002A103D" w:rsidRDefault="00943A6B" w:rsidP="00440CAE">
                              <w:pPr>
                                <w:rPr>
                                  <w:rFonts w:ascii="Arial" w:hAnsi="Arial" w:cs="Arial"/>
                                  <w:sz w:val="18"/>
                                  <w:lang w:val="pt-BR"/>
                                </w:rPr>
                              </w:pPr>
                              <w:r w:rsidRPr="002A103D">
                                <w:rPr>
                                  <w:rFonts w:ascii="Arial" w:hAnsi="Arial" w:cs="Arial"/>
                                  <w:sz w:val="18"/>
                                  <w:lang w:val="pt-BR"/>
                                </w:rPr>
                                <w:t>Acquisition window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16"/>
                        <wps:cNvSpPr txBox="1"/>
                        <wps:spPr>
                          <a:xfrm>
                            <a:off x="831441" y="1930806"/>
                            <a:ext cx="954431" cy="274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17582D" w:rsidR="00943A6B" w:rsidRDefault="00943A6B" w:rsidP="00440CA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pt-BR"/>
                                </w:rPr>
                                <w:t>Trigger event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Caixa de texto 216"/>
                        <wps:cNvSpPr txBox="1"/>
                        <wps:spPr>
                          <a:xfrm>
                            <a:off x="0" y="1447591"/>
                            <a:ext cx="757450" cy="4278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EF7D6F" w:rsidR="00943A6B" w:rsidRDefault="00943A6B" w:rsidP="00440CA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pt-BR"/>
                                </w:rPr>
                                <w:t>Trigger</w:t>
                              </w:r>
                            </w:p>
                            <w:p w14:paraId="5F3C392B" w:rsidR="00943A6B" w:rsidRDefault="00943A6B" w:rsidP="00440CA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pt-BR"/>
                                </w:rPr>
                                <w:t>Waveform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Caixa de texto 216"/>
                        <wps:cNvSpPr txBox="1"/>
                        <wps:spPr>
                          <a:xfrm>
                            <a:off x="0" y="518760"/>
                            <a:ext cx="831441" cy="4322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0EEBC0" w:rsidR="00943A6B" w:rsidRDefault="00943A6B" w:rsidP="00440CA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pt-BR"/>
                                </w:rPr>
                                <w:t>Signal</w:t>
                              </w:r>
                            </w:p>
                            <w:p w14:paraId="195C7144" w:rsidR="00943A6B" w:rsidRDefault="00943A6B" w:rsidP="00440CA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pt-BR"/>
                                </w:rPr>
                                <w:t>Waveform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" name="Imagem 262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5188" y="0"/>
                            <a:ext cx="6147037" cy="1023582"/>
                          </a:xfrm>
                          <a:prstGeom prst="rect">
                            <a:avLst/>
                          </a:prstGeom>
                        </pic:spPr>
                      </pic:pic>
                      <wpg:wgp>
                        <wpg:cNvPr id="263" name="Grupo 263"/>
                        <wpg:cNvGrpSpPr/>
                        <wpg:grpSpPr>
                          <a:xfrm>
                            <a:off x="5087827" y="1272318"/>
                            <a:ext cx="982345" cy="578485"/>
                            <a:chOff x="0" y="0"/>
                            <a:chExt cx="927264" cy="579524"/>
                          </a:xfrm>
                        </wpg:grpSpPr>
                        <wps:wsp>
                          <wps:cNvPr id="265" name="Conector angulado 265"/>
                          <wps:cNvCnPr/>
                          <wps:spPr>
                            <a:xfrm flipV="1">
                              <a:off x="0" y="0"/>
                              <a:ext cx="927264" cy="579524"/>
                            </a:xfrm>
                            <a:prstGeom prst="bentConnector3">
                              <a:avLst>
                                <a:gd name="adj1" fmla="val 81377"/>
                              </a:avLst>
                            </a:prstGeom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" name="Conector reto 266"/>
                          <wps:cNvCnPr/>
                          <wps:spPr>
                            <a:xfrm>
                              <a:off x="927264" y="0"/>
                              <a:ext cx="0" cy="5795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7" name="Conector de seta reta 267"/>
                          <wps:cNvCnPr/>
                          <wps:spPr>
                            <a:xfrm flipV="1">
                              <a:off x="751722" y="0"/>
                              <a:ext cx="7557" cy="57952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 w14:anchorId="4F57DED5">
              <v:group id="Tela 170" style="width:501.75pt;height:178.4pt;mso-position-horizontal-relative:char;mso-position-vertical-relative:line" coordsize="63722,22650" o:spid="_x0000_s1162" editas="canvas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">
                <v:shape id="_x0000_s1163" style="position:absolute;width:63722;height:22650;visibility:visible;mso-wrap-style:square" type="#_x0000_t75">
                  <v:fill o:detectmouseclick="t"/>
                  <v:path o:connecttype="none"/>
                </v:shape>
                <v:group id="Grupo 181" style="position:absolute;left:1735;top:12722;width:9830;height:5796" coordsize="9272,5795" coordorigin="4498,8086" o:spid="_x0000_s1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Conector angulado 178" style="position:absolute;left:4498;top:8086;width:9273;height:5795;flip:y;visibility:visible;mso-wrap-style:square" o:spid="_x0000_s1165" strokecolor="#5b9bd5 [3204]" strokeweight="1.5pt" o:connectortype="elbow" type="#_x0000_t34" adj="1757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PuZsMAAADcAAAADwAAAGRycy9kb3ducmV2LnhtbESPQU/DMAyF70j8h8hI3FjSHRh0y6YJ&#10;adKuDCSuXmPabokTNWEt+/XzAYmbrff83ufVZgpeXWjIfWQL1cyAIm6i67m18Pmxe3oBlQuyQx+Z&#10;LPxShs36/m6FtYsjv9PlUFolIZxrtNCVkmqtc9NRwDyLiVi07zgELLIOrXYDjhIevJ4b86wD9iwN&#10;HSZ666g5H36Cha8jvZorj7vFsZ2Kr3yqzClZ+/gwbZegCk3l3/x3vXeCvxBaeUYm0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j7mbDAAAA3AAAAA8AAAAAAAAAAAAA&#10;AAAAoQIAAGRycy9kb3ducmV2LnhtbFBLBQYAAAAABAAEAPkAAACRAwAAAAA=&#10;"/>
                  <v:line id="Conector reto 179" style="position:absolute;visibility:visible;mso-wrap-style:square" o:spid="_x0000_s1166" strokecolor="#5b9bd5 [3204]" strokeweight="1.5pt" o:connectortype="straight" from="13771,8086" to="13771,1388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zBzsIAAADcAAAADwAAAGRycy9kb3ducmV2LnhtbERPzWrCQBC+F3yHZQRvdZOAVaOriNDQ&#10;U6kxDzBkxySYnQ3ZbRJ9+m6h0Nt8fL+zP06mFQP1rrGsIF5GIIhLqxuuFBTX99cNCOeRNbaWScGD&#10;HBwPs5c9ptqOfKEh95UIIexSVFB736VSurImg25pO+LA3Wxv0AfYV1L3OIZw08okit6kwYZDQ40d&#10;nWsq7/m3UfD5LLJmFQ/Z43ypVrjORmeSL6UW8+m0A+Fp8v/iP/eHDvPXW/h9Jlw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zBzsIAAADcAAAADwAAAAAAAAAAAAAA&#10;AAChAgAAZHJzL2Rvd25yZXYueG1sUEsFBgAAAAAEAAQA+QAAAJADAAAAAA==&#10;">
                    <v:stroke joinstyle="miter"/>
                  </v:line>
                  <v:shape id="Conector de seta reta 180" style="position:absolute;left:12015;top:8086;width:76;height:5795;flip:y;visibility:visible;mso-wrap-style:square" o:spid="_x0000_s1167" strokecolor="#5b9bd5 [3204]" strokeweight="1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h84sYAAADcAAAADwAAAGRycy9kb3ducmV2LnhtbESPQWvCQBCF74L/YRnBi9SNHkRSVykF&#10;0VI8GC29TrPjJjU7G7JbTf+9cyj0NsN78943q03vG3WjLtaBDcymGSjiMtianYHzafu0BBUTssUm&#10;MBn4pQib9XCwwtyGOx/pViSnJIRjjgaqlNpc61hW5DFOQ0ss2iV0HpOsndO2w7uE+0bPs2yhPdYs&#10;DRW29FpReS1+vAH3fvw6FN+N68vPydt1e/k4FLuZMeNR//IMKlGf/s1/13sr+EvBl2dkAr1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4fOLGAAAA3AAAAA8AAAAAAAAA&#10;AAAAAAAAoQIAAGRycy9kb3ducmV2LnhtbFBLBQYAAAAABAAEAPkAAACUAwAAAAA=&#10;">
                    <v:stroke joinstyle="miter" endarrow="block"/>
                  </v:shape>
                </v:group>
                <v:group id="Grupo 182" style="position:absolute;left:11565;top:12726;width:9828;height:5792" coordsize="9272,5795" o:spid="_x0000_s1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Conector angulado 183" style="position:absolute;width:9272;height:5795;flip:y;visibility:visible;mso-wrap-style:square" o:spid="_x0000_s1169" strokecolor="#5b9bd5 [3204]" strokeweight="1.5pt" o:connectortype="elbow" type="#_x0000_t34" adj="1757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IMMMAAAADcAAAADwAAAGRycy9kb3ducmV2LnhtbERPTWsCMRC9F/wPYYTearItWN0aRQSh&#10;V7XgddxMd1eTSdik7tZfbwoFb/N4n7NYDc6KK3Wx9ayhmCgQxJU3Ldcavg7blxmImJANWs+k4Zci&#10;rJajpwWWxve8o+s+1SKHcCxRQ5NSKKWMVUMO48QH4sx9+85hyrCrpemwz+HOylelptJhy7mhwUCb&#10;hqrL/sdpOJ5orm7cb99P9ZBsYUOhzkHr5/Gw/gCRaEgP8b/70+T5szf4eyZfIJ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SDDDAAAAA3AAAAA8AAAAAAAAAAAAAAAAA&#10;oQIAAGRycy9kb3ducmV2LnhtbFBLBQYAAAAABAAEAPkAAACOAwAAAAA=&#10;"/>
                  <v:line id="Conector reto 184" style="position:absolute;visibility:visible;mso-wrap-style:square" o:spid="_x0000_s1170" strokecolor="#5b9bd5 [3204]" strokeweight="1.5pt" o:connectortype="straight" from="9272,0" to="9272,57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ged8IAAADcAAAADwAAAGRycy9kb3ducmV2LnhtbERPS2rDMBDdB3oHMYXuYjmhToNjOZRA&#10;TVelcXKAwZraJtbIWKo/PX1VKGQ3j/ed7DibTow0uNaygk0UgyCurG65VnC9vK33IJxH1thZJgUL&#10;OTjmD6sMU20nPtNY+lqEEHYpKmi871MpXdWQQRfZnjhwX3Yw6AMcaqkHnEK46eQ2jnfSYMuhocGe&#10;Tg1Vt/LbKPj4uRZtshmL5XSuE3wpJme2n0o9Pc6vBxCeZn8X/7vfdZi/f4a/Z8IFMv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eged8IAAADcAAAADwAAAAAAAAAAAAAA&#10;AAChAgAAZHJzL2Rvd25yZXYueG1sUEsFBgAAAAAEAAQA+QAAAJADAAAAAA==&#10;">
                    <v:stroke joinstyle="miter"/>
                  </v:line>
                  <v:shape id="Conector de seta reta 185" style="position:absolute;left:7517;width:75;height:5795;flip:y;visibility:visible;mso-wrap-style:square" o:spid="_x0000_s1171" strokecolor="#5b9bd5 [3204]" strokeweight="1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/fesQAAADcAAAADwAAAGRycy9kb3ducmV2LnhtbERPTWvCQBC9C/0PyxR6Ed1YsEh0I1KQ&#10;thQPporXMTvZRLOzIbvV+O9dodDbPN7nLJa9bcSFOl87VjAZJyCIC6drNgp2P+vRDIQPyBobx6Tg&#10;Rh6W2dNggal2V97SJQ9GxBD2KSqoQmhTKX1RkUU/di1x5ErXWQwRdkbqDq8x3DbyNUnepMWaY0OF&#10;Lb1XVJzzX6vAfG+Pm/zUmL44DL/O63K/yT8mSr0896s5iEB9+Bf/uT91nD+bwuOZeIH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j996xAAAANwAAAAPAAAAAAAAAAAA&#10;AAAAAKECAABkcnMvZG93bnJldi54bWxQSwUGAAAAAAQABAD5AAAAkgMAAAAA&#10;">
                    <v:stroke joinstyle="miter" endarrow="block"/>
                  </v:shape>
                </v:group>
                <v:group id="Grupo 186" style="position:absolute;left:21393;top:12722;width:9828;height:5792" coordsize="9272,5795" o:spid="_x0000_s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Conector angulado 187" style="position:absolute;width:9272;height:5795;flip:y;visibility:visible;mso-wrap-style:square" o:spid="_x0000_s1173" strokecolor="#5b9bd5 [3204]" strokeweight="1.5pt" o:connectortype="elbow" type="#_x0000_t34" adj="1757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kKM78AAADcAAAADwAAAGRycy9kb3ducmV2LnhtbERPTWsCMRC9F/wPYYTearI9VLsaRQSh&#10;V63gddxMd1eTSdhEd+2vbwqCt3m8z1msBmfFjbrYetZQTBQI4sqblmsNh+/t2wxETMgGrWfScKcI&#10;q+XoZYGl8T3v6LZPtcghHEvU0KQUSilj1ZDDOPGBOHM/vnOYMuxqaTrsc7iz8l2pD+mw5dzQYKBN&#10;Q9Vlf3Uajif6VL/cb6eneki2sKFQ56D163hYz0EkGtJT/HB/mTx/NoX/Z/IFcv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ukKM78AAADcAAAADwAAAAAAAAAAAAAAAACh&#10;AgAAZHJzL2Rvd25yZXYueG1sUEsFBgAAAAAEAAQA+QAAAI0DAAAAAA==&#10;"/>
                  <v:line id="Conector reto 188" style="position:absolute;visibility:visible;mso-wrap-style:square" o:spid="_x0000_s1174" strokecolor="#5b9bd5 [3204]" strokeweight="1.5pt" o:connectortype="straight" from="9272,0" to="9272,57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UUcsMAAADcAAAADwAAAGRycy9kb3ducmV2LnhtbESPzYrCQBCE78K+w9AL3nSioCvRURbB&#10;4Gnx7wGaTJuEzfSEzJhEn94+LOytm6qu+nqzG1ytOmpD5dnAbJqAIs69rbgwcLseJitQISJbrD2T&#10;gScF2G0/RhtMre/5TN0lFkpCOKRooIyxSbUOeUkOw9Q3xKLdfeswytoW2rbYS7ir9TxJltphxdJQ&#10;YkP7kvLfy8MZ+Hndsmox67Ln/lws8Cvrg5ufjBl/Dt9rUJGG+G/+uz5awV8JrTwjE+jt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lFHLDAAAA3AAAAA8AAAAAAAAAAAAA&#10;AAAAoQIAAGRycy9kb3ducmV2LnhtbFBLBQYAAAAABAAEAPkAAACRAwAAAAA=&#10;">
                    <v:stroke joinstyle="miter"/>
                  </v:line>
                  <v:shape id="Conector de seta reta 189" style="position:absolute;left:7517;width:75;height:5795;flip:y;visibility:visible;mso-wrap-style:square" o:spid="_x0000_s1175" strokecolor="#5b9bd5 [3204]" strokeweight="1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LVf8MAAADcAAAADwAAAGRycy9kb3ducmV2LnhtbERPTYvCMBC9L/gfwix4WTTVg7jVKIsg&#10;KuLB7orXsRnTajMpTdTuv98Iwt7m8T5nOm9tJe7U+NKxgkE/AUGcO12yUfDzveyNQfiArLFyTAp+&#10;ycN81nmbYqrdg/d0z4IRMYR9igqKEOpUSp8XZNH3XU0cubNrLIYIGyN1g48Ybis5TJKRtFhybCiw&#10;pkVB+TW7WQVmuz/tsktl2vz4sbkuz4ddthoo1X1vvyYgArXhX/xyr3WcP/6E5zPxAj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C1X/DAAAA3AAAAA8AAAAAAAAAAAAA&#10;AAAAoQIAAGRycy9kb3ducmV2LnhtbFBLBQYAAAAABAAEAPkAAACRAwAAAAA=&#10;">
                    <v:stroke joinstyle="miter" endarrow="block"/>
                  </v:shape>
                </v:group>
                <v:group id="Grupo 190" style="position:absolute;left:31221;top:12722;width:9829;height:5792" coordsize="9272,5795" o:spid="_x0000_s1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Conector angulado 191" style="position:absolute;width:9272;height:5795;flip:y;visibility:visible;mso-wrap-style:square" o:spid="_x0000_s1177" strokecolor="#5b9bd5 [3204]" strokeweight="1.5pt" o:connectortype="elbow" type="#_x0000_t34" adj="1757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WhAb8AAADcAAAADwAAAGRycy9kb3ducmV2LnhtbERPTWsCMRC9F/wPYYTearIe2roaRQTB&#10;q1boddyMu6vJJGyiu/bXNwWht3m8z1msBmfFnbrYetZQTBQI4sqblmsNx6/t2yeImJANWs+k4UER&#10;VsvRywJL43ve0/2QapFDOJaooUkplFLGqiGHceIDcebOvnOYMuxqaTrsc7izcqrUu3TYcm5oMNCm&#10;oep6uDkN3yeaqR/utx+neki2sKFQl6D163hYz0EkGtK/+OnemTx/VsDfM/kCu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5WhAb8AAADcAAAADwAAAAAAAAAAAAAAAACh&#10;AgAAZHJzL2Rvd25yZXYueG1sUEsFBgAAAAAEAAQA+QAAAI0DAAAAAA==&#10;"/>
                  <v:line id="Conector reto 192" style="position:absolute;visibility:visible;mso-wrap-style:square" o:spid="_x0000_s1178" strokecolor="#5b9bd5 [3204]" strokeweight="1.5pt" o:connectortype="straight" from="9272,0" to="9272,57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S1RcEAAADcAAAADwAAAGRycy9kb3ducmV2LnhtbERP24rCMBB9F/Yfwiz4pqkFL1uNsgiW&#10;fRKtfsDQzLbFZlKabFv3640g+DaHc53NbjC16Kh1lWUFs2kEgji3uuJCwfVymKxAOI+ssbZMCu7k&#10;YLf9GG0w0bbnM3WZL0QIYZeggtL7JpHS5SUZdFPbEAfu17YGfYBtIXWLfQg3tYyjaCENVhwaSmxo&#10;X1J+y/6MguP/Na3msy6978/FHJdp70x8Umr8OXyvQXga/Fv8cv/oMP8rhucz4QK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lLVFwQAAANwAAAAPAAAAAAAAAAAAAAAA&#10;AKECAABkcnMvZG93bnJldi54bWxQSwUGAAAAAAQABAD5AAAAjwMAAAAA&#10;">
                    <v:stroke joinstyle="miter"/>
                  </v:line>
                  <v:shape id="Conector de seta reta 193" style="position:absolute;left:7517;width:75;height:5795;flip:y;visibility:visible;mso-wrap-style:square" o:spid="_x0000_s1179" strokecolor="#5b9bd5 [3204]" strokeweight="1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N0SMQAAADcAAAADwAAAGRycy9kb3ducmV2LnhtbERPTWsCMRC9F/ofwhS8FM1qodStUUQQ&#10;FfHgVvE6bsbs1s1k2UTd/vtGELzN433OaNLaSlyp8aVjBf1eAoI4d7pko2D3M+9+gfABWWPlmBT8&#10;kYfJ+PVlhKl2N97SNQtGxBD2KSooQqhTKX1ekEXfczVx5E6usRgibIzUDd5iuK3kIEk+pcWSY0OB&#10;Nc0Kys/ZxSow6+1xk/1Wps0P76vz/LTfZIu+Up23dvoNIlAbnuKHe6nj/OEH3J+JF8j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83RIxAAAANwAAAAPAAAAAAAAAAAA&#10;AAAAAKECAABkcnMvZG93bnJldi54bWxQSwUGAAAAAAQABAD5AAAAkgMAAAAA&#10;">
                    <v:stroke joinstyle="miter" endarrow="block"/>
                  </v:shape>
                </v:group>
                <v:group id="Grupo 194" style="position:absolute;left:41050;top:12722;width:9828;height:5792" coordsize="9272,5795" o:spid="_x0000_s1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Conector angulado 195" style="position:absolute;width:9272;height:5795;flip:y;visibility:visible;mso-wrap-style:square" o:spid="_x0000_s1181" strokecolor="#5b9bd5 [3204]" strokeweight="1.5pt" o:connectortype="elbow" type="#_x0000_t34" adj="1757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6nAsAAAADcAAAADwAAAGRycy9kb3ducmV2LnhtbERPTWsCMRC9F/wPYYTearKFWt0aRQSh&#10;V7XgddxMd1eTSdik7tZfbwoFb/N4n7NYDc6KK3Wx9ayhmCgQxJU3Ldcavg7blxmImJANWs+k4Zci&#10;rJajpwWWxve8o+s+1SKHcCxRQ5NSKKWMVUMO48QH4sx9+85hyrCrpemwz+HOylelptJhy7mhwUCb&#10;hqrL/sdpOJ5orm7cb99P9ZBsYUOhzkHr5/Gw/gCRaEgP8b/70+T58zf4eyZfIJ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upwLAAAAA3AAAAA8AAAAAAAAAAAAAAAAA&#10;oQIAAGRycy9kb3ducmV2LnhtbFBLBQYAAAAABAAEAPkAAACOAwAAAAA=&#10;"/>
                  <v:line id="Conector reto 196" style="position:absolute;visibility:visible;mso-wrap-style:square" o:spid="_x0000_s1182" strokecolor="#5b9bd5 [3204]" strokeweight="1.5pt" o:connectortype="straight" from="9272,0" to="9272,57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+zRsIAAADcAAAADwAAAGRycy9kb3ducmV2LnhtbERPzWrCQBC+F3yHZQRvdZOAVqOriNDQ&#10;U6kxDzBkxySYnQ3ZbRJ9+m6h0Nt8fL+zP06mFQP1rrGsIF5GIIhLqxuuFBTX99cNCOeRNbaWScGD&#10;HBwPs5c9ptqOfKEh95UIIexSVFB736VSurImg25pO+LA3Wxv0AfYV1L3OIZw08okitbSYMOhocaO&#10;zjWV9/zbKPh8Flmziofscb5UK3zLRmeSL6UW8+m0A+Fp8v/iP/eHDvO3a/h9Jlw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6+zRsIAAADcAAAADwAAAAAAAAAAAAAA&#10;AAChAgAAZHJzL2Rvd25yZXYueG1sUEsFBgAAAAAEAAQA+QAAAJADAAAAAA==&#10;">
                    <v:stroke joinstyle="miter"/>
                  </v:line>
                  <v:shape id="Conector de seta reta 197" style="position:absolute;left:7517;width:75;height:5795;flip:y;visibility:visible;mso-wrap-style:square" o:spid="_x0000_s1183" strokecolor="#5b9bd5 [3204]" strokeweight="1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hyS8QAAADcAAAADwAAAGRycy9kb3ducmV2LnhtbERPTWsCMRC9F/ofwhS8FM3qoa1bo4gg&#10;KuLBreJ13IzZrZvJsom6/feNIHibx/uc0aS1lbhS40vHCvq9BARx7nTJRsHuZ979AuEDssbKMSn4&#10;Iw+T8evLCFPtbrylaxaMiCHsU1RQhFCnUvq8IIu+52riyJ1cYzFE2BipG7zFcFvJQZJ8SIslx4YC&#10;a5oVlJ+zi1Vg1tvjJvutTJsf3lfn+Wm/yRZ9pTpv7fQbRKA2PMUP91LH+cNPuD8TL5Dj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HJLxAAAANwAAAAPAAAAAAAAAAAA&#10;AAAAAKECAABkcnMvZG93bnJldi54bWxQSwUGAAAAAAQABAD5AAAAkgMAAAAA&#10;">
                    <v:stroke joinstyle="miter" endarrow="block"/>
                  </v:shape>
                </v:group>
                <v:rect id="Retângulo 211" style="position:absolute;left:19532;top:486;width:6735;height:10617;visibility:visible;mso-wrap-style:square;v-text-anchor:middle" o:spid="_x0000_s1184" fillcolor="#92d050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HpMMA&#10;AADcAAAADwAAAGRycy9kb3ducmV2LnhtbESPQWsCMRSE7wX/Q3hCbzW7Htq6GkULFQ+91BXx+Ng8&#10;d1eTlyWJ6/rvm0Khx2FmvmEWq8Ea0ZMPrWMF+SQDQVw53XKt4FB+vryDCBFZo3FMCh4UYLUcPS2w&#10;0O7O39TvYy0ShEOBCpoYu0LKUDVkMUxcR5y8s/MWY5K+ltrjPcGtkdMse5UWW04LDXb00VB13d9s&#10;ovT1tr2UbN5mX5vyciJ/JOOVeh4P6zmISEP8D/+1d1rBNM/h90w6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CHpMMAAADcAAAADwAAAAAAAAAAAAAAAACYAgAAZHJzL2Rv&#10;d25yZXYueG1sUEsFBgAAAAAEAAQA9QAAAIgDAAAAAA==&#10;">
                  <v:fill opacity="17733f"/>
                </v:rect>
                <v:rect id="Retângulo 212" style="position:absolute;left:29361;top:525;width:6735;height:10617;visibility:visible;mso-wrap-style:square;v-text-anchor:middle" o:spid="_x0000_s1185" fillcolor="#92d050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Z08MA&#10;AADcAAAADwAAAGRycy9kb3ducmV2LnhtbESPQWsCMRSE7wX/Q3hCbzXrHtq6GkULFQ+91BXx+Ng8&#10;d1eTlyWJ6/rvm0Khx2FmvmEWq8Ea0ZMPrWMF00kGgrhyuuVawaH8fHkHESKyRuOYFDwowGo5elpg&#10;od2dv6nfx1okCIcCFTQxdoWUoWrIYpi4jjh5Z+ctxiR9LbXHe4JbI/Mse5UWW04LDXb00VB13d9s&#10;ovT1tr2UbN5mX5vyciJ/JOOVeh4P6zmISEP8D/+1d1pBPs3h90w6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IZ08MAAADcAAAADwAAAAAAAAAAAAAAAACYAgAAZHJzL2Rv&#10;d25yZXYueG1sUEsFBgAAAAAEAAQA9QAAAIgDAAAAAA==&#10;">
                  <v:fill opacity="17733f"/>
                </v:rect>
                <v:rect id="Retângulo 213" style="position:absolute;left:39189;top:525;width:6735;height:10617;visibility:visible;mso-wrap-style:square;v-text-anchor:middle" o:spid="_x0000_s1186" fillcolor="#92d050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8SMQA&#10;AADcAAAADwAAAGRycy9kb3ducmV2LnhtbESPQWsCMRSE7wX/Q3hCb92sFqrdGkUFSw+96Ir0+Ni8&#10;7q4mL0sS1+2/bwoFj8PMfMMsVoM1oicfWscKJlkOgrhyuuVawbHcPc1BhIis0TgmBT8UYLUcPSyw&#10;0O7Ge+oPsRYJwqFABU2MXSFlqBqyGDLXESfv23mLMUlfS+3xluDWyGmev0iLLaeFBjvaNlRdDleb&#10;KH393p5LNrPXz015/iJ/IuOVehwP6zcQkYZ4D/+3P7SC6eQZ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+vEjEAAAA3AAAAA8AAAAAAAAAAAAAAAAAmAIAAGRycy9k&#10;b3ducmV2LnhtbFBLBQYAAAAABAAEAPUAAACJAwAAAAA=&#10;">
                  <v:fill opacity="17733f"/>
                </v:rect>
                <v:rect id="Retângulo 214" style="position:absolute;left:49017;top:562;width:6735;height:10618;visibility:visible;mso-wrap-style:square;v-text-anchor:middle" o:spid="_x0000_s1187" fillcolor="#92d050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kPMQA&#10;AADcAAAADwAAAGRycy9kb3ducmV2LnhtbESPQWsCMRSE7wX/Q3hCb92sUqrdGkUFSw+96Ir0+Ni8&#10;7q4mL0sS1+2/bwoFj8PMfMMsVoM1oicfWscKJlkOgrhyuuVawbHcPc1BhIis0TgmBT8UYLUcPSyw&#10;0O7Ge+oPsRYJwqFABU2MXSFlqBqyGDLXESfv23mLMUlfS+3xluDWyGmev0iLLaeFBjvaNlRdDleb&#10;KH393p5LNrPXz015/iJ/IuOVehwP6zcQkYZ4D/+3P7SC6eQZ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XJDzEAAAA3AAAAA8AAAAAAAAAAAAAAAAAmAIAAGRycy9k&#10;b3ducmV2LnhtbFBLBQYAAAAABAAEAPUAAACJAwAAAAA=&#10;">
                  <v:fill opacity="17733f"/>
                </v:rect>
                <v:rect id="Retângulo 215" style="position:absolute;left:9539;top:486;width:6735;height:10617;visibility:visible;mso-wrap-style:square;v-text-anchor:middle" o:spid="_x0000_s1188" fillcolor="#92d050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Bp8QA&#10;AADcAAAADwAAAGRycy9kb3ducmV2LnhtbESPQWsCMRSE7wX/Q3hCb92sQqvdGkUFSw+96Ir0+Ni8&#10;7q4mL0sS1+2/bwoFj8PMfMMsVoM1oicfWscKJlkOgrhyuuVawbHcPc1BhIis0TgmBT8UYLUcPSyw&#10;0O7Ge+oPsRYJwqFABU2MXSFlqBqyGDLXESfv23mLMUlfS+3xluDWyGmev0iLLaeFBjvaNlRdDleb&#10;KH393p5LNrPXz015/iJ/IuOVehwP6zcQkYZ4D/+3P7SC6eQZ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gafEAAAA3AAAAA8AAAAAAAAAAAAAAAAAmAIAAGRycy9k&#10;b3ducmV2LnhtbFBLBQYAAAAABAAEAPUAAACJAwAAAAA=&#10;">
                  <v:fill opacity="17733f"/>
                </v:rect>
                <v:shape id="Caixa de texto 216" style="position:absolute;left:9607;top:10733;width:13508;height:2754;visibility:visible;mso-wrap-style:square;v-text-anchor:top" o:spid="_x0000_s1189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ATc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yTyF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3ATcYAAADcAAAADwAAAAAAAAAAAAAAAACYAgAAZHJz&#10;L2Rvd25yZXYueG1sUEsFBgAAAAAEAAQA9QAAAIsDAAAAAA==&#10;">
                  <v:textbox>
                    <w:txbxContent>
                      <w:p w:rsidRPr="002A103D" w:rsidR="00943A6B" w:rsidP="00440CAE" w:rsidRDefault="00943A6B" w14:paraId="1A850931">
                        <w:pPr>
                          <w:rPr>
                            <w:rFonts w:ascii="Arial" w:hAnsi="Arial" w:cs="Arial"/>
                            <w:sz w:val="18"/>
                            <w:lang w:val="pt-BR"/>
                          </w:rPr>
                        </w:pPr>
                        <w:r w:rsidRPr="002A103D">
                          <w:rPr>
                            <w:rFonts w:ascii="Arial" w:hAnsi="Arial" w:cs="Arial"/>
                            <w:sz w:val="18"/>
                            <w:lang w:val="pt-BR"/>
                          </w:rPr>
                          <w:t xml:space="preserve">Acquisition </w:t>
                        </w:r>
                        <w:r w:rsidRPr="002A103D">
                          <w:rPr>
                            <w:rFonts w:ascii="Arial" w:hAnsi="Arial" w:cs="Arial"/>
                            <w:sz w:val="18"/>
                            <w:lang w:val="pt-BR"/>
                          </w:rPr>
                          <w:t>window</w:t>
                        </w:r>
                      </w:p>
                    </w:txbxContent>
                  </v:textbox>
                </v:shape>
                <v:shape id="Caixa de texto 216" style="position:absolute;left:8314;top:19308;width:9544;height:2749;visibility:visible;mso-wrap-style:square;v-text-anchor:top" o:spid="_x0000_s1190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l1s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3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Fl1sYAAADcAAAADwAAAAAAAAAAAAAAAACYAgAAZHJz&#10;L2Rvd25yZXYueG1sUEsFBgAAAAAEAAQA9QAAAIsDAAAAAA==&#10;">
                  <v:textbox>
                    <w:txbxContent>
                      <w:p w:rsidR="00943A6B" w:rsidP="00440CAE" w:rsidRDefault="00943A6B" w14:paraId="0218B47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eastAsia="Times New Roman" w:cs="Arial"/>
                            <w:sz w:val="18"/>
                            <w:szCs w:val="18"/>
                            <w:lang w:val="pt-BR"/>
                          </w:rPr>
                          <w:t xml:space="preserve">Trigger </w:t>
                        </w:r>
                        <w:r>
                          <w:rPr>
                            <w:rFonts w:ascii="Arial" w:hAnsi="Arial" w:eastAsia="Times New Roman" w:cs="Arial"/>
                            <w:sz w:val="18"/>
                            <w:szCs w:val="18"/>
                            <w:lang w:val="pt-BR"/>
                          </w:rPr>
                          <w:t>event</w:t>
                        </w:r>
                      </w:p>
                    </w:txbxContent>
                  </v:textbox>
                </v:shape>
                <v:shape id="Caixa de texto 216" style="position:absolute;top:14475;width:7574;height:4279;visibility:visible;mso-wrap-style:square;v-text-anchor:top" o:spid="_x0000_s1191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xpM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bT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8aTBAAAA3AAAAA8AAAAAAAAAAAAAAAAAmAIAAGRycy9kb3du&#10;cmV2LnhtbFBLBQYAAAAABAAEAPUAAACGAwAAAAA=&#10;">
                  <v:textbox>
                    <w:txbxContent>
                      <w:p w:rsidR="00943A6B" w:rsidP="00440CAE" w:rsidRDefault="00943A6B" w14:paraId="3612B7E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eastAsia="Times New Roman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sz w:val="18"/>
                            <w:szCs w:val="18"/>
                            <w:lang w:val="pt-BR"/>
                          </w:rPr>
                          <w:t>Trigger</w:t>
                        </w:r>
                      </w:p>
                      <w:p w:rsidR="00943A6B" w:rsidP="00440CAE" w:rsidRDefault="00943A6B" w14:paraId="0C872EB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eastAsia="Times New Roman" w:cs="Arial"/>
                            <w:sz w:val="18"/>
                            <w:szCs w:val="18"/>
                            <w:lang w:val="pt-BR"/>
                          </w:rPr>
                          <w:t>Waveform</w:t>
                        </w:r>
                      </w:p>
                    </w:txbxContent>
                  </v:textbox>
                </v:shape>
                <v:shape id="Caixa de texto 216" style="position:absolute;top:5187;width:8314;height:4322;visibility:visible;mso-wrap-style:square;v-text-anchor:top" o:spid="_x0000_s1192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UP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OI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VD/HAAAA3AAAAA8AAAAAAAAAAAAAAAAAmAIAAGRy&#10;cy9kb3ducmV2LnhtbFBLBQYAAAAABAAEAPUAAACMAwAAAAA=&#10;">
                  <v:textbox>
                    <w:txbxContent>
                      <w:p w:rsidR="00943A6B" w:rsidP="00440CAE" w:rsidRDefault="00943A6B" w14:paraId="45B3556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eastAsia="Times New Roman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sz w:val="18"/>
                            <w:szCs w:val="18"/>
                            <w:lang w:val="pt-BR"/>
                          </w:rPr>
                          <w:t>Signal</w:t>
                        </w:r>
                      </w:p>
                      <w:p w:rsidR="00943A6B" w:rsidP="00440CAE" w:rsidRDefault="00943A6B" w14:paraId="3D88790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eastAsia="Times New Roman" w:cs="Arial"/>
                            <w:sz w:val="18"/>
                            <w:szCs w:val="18"/>
                            <w:lang w:val="pt-BR"/>
                          </w:rPr>
                          <w:t>Waveform</w:t>
                        </w:r>
                      </w:p>
                    </w:txbxContent>
                  </v:textbox>
                </v:shape>
                <v:shape id="Imagem 262" style="position:absolute;left:2251;width:61471;height:10235;visibility:visible;mso-wrap-style:square" o:spid="_x0000_s1193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n44bDAAAA3AAAAA8AAABkcnMvZG93bnJldi54bWxEj8FqwzAQRO+B/oPYQG+JHB9C4loOIdDS&#10;Y532AzbWxja1Vra1jd1+fRUo9DjMzBsmP8yuUzcaQ+vZwGadgCKuvG25NvDx/rzagQqCbLHzTAa+&#10;KcCheFjkmFk/cUm3s9QqQjhkaKAR6TOtQ9WQw7D2PXH0rn50KFGOtbYjThHuOp0myVY7bDkuNNjT&#10;qaHq8/zlDFynl+qo3+qfvWyGcJFhHsp9aczjcj4+gRKa5T/81361BtJtCvcz8Qjo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fjhsMAAADcAAAADwAAAAAAAAAAAAAAAACf&#10;AgAAZHJzL2Rvd25yZXYueG1sUEsFBgAAAAAEAAQA9wAAAI8DAAAAAA==&#10;">
                  <v:imagedata o:title="" r:id="rId36"/>
                </v:shape>
                <v:group id="Grupo 263" style="position:absolute;left:50878;top:12723;width:9823;height:5785" coordsize="9272,5795" o:spid="_x0000_s1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Conector angulado 265" style="position:absolute;width:9272;height:5795;flip:y;visibility:visible;mso-wrap-style:square" o:spid="_x0000_s1195" strokecolor="#5b9bd5 [3204]" strokeweight="1.5pt" o:connectortype="elbow" type="#_x0000_t34" adj="1757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62WcIAAADcAAAADwAAAGRycy9kb3ducmV2LnhtbESPT2sCMRTE74V+h/AKvdVkhWq7NYoI&#10;Qq/+Aa/PzevutslL2KTu6qc3guBxmJnfMLPF4Kw4URdbzxqKkQJBXHnTcq1hv1u/fYCICdmg9Uwa&#10;zhRhMX9+mmFpfM8bOm1TLTKEY4kampRCKWWsGnIYRz4QZ+/Hdw5Tll0tTYd9hjsrx0pNpMOW80KD&#10;gVYNVX/bf6fhcKRPdeF+PT3WQ7KFDYX6DVq/vgzLLxCJhvQI39vfRsN48g63M/kIy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62WcIAAADcAAAADwAAAAAAAAAAAAAA&#10;AAChAgAAZHJzL2Rvd25yZXYueG1sUEsFBgAAAAAEAAQA+QAAAJADAAAAAA==&#10;"/>
                  <v:line id="Conector reto 266" style="position:absolute;visibility:visible;mso-wrap-style:square" o:spid="_x0000_s1196" strokecolor="#5b9bd5 [3204]" strokeweight="1.5pt" o:connectortype="straight" from="9272,0" to="9272,57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+iHcMAAADcAAAADwAAAGRycy9kb3ducmV2LnhtbESP3YrCMBSE74V9h3AW9s6mFqxSjSLC&#10;lr0S/x7g0BzbYnNSmmxb9+k3guDlMDPfMOvtaBrRU+dqywpmUQyCuLC65lLB9fI9XYJwHlljY5kU&#10;PMjBdvMxWWOm7cAn6s++FAHCLkMFlfdtJqUrKjLoItsSB+9mO4M+yK6UusMhwE0jkzhOpcGaw0KF&#10;Le0rKu7nX6Pg8HfN6/mszx/7UznHRT44kxyV+vocdysQnkb/Dr/aP1pBkqbwPBOO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foh3DAAAA3AAAAA8AAAAAAAAAAAAA&#10;AAAAoQIAAGRycy9kb3ducmV2LnhtbFBLBQYAAAAABAAEAPkAAACRAwAAAAA=&#10;">
                    <v:stroke joinstyle="miter"/>
                  </v:line>
                  <v:shape id="Conector de seta reta 267" style="position:absolute;left:7517;width:75;height:5795;flip:y;visibility:visible;mso-wrap-style:square" o:spid="_x0000_s1197" strokecolor="#5b9bd5 [3204]" strokeweight="1.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hjEMYAAADcAAAADwAAAGRycy9kb3ducmV2LnhtbESPQWvCQBSE70L/w/IKvYhu4sFKdJUi&#10;iJXiwdji9Zl9btJk34bsqum/7xYKHoeZ+YZZrHrbiBt1vnKsIB0nIIgLpys2Cj6Pm9EMhA/IGhvH&#10;pOCHPKyWT4MFZtrd+UC3PBgRIewzVFCG0GZS+qIki37sWuLoXVxnMUTZGak7vEe4beQkSabSYsVx&#10;ocSW1iUVdX61CszH4bzPvxvTF6fhrt5cvvb5NlXq5bl/m4MI1IdH+L/9rhVMpq/wdyYe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44YxDGAAAA3AAAAA8AAAAAAAAA&#10;AAAAAAAAoQIAAGRycy9kb3ducmV2LnhtbFBLBQYAAAAABAAEAPkAAACUAwAAAAA=&#10;">
                    <v:stroke joinstyle="miter" endarrow="block"/>
                  </v:shape>
                </v:group>
                <w10:anchorlock/>
              </v:group>
            </w:pict>
          </mc:Fallback>
        </mc:AlternateContent>
      </w:r>
    </w:p>
    <w:p w:rsidRPr="00043680" w:rsidR="00BB66A7" w:rsidP="00043680" w:rsidRDefault="007F18AC" w14:paraId="315532BB">
      <w:pPr>
        <w:pStyle w:val="Caption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r>
        <w:t>Figure</w:t>
      </w:r>
      <w:r w:rsidR="001B672C">
        <w:t xml:space="preserve"> </w:t>
      </w:r>
      <w:r w:rsidR="001B672C">
        <w:fldChar w:fldCharType="begin"/>
      </w:r>
      <w:r w:rsidR="001B672C">
        <w:instrText xml:space="preserve"> SEQ Figura \* ARABIC </w:instrText>
      </w:r>
      <w:r w:rsidR="001B672C">
        <w:fldChar w:fldCharType="separate"/>
      </w:r>
      <w:r w:rsidR="006351FA">
        <w:rPr>
          <w:noProof/>
        </w:rPr>
        <w:t>6</w:t>
      </w:r>
      <w:r w:rsidR="001B672C">
        <w:fldChar w:fldCharType="end"/>
      </w:r>
      <w:r w:rsidR="001B672C">
        <w:t xml:space="preserve"> - Signal frequency multiple of Trigger frequency</w:t>
      </w:r>
    </w:p>
    <w:p w:rsidRPr="001B672C" w:rsidR="00BB66A7" w:rsidP="00BB66A7" w:rsidRDefault="00BB66A7" w14:paraId="3D093ED5">
      <w:pPr>
        <w:pStyle w:val="FreeForm"/>
        <w:tabs>
          <w:tab w:val="left" w:pos="851"/>
          <w:tab w:val="center" w:pos="5387"/>
        </w:tabs>
        <w:spacing w:after="160" w:line="288" w:lineRule="auto"/>
        <w:jc w:val="both"/>
        <w:rPr>
          <w:rFonts w:ascii="Arial" w:hAnsi="Arial" w:eastAsia="Times New Roman" w:cs="Arial"/>
          <w:color w:val="auto"/>
          <w:sz w:val="22"/>
          <w:szCs w:val="22"/>
        </w:rPr>
      </w:pPr>
    </w:p>
    <w:p w:rsidRPr="008D311B" w:rsidR="008D311B" w:rsidP="00876555" w:rsidRDefault="001B672C" w14:paraId="5CB6E7D3">
      <w:pPr>
        <w:pStyle w:val="FreeForm"/>
        <w:numPr>
          <w:ilvl w:val="0"/>
          <w:numId w:val="26"/>
        </w:numPr>
        <w:tabs>
          <w:tab w:val="left" w:pos="851"/>
          <w:tab w:val="center" w:pos="5387"/>
        </w:tabs>
        <w:spacing w:after="160" w:line="288" w:lineRule="auto"/>
        <w:jc w:val="both"/>
        <w:rPr>
          <w:rFonts w:ascii="Arial" w:hAnsi="Arial" w:cs="Arial"/>
          <w:sz w:val="22"/>
        </w:rPr>
      </w:pPr>
      <w:r w:rsidRPr="008D311B">
        <w:rPr>
          <w:rFonts w:ascii="Arial" w:hAnsi="Arial" w:eastAsia="Times New Roman" w:cs="Arial"/>
          <w:color w:val="auto"/>
          <w:sz w:val="22"/>
          <w:szCs w:val="22"/>
        </w:rPr>
        <w:t xml:space="preserve">Going further, let’s push the frequency of our signal to the limits of </w:t>
      </w:r>
      <w:r w:rsidRPr="008D311B" w:rsidR="00A4336E">
        <w:rPr>
          <w:rFonts w:ascii="Arial" w:hAnsi="Arial" w:eastAsia="Times New Roman" w:cs="Arial"/>
          <w:color w:val="auto"/>
          <w:sz w:val="22"/>
          <w:szCs w:val="22"/>
        </w:rPr>
        <w:t>the</w:t>
      </w:r>
      <w:r w:rsidRPr="008D311B" w:rsidR="00F34F5A">
        <w:rPr>
          <w:rFonts w:ascii="Arial" w:hAnsi="Arial" w:eastAsia="Times New Roman" w:cs="Arial"/>
          <w:color w:val="auto"/>
          <w:sz w:val="22"/>
          <w:szCs w:val="22"/>
        </w:rPr>
        <w:t xml:space="preserve"> ADC capabilities.</w:t>
      </w:r>
      <w:r w:rsidRPr="008D311B">
        <w:rPr>
          <w:rFonts w:ascii="Arial" w:hAnsi="Arial" w:eastAsia="Times New Roman" w:cs="Arial"/>
          <w:color w:val="auto"/>
          <w:sz w:val="22"/>
          <w:szCs w:val="22"/>
        </w:rPr>
        <w:t xml:space="preserve"> </w:t>
      </w:r>
      <w:r w:rsidRPr="008D311B" w:rsidR="00F34F5A">
        <w:rPr>
          <w:rFonts w:ascii="Arial" w:hAnsi="Arial" w:eastAsia="Times New Roman" w:cs="Arial"/>
          <w:color w:val="auto"/>
          <w:sz w:val="22"/>
          <w:szCs w:val="22"/>
        </w:rPr>
        <w:t>R</w:t>
      </w:r>
      <w:r w:rsidRPr="008D311B" w:rsidR="00A4336E">
        <w:rPr>
          <w:rFonts w:ascii="Arial" w:hAnsi="Arial" w:eastAsia="Times New Roman" w:cs="Arial"/>
          <w:color w:val="auto"/>
          <w:sz w:val="22"/>
          <w:szCs w:val="22"/>
        </w:rPr>
        <w:t xml:space="preserve">ecalling </w:t>
      </w:r>
      <w:r w:rsidRPr="008D311B" w:rsidR="00F34F5A">
        <w:rPr>
          <w:rFonts w:ascii="Arial" w:hAnsi="Arial" w:eastAsia="Times New Roman" w:cs="Arial"/>
          <w:color w:val="auto"/>
          <w:sz w:val="22"/>
          <w:szCs w:val="22"/>
        </w:rPr>
        <w:t>that our ADC specifications say</w:t>
      </w:r>
      <w:r w:rsidRPr="008D311B" w:rsidR="00A4336E">
        <w:rPr>
          <w:rFonts w:ascii="Arial" w:hAnsi="Arial" w:eastAsia="Times New Roman" w:cs="Arial"/>
          <w:color w:val="auto"/>
          <w:sz w:val="22"/>
          <w:szCs w:val="22"/>
        </w:rPr>
        <w:t xml:space="preserve"> that</w:t>
      </w:r>
      <w:r w:rsidRPr="008D311B" w:rsidR="00F34F5A">
        <w:rPr>
          <w:rFonts w:ascii="Arial" w:hAnsi="Arial" w:eastAsia="Times New Roman" w:cs="Arial"/>
          <w:color w:val="auto"/>
          <w:sz w:val="22"/>
          <w:szCs w:val="22"/>
        </w:rPr>
        <w:t xml:space="preserve"> the default sampling rate</w:t>
      </w:r>
      <w:r w:rsidRPr="008D311B" w:rsidR="00A4336E">
        <w:rPr>
          <w:rFonts w:ascii="Arial" w:hAnsi="Arial" w:eastAsia="Times New Roman" w:cs="Arial"/>
          <w:color w:val="auto"/>
          <w:sz w:val="22"/>
          <w:szCs w:val="22"/>
        </w:rPr>
        <w:t xml:space="preserve"> is 100 Million Samples/s try to increase the signal </w:t>
      </w:r>
      <w:r w:rsidRPr="008D311B" w:rsidR="00D93C24">
        <w:rPr>
          <w:rFonts w:ascii="Arial" w:hAnsi="Arial" w:eastAsia="Times New Roman" w:cs="Arial"/>
          <w:color w:val="auto"/>
          <w:sz w:val="22"/>
          <w:szCs w:val="22"/>
        </w:rPr>
        <w:t xml:space="preserve">frequency in steps of </w:t>
      </w:r>
      <w:proofErr w:type="spellStart"/>
      <w:r w:rsidRPr="008D311B" w:rsidR="00D93C24">
        <w:rPr>
          <w:rFonts w:ascii="Arial" w:hAnsi="Arial" w:eastAsia="Times New Roman" w:cs="Arial"/>
          <w:color w:val="auto"/>
          <w:sz w:val="22"/>
          <w:szCs w:val="22"/>
        </w:rPr>
        <w:t>MHz.</w:t>
      </w:r>
      <w:proofErr w:type="spellEnd"/>
      <w:r w:rsidRPr="008D311B" w:rsidR="00D93C24">
        <w:rPr>
          <w:rFonts w:ascii="Arial" w:hAnsi="Arial" w:eastAsia="Times New Roman" w:cs="Arial"/>
          <w:color w:val="auto"/>
          <w:sz w:val="22"/>
          <w:szCs w:val="22"/>
        </w:rPr>
        <w:t xml:space="preserve"> </w:t>
      </w:r>
      <w:r w:rsidRPr="008D311B" w:rsidR="00D93C24">
        <w:rPr>
          <w:rFonts w:ascii="Arial" w:hAnsi="Arial" w:eastAsia="Times New Roman" w:cs="Arial"/>
          <w:i/>
          <w:color w:val="auto"/>
          <w:sz w:val="22"/>
          <w:szCs w:val="22"/>
        </w:rPr>
        <w:t>Please note:</w:t>
      </w:r>
      <w:r w:rsidRPr="008D311B" w:rsidR="00A4336E">
        <w:rPr>
          <w:rFonts w:ascii="Arial" w:hAnsi="Arial" w:eastAsia="Times New Roman" w:cs="Arial"/>
          <w:i/>
          <w:color w:val="auto"/>
          <w:sz w:val="22"/>
          <w:szCs w:val="22"/>
        </w:rPr>
        <w:t xml:space="preserve"> it is recommended to decrease the number of samples</w:t>
      </w:r>
      <w:r w:rsidRPr="008D311B" w:rsidR="00D93C24">
        <w:rPr>
          <w:rFonts w:ascii="Arial" w:hAnsi="Arial" w:eastAsia="Times New Roman" w:cs="Arial"/>
          <w:i/>
          <w:color w:val="auto"/>
          <w:sz w:val="22"/>
          <w:szCs w:val="22"/>
        </w:rPr>
        <w:t xml:space="preserve"> in</w:t>
      </w:r>
      <w:r w:rsidRPr="008D311B" w:rsidR="00A4336E">
        <w:rPr>
          <w:rFonts w:ascii="Arial" w:hAnsi="Arial" w:eastAsia="Times New Roman" w:cs="Arial"/>
          <w:i/>
          <w:color w:val="auto"/>
          <w:sz w:val="22"/>
          <w:szCs w:val="22"/>
        </w:rPr>
        <w:t xml:space="preserve"> our acquisition </w:t>
      </w:r>
      <w:r w:rsidRPr="008D311B" w:rsidR="00D93C24">
        <w:rPr>
          <w:rFonts w:ascii="Arial" w:hAnsi="Arial" w:eastAsia="Times New Roman" w:cs="Arial"/>
          <w:i/>
          <w:color w:val="auto"/>
          <w:sz w:val="22"/>
          <w:szCs w:val="22"/>
        </w:rPr>
        <w:t>window</w:t>
      </w:r>
      <w:r w:rsidRPr="008D311B" w:rsidR="00D93C24">
        <w:rPr>
          <w:rFonts w:ascii="Arial" w:hAnsi="Arial" w:eastAsia="Times New Roman" w:cs="Arial"/>
          <w:color w:val="auto"/>
          <w:sz w:val="22"/>
          <w:szCs w:val="22"/>
        </w:rPr>
        <w:t>;</w:t>
      </w:r>
      <w:r w:rsidRPr="008D311B" w:rsidR="00A4336E">
        <w:rPr>
          <w:rFonts w:ascii="Arial" w:hAnsi="Arial" w:eastAsia="Times New Roman" w:cs="Arial"/>
          <w:color w:val="auto"/>
          <w:sz w:val="22"/>
          <w:szCs w:val="22"/>
        </w:rPr>
        <w:t xml:space="preserve"> otherwise it wo</w:t>
      </w:r>
      <w:r w:rsidRPr="008D311B" w:rsidR="00043680">
        <w:rPr>
          <w:rFonts w:ascii="Arial" w:hAnsi="Arial" w:eastAsia="Times New Roman" w:cs="Arial"/>
          <w:color w:val="auto"/>
          <w:sz w:val="22"/>
          <w:szCs w:val="22"/>
        </w:rPr>
        <w:t>uld become hard to analyze the signal in a cloud of points.</w:t>
      </w:r>
      <w:r w:rsidRPr="008D311B" w:rsidR="00876555">
        <w:rPr>
          <w:rFonts w:ascii="Arial" w:hAnsi="Arial" w:eastAsia="Times New Roman" w:cs="Arial"/>
          <w:color w:val="auto"/>
          <w:sz w:val="22"/>
          <w:szCs w:val="22"/>
        </w:rPr>
        <w:t xml:space="preserve"> </w:t>
      </w:r>
    </w:p>
    <w:p w:rsidRPr="008D311B" w:rsidR="00876555" w:rsidP="008D311B" w:rsidRDefault="00043680" w14:paraId="153A1126">
      <w:pPr>
        <w:pStyle w:val="FreeForm"/>
        <w:tabs>
          <w:tab w:val="left" w:pos="851"/>
          <w:tab w:val="center" w:pos="5387"/>
        </w:tabs>
        <w:spacing w:after="160" w:line="288" w:lineRule="auto"/>
        <w:ind w:left="360"/>
        <w:jc w:val="both"/>
        <w:rPr>
          <w:rFonts w:ascii="Arial" w:hAnsi="Arial" w:cs="Arial"/>
          <w:sz w:val="22"/>
        </w:rPr>
      </w:pPr>
      <w:r w:rsidRPr="008D311B">
        <w:rPr>
          <w:rFonts w:ascii="Arial" w:hAnsi="Arial" w:cs="Arial"/>
          <w:sz w:val="22"/>
        </w:rPr>
        <w:t xml:space="preserve">For this, open the </w:t>
      </w:r>
      <w:proofErr w:type="spellStart"/>
      <w:r w:rsidRPr="008D311B">
        <w:rPr>
          <w:rFonts w:ascii="Courier New" w:hAnsi="Courier New" w:cs="Courier New"/>
          <w:sz w:val="22"/>
        </w:rPr>
        <w:t>V_t_continous.C</w:t>
      </w:r>
      <w:proofErr w:type="spellEnd"/>
      <w:r w:rsidRPr="008D311B">
        <w:rPr>
          <w:rFonts w:ascii="Arial" w:hAnsi="Arial" w:cs="Arial"/>
          <w:sz w:val="22"/>
        </w:rPr>
        <w:t xml:space="preserve"> file with your favorite editor and change the number of post samples (-a parameter) to 100 or less, it is located on the line which calls </w:t>
      </w:r>
      <w:proofErr w:type="spellStart"/>
      <w:r w:rsidRPr="008D311B" w:rsidR="00822F21">
        <w:rPr>
          <w:rFonts w:ascii="Courier New" w:hAnsi="Courier New" w:cs="Courier New"/>
          <w:sz w:val="22"/>
        </w:rPr>
        <w:t>fald-a</w:t>
      </w:r>
      <w:r w:rsidRPr="008D311B">
        <w:rPr>
          <w:rFonts w:ascii="Courier New" w:hAnsi="Courier New" w:cs="Courier New"/>
          <w:sz w:val="22"/>
        </w:rPr>
        <w:t>cq</w:t>
      </w:r>
      <w:proofErr w:type="spellEnd"/>
      <w:r w:rsidRPr="008D311B">
        <w:rPr>
          <w:rFonts w:ascii="Arial" w:hAnsi="Arial" w:cs="Arial"/>
          <w:sz w:val="22"/>
        </w:rPr>
        <w:t>.</w:t>
      </w:r>
    </w:p>
    <w:p w:rsidR="00043680" w:rsidP="00876555" w:rsidRDefault="00043680" w14:paraId="062C2316">
      <w:pPr>
        <w:pStyle w:val="FreeForm"/>
        <w:tabs>
          <w:tab w:val="left" w:pos="851"/>
          <w:tab w:val="center" w:pos="5387"/>
        </w:tabs>
        <w:spacing w:after="160" w:line="288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Run </w:t>
      </w:r>
      <w:r w:rsidRPr="00043680">
        <w:rPr>
          <w:rFonts w:ascii="Courier New" w:hAnsi="Courier New" w:cs="Courier New"/>
          <w:sz w:val="22"/>
        </w:rPr>
        <w:t xml:space="preserve">root </w:t>
      </w:r>
      <w:proofErr w:type="spellStart"/>
      <w:r w:rsidRPr="00043680">
        <w:rPr>
          <w:rFonts w:ascii="Courier New" w:hAnsi="Courier New" w:cs="Courier New"/>
          <w:sz w:val="22"/>
        </w:rPr>
        <w:t>V_t_continous.C</w:t>
      </w:r>
      <w:proofErr w:type="spellEnd"/>
      <w:r>
        <w:rPr>
          <w:rFonts w:ascii="Arial" w:hAnsi="Arial" w:cs="Arial"/>
          <w:sz w:val="22"/>
        </w:rPr>
        <w:t xml:space="preserve"> again.</w:t>
      </w:r>
    </w:p>
    <w:p w:rsidR="008D311B" w:rsidP="00D358C1" w:rsidRDefault="008D311B" w14:paraId="484C98F3">
      <w:pPr>
        <w:pStyle w:val="FreeForm"/>
        <w:tabs>
          <w:tab w:val="left" w:pos="851"/>
          <w:tab w:val="center" w:pos="5387"/>
        </w:tabs>
        <w:spacing w:after="160" w:line="288" w:lineRule="auto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eastAsia="Times New Roman" w:cs="Arial"/>
          <w:color w:val="auto"/>
          <w:sz w:val="22"/>
          <w:szCs w:val="22"/>
        </w:rPr>
        <w:t>Can you see the relation between the acquisition window and the signal speed?</w:t>
      </w:r>
    </w:p>
    <w:p w:rsidR="00B47B85" w:rsidP="00876555" w:rsidRDefault="00985A69" w14:paraId="0D3B6809">
      <w:pPr>
        <w:pStyle w:val="FreeForm"/>
        <w:numPr>
          <w:ilvl w:val="0"/>
          <w:numId w:val="26"/>
        </w:numPr>
        <w:tabs>
          <w:tab w:val="left" w:pos="851"/>
          <w:tab w:val="num" w:pos="1134"/>
          <w:tab w:val="center" w:pos="5387"/>
        </w:tabs>
        <w:spacing w:after="160" w:line="288" w:lineRule="auto"/>
        <w:jc w:val="both"/>
        <w:rPr>
          <w:rFonts w:ascii="Arial" w:hAnsi="Arial" w:cs="Arial"/>
          <w:sz w:val="22"/>
        </w:rPr>
      </w:pPr>
      <w:r w:rsidRPr="00B47B85">
        <w:rPr>
          <w:rFonts w:ascii="Arial" w:hAnsi="Arial" w:cs="Arial"/>
          <w:sz w:val="22"/>
        </w:rPr>
        <w:t xml:space="preserve">You can </w:t>
      </w:r>
      <w:r w:rsidRPr="00B47B85" w:rsidR="00043680">
        <w:rPr>
          <w:rFonts w:ascii="Arial" w:hAnsi="Arial" w:cs="Arial"/>
          <w:sz w:val="22"/>
        </w:rPr>
        <w:t xml:space="preserve">see </w:t>
      </w:r>
      <w:r w:rsidR="007D173B">
        <w:rPr>
          <w:rFonts w:ascii="Arial" w:hAnsi="Arial" w:cs="Arial"/>
          <w:sz w:val="22"/>
        </w:rPr>
        <w:t xml:space="preserve">that </w:t>
      </w:r>
      <w:r w:rsidRPr="00B47B85" w:rsidR="00043680">
        <w:rPr>
          <w:rFonts w:ascii="Arial" w:hAnsi="Arial" w:cs="Arial"/>
          <w:sz w:val="22"/>
        </w:rPr>
        <w:t xml:space="preserve">the </w:t>
      </w:r>
      <w:r w:rsidRPr="00B47B85" w:rsidR="00D24706">
        <w:rPr>
          <w:rFonts w:ascii="Arial" w:hAnsi="Arial" w:cs="Arial"/>
          <w:sz w:val="22"/>
        </w:rPr>
        <w:t>closer you get</w:t>
      </w:r>
      <w:r w:rsidRPr="00B47B85" w:rsidR="00043680">
        <w:rPr>
          <w:rFonts w:ascii="Arial" w:hAnsi="Arial" w:cs="Arial"/>
          <w:sz w:val="22"/>
        </w:rPr>
        <w:t xml:space="preserve"> to 100 MHz the worst the </w:t>
      </w:r>
      <w:r w:rsidRPr="00B47B85">
        <w:rPr>
          <w:rFonts w:ascii="Arial" w:hAnsi="Arial" w:cs="Arial"/>
          <w:sz w:val="22"/>
        </w:rPr>
        <w:t xml:space="preserve">acquisition </w:t>
      </w:r>
      <w:r w:rsidRPr="00B47B85" w:rsidR="00043680">
        <w:rPr>
          <w:rFonts w:ascii="Arial" w:hAnsi="Arial" w:cs="Arial"/>
          <w:sz w:val="22"/>
        </w:rPr>
        <w:t>signal looks like</w:t>
      </w:r>
      <w:r w:rsidRPr="00B47B85">
        <w:rPr>
          <w:rFonts w:ascii="Arial" w:hAnsi="Arial" w:cs="Arial"/>
          <w:sz w:val="22"/>
        </w:rPr>
        <w:t>. Can you define the maximum AFG signal frequency where our sine wave keeps its shape</w:t>
      </w:r>
      <w:r w:rsidR="007D173B">
        <w:rPr>
          <w:rFonts w:ascii="Arial" w:hAnsi="Arial" w:cs="Arial"/>
          <w:sz w:val="22"/>
        </w:rPr>
        <w:t xml:space="preserve"> in a single acquisition shot</w:t>
      </w:r>
      <w:r w:rsidRPr="00B47B85">
        <w:rPr>
          <w:rFonts w:ascii="Arial" w:hAnsi="Arial" w:cs="Arial"/>
          <w:sz w:val="22"/>
        </w:rPr>
        <w:t xml:space="preserve"> (i.e. you can still see a sine wave with the same frequency as the original signal)?</w:t>
      </w:r>
    </w:p>
    <w:p w:rsidRPr="00B47B85" w:rsidR="00985A69" w:rsidP="00B47B85" w:rsidRDefault="00985A69" w14:paraId="29C16CBB">
      <w:pPr>
        <w:pStyle w:val="FreeForm"/>
        <w:tabs>
          <w:tab w:val="left" w:pos="851"/>
          <w:tab w:val="num" w:pos="1134"/>
          <w:tab w:val="center" w:pos="5387"/>
        </w:tabs>
        <w:spacing w:after="160" w:line="288" w:lineRule="auto"/>
        <w:ind w:left="360"/>
        <w:jc w:val="both"/>
        <w:rPr>
          <w:rFonts w:ascii="Arial" w:hAnsi="Arial" w:cs="Arial"/>
          <w:sz w:val="22"/>
        </w:rPr>
      </w:pPr>
      <w:r w:rsidRPr="00B47B85">
        <w:rPr>
          <w:rFonts w:ascii="Arial" w:hAnsi="Arial" w:cs="Arial"/>
          <w:sz w:val="22"/>
        </w:rPr>
        <w:t xml:space="preserve">This value </w:t>
      </w:r>
      <w:r w:rsidRPr="00B47B85" w:rsidR="00D24706">
        <w:rPr>
          <w:rFonts w:ascii="Arial" w:hAnsi="Arial" w:cs="Arial"/>
          <w:sz w:val="22"/>
        </w:rPr>
        <w:t xml:space="preserve">is called the </w:t>
      </w:r>
      <w:proofErr w:type="spellStart"/>
      <w:r w:rsidRPr="00B47B85" w:rsidR="00D24706">
        <w:rPr>
          <w:rFonts w:ascii="Arial" w:hAnsi="Arial" w:cs="Arial"/>
          <w:b/>
          <w:sz w:val="22"/>
        </w:rPr>
        <w:t>Nyquist</w:t>
      </w:r>
      <w:proofErr w:type="spellEnd"/>
      <w:r w:rsidRPr="00B47B85" w:rsidR="00D24706">
        <w:rPr>
          <w:rFonts w:ascii="Arial" w:hAnsi="Arial" w:cs="Arial"/>
          <w:b/>
          <w:sz w:val="22"/>
        </w:rPr>
        <w:t xml:space="preserve"> frequency</w:t>
      </w:r>
      <w:r w:rsidRPr="00B47B85" w:rsidR="00D24706">
        <w:rPr>
          <w:rFonts w:ascii="Arial" w:hAnsi="Arial" w:cs="Arial"/>
          <w:sz w:val="22"/>
        </w:rPr>
        <w:t xml:space="preserve">. The </w:t>
      </w:r>
      <w:proofErr w:type="spellStart"/>
      <w:r w:rsidRPr="00B47B85" w:rsidR="00D24706">
        <w:rPr>
          <w:rFonts w:ascii="Arial" w:hAnsi="Arial" w:cs="Arial"/>
          <w:b/>
          <w:sz w:val="22"/>
        </w:rPr>
        <w:t>Nyquist</w:t>
      </w:r>
      <w:proofErr w:type="spellEnd"/>
      <w:r w:rsidRPr="00B47B85" w:rsidR="00D24706">
        <w:rPr>
          <w:rFonts w:ascii="Arial" w:hAnsi="Arial" w:cs="Arial"/>
          <w:b/>
          <w:sz w:val="22"/>
        </w:rPr>
        <w:t xml:space="preserve"> theorem</w:t>
      </w:r>
      <w:r w:rsidRPr="00B47B85">
        <w:rPr>
          <w:rFonts w:ascii="Arial" w:hAnsi="Arial" w:cs="Arial"/>
          <w:sz w:val="22"/>
        </w:rPr>
        <w:t xml:space="preserve"> states that</w:t>
      </w:r>
      <w:r w:rsidRPr="00B47B85" w:rsidR="00D24706">
        <w:rPr>
          <w:rFonts w:ascii="Arial" w:hAnsi="Arial" w:cs="Arial"/>
          <w:sz w:val="22"/>
        </w:rPr>
        <w:t>:</w:t>
      </w:r>
      <w:r w:rsidRPr="00B47B85">
        <w:rPr>
          <w:rFonts w:ascii="Arial" w:hAnsi="Arial" w:cs="Arial"/>
          <w:sz w:val="22"/>
        </w:rPr>
        <w:t xml:space="preserve"> </w:t>
      </w:r>
      <w:r w:rsidRPr="00B47B85">
        <w:rPr>
          <w:rFonts w:ascii="Arial" w:hAnsi="Arial" w:cs="Arial"/>
          <w:i/>
          <w:sz w:val="22"/>
        </w:rPr>
        <w:t xml:space="preserve">the minimum sampling rate of an acquisition device must be at least two times the maximum frequency of the </w:t>
      </w:r>
      <w:r w:rsidRPr="00B47B85" w:rsidR="00442F16">
        <w:rPr>
          <w:rFonts w:ascii="Arial" w:hAnsi="Arial" w:cs="Arial"/>
          <w:i/>
          <w:sz w:val="22"/>
        </w:rPr>
        <w:t>original</w:t>
      </w:r>
      <w:r w:rsidRPr="00B47B85">
        <w:rPr>
          <w:rFonts w:ascii="Arial" w:hAnsi="Arial" w:cs="Arial"/>
          <w:i/>
          <w:sz w:val="22"/>
        </w:rPr>
        <w:t xml:space="preserve"> </w:t>
      </w:r>
      <w:proofErr w:type="gramStart"/>
      <w:r w:rsidRPr="00B47B85">
        <w:rPr>
          <w:rFonts w:ascii="Arial" w:hAnsi="Arial" w:cs="Arial"/>
          <w:i/>
          <w:sz w:val="22"/>
        </w:rPr>
        <w:t>signal</w:t>
      </w:r>
      <w:r w:rsidRPr="00B47B85" w:rsidR="00442F16">
        <w:rPr>
          <w:rFonts w:ascii="Arial" w:hAnsi="Arial" w:cs="Arial"/>
          <w:i/>
          <w:sz w:val="22"/>
        </w:rPr>
        <w:t>,</w:t>
      </w:r>
      <w:proofErr w:type="gramEnd"/>
      <w:r w:rsidRPr="00B47B85" w:rsidR="00442F16">
        <w:rPr>
          <w:rFonts w:ascii="Arial" w:hAnsi="Arial" w:cs="Arial"/>
          <w:i/>
          <w:sz w:val="22"/>
        </w:rPr>
        <w:t xml:space="preserve"> otherwise information would be lost in the process</w:t>
      </w:r>
      <w:r w:rsidRPr="00B47B85" w:rsidR="00442F16">
        <w:rPr>
          <w:rFonts w:ascii="Arial" w:hAnsi="Arial" w:cs="Arial"/>
          <w:sz w:val="22"/>
        </w:rPr>
        <w:t xml:space="preserve">. </w:t>
      </w:r>
      <w:r w:rsidR="007D173B">
        <w:rPr>
          <w:rFonts w:ascii="Arial" w:hAnsi="Arial" w:cs="Arial"/>
          <w:sz w:val="22"/>
        </w:rPr>
        <w:t>S</w:t>
      </w:r>
      <w:r w:rsidRPr="00B47B85" w:rsidR="007D173B">
        <w:rPr>
          <w:rFonts w:ascii="Arial" w:hAnsi="Arial" w:cs="Arial"/>
          <w:sz w:val="22"/>
        </w:rPr>
        <w:t xml:space="preserve">ee </w:t>
      </w:r>
      <w:r w:rsidRPr="00B47B85" w:rsidR="007D173B">
        <w:rPr>
          <w:rFonts w:ascii="Arial" w:hAnsi="Arial" w:cs="Arial"/>
          <w:i/>
          <w:sz w:val="22"/>
        </w:rPr>
        <w:t xml:space="preserve">Figure 7 </w:t>
      </w:r>
      <w:r w:rsidRPr="00B47B85" w:rsidR="007D173B">
        <w:rPr>
          <w:rFonts w:ascii="Arial" w:hAnsi="Arial" w:cs="Arial"/>
          <w:sz w:val="22"/>
        </w:rPr>
        <w:t>below</w:t>
      </w:r>
      <w:r w:rsidR="007D173B">
        <w:rPr>
          <w:rFonts w:ascii="Arial" w:hAnsi="Arial" w:cs="Arial"/>
          <w:sz w:val="22"/>
        </w:rPr>
        <w:t>: t</w:t>
      </w:r>
      <w:r w:rsidRPr="00B47B85" w:rsidR="00876555">
        <w:rPr>
          <w:rFonts w:ascii="Arial" w:hAnsi="Arial" w:cs="Arial"/>
          <w:sz w:val="22"/>
        </w:rPr>
        <w:t xml:space="preserve">he original signal is in blue, the sampling points are pointed by the black arrows and the acquired data is represented in orange. </w:t>
      </w:r>
      <w:r w:rsidRPr="00B47B85" w:rsidR="00442F16">
        <w:rPr>
          <w:rFonts w:ascii="Arial" w:hAnsi="Arial" w:cs="Arial"/>
          <w:sz w:val="22"/>
        </w:rPr>
        <w:t xml:space="preserve">When this </w:t>
      </w:r>
      <w:proofErr w:type="gramStart"/>
      <w:r w:rsidRPr="00B47B85" w:rsidR="00442F16">
        <w:rPr>
          <w:rFonts w:ascii="Arial" w:hAnsi="Arial" w:cs="Arial"/>
          <w:sz w:val="22"/>
        </w:rPr>
        <w:t>criteria</w:t>
      </w:r>
      <w:proofErr w:type="gramEnd"/>
      <w:r w:rsidRPr="00B47B85" w:rsidR="00442F16">
        <w:rPr>
          <w:rFonts w:ascii="Arial" w:hAnsi="Arial" w:cs="Arial"/>
          <w:sz w:val="22"/>
        </w:rPr>
        <w:t xml:space="preserve"> is </w:t>
      </w:r>
      <w:r w:rsidR="007D173B">
        <w:rPr>
          <w:rFonts w:ascii="Arial" w:hAnsi="Arial" w:cs="Arial"/>
          <w:sz w:val="22"/>
        </w:rPr>
        <w:t>not respected an effect called a</w:t>
      </w:r>
      <w:r w:rsidRPr="00B47B85" w:rsidR="00442F16">
        <w:rPr>
          <w:rFonts w:ascii="Arial" w:hAnsi="Arial" w:cs="Arial"/>
          <w:sz w:val="22"/>
        </w:rPr>
        <w:t xml:space="preserve">liasing </w:t>
      </w:r>
      <w:r w:rsidRPr="00B47B85" w:rsidR="000128D8">
        <w:rPr>
          <w:rFonts w:ascii="Arial" w:hAnsi="Arial" w:cs="Arial"/>
          <w:sz w:val="22"/>
        </w:rPr>
        <w:t>appears.</w:t>
      </w:r>
    </w:p>
    <w:p w:rsidR="00AE364E" w:rsidP="00660201" w:rsidRDefault="00442F16" w14:paraId="3E6B168C">
      <w:pPr>
        <w:pStyle w:val="ListParagraph"/>
        <w:keepNext/>
        <w:tabs>
          <w:tab w:val="num" w:pos="1134"/>
        </w:tabs>
        <w:ind w:left="284" w:hanging="284"/>
      </w:pPr>
      <w:r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0E83E611" wp14:editId="751DD5AA">
                <wp:extent cx="6026785" cy="1317009"/>
                <wp:effectExtent l="0" t="0" r="0" b="0"/>
                <wp:docPr id="272" name="Tela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73" name="Imagem 273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1366" cy="1016668"/>
                          </a:xfrm>
                          <a:prstGeom prst="rect">
                            <a:avLst/>
                          </a:prstGeom>
                        </pic:spPr>
                      </pic:pic>
                      <wpg:wgp>
                        <wpg:cNvPr id="359" name="Grupo 359"/>
                        <wpg:cNvGrpSpPr/>
                        <wpg:grpSpPr>
                          <a:xfrm>
                            <a:off x="81886" y="88711"/>
                            <a:ext cx="5686599" cy="1121473"/>
                            <a:chOff x="518614" y="88813"/>
                            <a:chExt cx="4874792" cy="1121473"/>
                          </a:xfrm>
                        </wpg:grpSpPr>
                        <wps:wsp>
                          <wps:cNvPr id="274" name="Conector de seta reta 274"/>
                          <wps:cNvCnPr/>
                          <wps:spPr>
                            <a:xfrm flipV="1">
                              <a:off x="750626" y="505069"/>
                              <a:ext cx="0" cy="70332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5" name="Conector reto 275"/>
                          <wps:cNvCnPr/>
                          <wps:spPr>
                            <a:xfrm flipH="1">
                              <a:off x="518614" y="1208400"/>
                              <a:ext cx="23201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" name="Conector de seta reta 279"/>
                          <wps:cNvCnPr/>
                          <wps:spPr>
                            <a:xfrm flipV="1">
                              <a:off x="982638" y="894030"/>
                              <a:ext cx="0" cy="31389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0" name="Conector reto 280"/>
                          <wps:cNvCnPr/>
                          <wps:spPr>
                            <a:xfrm flipH="1">
                              <a:off x="750626" y="1207924"/>
                              <a:ext cx="23201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" name="Conector de seta reta 282"/>
                          <wps:cNvCnPr/>
                          <wps:spPr>
                            <a:xfrm flipV="1">
                              <a:off x="1214650" y="88813"/>
                              <a:ext cx="0" cy="111894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3" name="Conector reto 283"/>
                          <wps:cNvCnPr/>
                          <wps:spPr>
                            <a:xfrm flipH="1">
                              <a:off x="982638" y="1207823"/>
                              <a:ext cx="23201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5" name="Conector de seta reta 285"/>
                          <wps:cNvCnPr/>
                          <wps:spPr>
                            <a:xfrm flipV="1">
                              <a:off x="1446662" y="893982"/>
                              <a:ext cx="0" cy="31437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6" name="Conector reto 286"/>
                          <wps:cNvCnPr/>
                          <wps:spPr>
                            <a:xfrm flipH="1">
                              <a:off x="1214650" y="1208361"/>
                              <a:ext cx="23201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Conector de seta reta 291"/>
                          <wps:cNvCnPr/>
                          <wps:spPr>
                            <a:xfrm flipV="1">
                              <a:off x="1678674" y="505042"/>
                              <a:ext cx="0" cy="70331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Conector reto 292"/>
                          <wps:cNvCnPr/>
                          <wps:spPr>
                            <a:xfrm flipH="1">
                              <a:off x="1446662" y="1208361"/>
                              <a:ext cx="23201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Conector de seta reta 294"/>
                          <wps:cNvCnPr/>
                          <wps:spPr>
                            <a:xfrm flipV="1">
                              <a:off x="1910686" y="375416"/>
                              <a:ext cx="0" cy="83230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5" name="Conector reto 295"/>
                          <wps:cNvCnPr/>
                          <wps:spPr>
                            <a:xfrm flipH="1">
                              <a:off x="1678674" y="1207722"/>
                              <a:ext cx="23201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" name="Conector de seta reta 297"/>
                          <wps:cNvCnPr/>
                          <wps:spPr>
                            <a:xfrm flipV="1">
                              <a:off x="2142698" y="955437"/>
                              <a:ext cx="0" cy="25218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Conector reto 298"/>
                          <wps:cNvCnPr/>
                          <wps:spPr>
                            <a:xfrm flipH="1">
                              <a:off x="1910686" y="1207621"/>
                              <a:ext cx="23201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Conector de seta reta 300"/>
                          <wps:cNvCnPr/>
                          <wps:spPr>
                            <a:xfrm flipH="1" flipV="1">
                              <a:off x="2374710" y="129756"/>
                              <a:ext cx="1" cy="107860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Conector reto 301"/>
                          <wps:cNvCnPr/>
                          <wps:spPr>
                            <a:xfrm flipH="1">
                              <a:off x="2142698" y="1208361"/>
                              <a:ext cx="23201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Conector de seta reta 303"/>
                          <wps:cNvCnPr/>
                          <wps:spPr>
                            <a:xfrm flipV="1">
                              <a:off x="2606722" y="791672"/>
                              <a:ext cx="0" cy="41584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4" name="Conector reto 304"/>
                          <wps:cNvCnPr/>
                          <wps:spPr>
                            <a:xfrm flipH="1">
                              <a:off x="2374710" y="1207520"/>
                              <a:ext cx="23201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0" name="Conector de seta reta 330"/>
                          <wps:cNvCnPr/>
                          <wps:spPr>
                            <a:xfrm flipV="1">
                              <a:off x="2838734" y="668842"/>
                              <a:ext cx="635" cy="54078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1" name="Conector reto 331"/>
                          <wps:cNvCnPr/>
                          <wps:spPr>
                            <a:xfrm flipH="1">
                              <a:off x="2606722" y="1209631"/>
                              <a:ext cx="23201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8" name="Conector de seta reta 328"/>
                          <wps:cNvCnPr/>
                          <wps:spPr>
                            <a:xfrm flipV="1">
                              <a:off x="3071381" y="225290"/>
                              <a:ext cx="0" cy="98370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9" name="Conector reto 329"/>
                          <wps:cNvCnPr/>
                          <wps:spPr>
                            <a:xfrm flipH="1">
                              <a:off x="2839369" y="1208996"/>
                              <a:ext cx="23201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6" name="Conector de seta reta 326"/>
                          <wps:cNvCnPr/>
                          <wps:spPr>
                            <a:xfrm flipV="1">
                              <a:off x="3303393" y="956964"/>
                              <a:ext cx="0" cy="25146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7" name="Conector reto 327"/>
                          <wps:cNvCnPr/>
                          <wps:spPr>
                            <a:xfrm flipH="1">
                              <a:off x="3071381" y="1208361"/>
                              <a:ext cx="23201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4" name="Conector de seta reta 324"/>
                          <wps:cNvCnPr/>
                          <wps:spPr>
                            <a:xfrm flipV="1">
                              <a:off x="3535405" y="293529"/>
                              <a:ext cx="0" cy="91546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5" name="Conector reto 325"/>
                          <wps:cNvCnPr/>
                          <wps:spPr>
                            <a:xfrm flipH="1">
                              <a:off x="3303393" y="1208996"/>
                              <a:ext cx="23201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2" name="Conector de seta reta 322"/>
                          <wps:cNvCnPr/>
                          <wps:spPr>
                            <a:xfrm flipV="1">
                              <a:off x="3768052" y="668806"/>
                              <a:ext cx="0" cy="540124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3" name="Conector reto 323"/>
                          <wps:cNvCnPr/>
                          <wps:spPr>
                            <a:xfrm flipH="1">
                              <a:off x="3536040" y="1208996"/>
                              <a:ext cx="23201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0" name="Conector de seta reta 320"/>
                          <wps:cNvCnPr/>
                          <wps:spPr>
                            <a:xfrm flipV="1">
                              <a:off x="4000064" y="791630"/>
                              <a:ext cx="0" cy="41672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1" name="Conector reto 321"/>
                          <wps:cNvCnPr/>
                          <wps:spPr>
                            <a:xfrm flipH="1">
                              <a:off x="3768052" y="1208361"/>
                              <a:ext cx="23201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" name="Conector de seta reta 318"/>
                          <wps:cNvCnPr/>
                          <wps:spPr>
                            <a:xfrm flipH="1" flipV="1">
                              <a:off x="4232075" y="129749"/>
                              <a:ext cx="1" cy="107861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" name="Conector reto 319"/>
                          <wps:cNvCnPr/>
                          <wps:spPr>
                            <a:xfrm flipH="1">
                              <a:off x="4000064" y="1208361"/>
                              <a:ext cx="23201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6" name="Conector de seta reta 316"/>
                          <wps:cNvCnPr/>
                          <wps:spPr>
                            <a:xfrm flipH="1" flipV="1">
                              <a:off x="4464722" y="955386"/>
                              <a:ext cx="1" cy="25360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7" name="Conector reto 317"/>
                          <wps:cNvCnPr/>
                          <wps:spPr>
                            <a:xfrm flipH="1">
                              <a:off x="4232711" y="1208996"/>
                              <a:ext cx="23201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4" name="Conector de seta reta 314"/>
                          <wps:cNvCnPr/>
                          <wps:spPr>
                            <a:xfrm flipV="1">
                              <a:off x="4696735" y="375396"/>
                              <a:ext cx="0" cy="83296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5" name="Conector reto 315"/>
                          <wps:cNvCnPr/>
                          <wps:spPr>
                            <a:xfrm flipH="1">
                              <a:off x="4464723" y="1208361"/>
                              <a:ext cx="23201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7" name="Conector de seta reta 347"/>
                          <wps:cNvCnPr/>
                          <wps:spPr>
                            <a:xfrm flipV="1">
                              <a:off x="4928747" y="505042"/>
                              <a:ext cx="0" cy="70460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8" name="Conector reto 348"/>
                          <wps:cNvCnPr/>
                          <wps:spPr>
                            <a:xfrm flipH="1">
                              <a:off x="4696735" y="1209651"/>
                              <a:ext cx="23201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5" name="Conector de seta reta 345"/>
                          <wps:cNvCnPr/>
                          <wps:spPr>
                            <a:xfrm flipH="1" flipV="1">
                              <a:off x="5160758" y="893982"/>
                              <a:ext cx="1" cy="31566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6" name="Conector reto 346"/>
                          <wps:cNvCnPr/>
                          <wps:spPr>
                            <a:xfrm flipH="1">
                              <a:off x="4928747" y="1209651"/>
                              <a:ext cx="23201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4" name="Conector reto 344"/>
                          <wps:cNvCnPr/>
                          <wps:spPr>
                            <a:xfrm flipH="1">
                              <a:off x="5161394" y="1210286"/>
                              <a:ext cx="23201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61" name="Forma livre 361"/>
                        <wps:cNvSpPr/>
                        <wps:spPr>
                          <a:xfrm>
                            <a:off x="334370" y="88710"/>
                            <a:ext cx="5212857" cy="873495"/>
                          </a:xfrm>
                          <a:custGeom>
                            <a:avLst/>
                            <a:gdLst>
                              <a:gd name="connsiteX0" fmla="*/ 0 w 5212857"/>
                              <a:gd name="connsiteY0" fmla="*/ 395786 h 873495"/>
                              <a:gd name="connsiteX1" fmla="*/ 279779 w 5212857"/>
                              <a:gd name="connsiteY1" fmla="*/ 818866 h 873495"/>
                              <a:gd name="connsiteX2" fmla="*/ 566382 w 5212857"/>
                              <a:gd name="connsiteY2" fmla="*/ 1 h 873495"/>
                              <a:gd name="connsiteX3" fmla="*/ 832513 w 5212857"/>
                              <a:gd name="connsiteY3" fmla="*/ 812042 h 873495"/>
                              <a:gd name="connsiteX4" fmla="*/ 1098644 w 5212857"/>
                              <a:gd name="connsiteY4" fmla="*/ 388962 h 873495"/>
                              <a:gd name="connsiteX5" fmla="*/ 1357952 w 5212857"/>
                              <a:gd name="connsiteY5" fmla="*/ 293427 h 873495"/>
                              <a:gd name="connsiteX6" fmla="*/ 1630907 w 5212857"/>
                              <a:gd name="connsiteY6" fmla="*/ 866633 h 873495"/>
                              <a:gd name="connsiteX7" fmla="*/ 1890215 w 5212857"/>
                              <a:gd name="connsiteY7" fmla="*/ 40944 h 873495"/>
                              <a:gd name="connsiteX8" fmla="*/ 2183642 w 5212857"/>
                              <a:gd name="connsiteY8" fmla="*/ 709684 h 873495"/>
                              <a:gd name="connsiteX9" fmla="*/ 2449773 w 5212857"/>
                              <a:gd name="connsiteY9" fmla="*/ 607326 h 873495"/>
                              <a:gd name="connsiteX10" fmla="*/ 2702256 w 5212857"/>
                              <a:gd name="connsiteY10" fmla="*/ 163774 h 873495"/>
                              <a:gd name="connsiteX11" fmla="*/ 2988859 w 5212857"/>
                              <a:gd name="connsiteY11" fmla="*/ 873457 h 873495"/>
                              <a:gd name="connsiteX12" fmla="*/ 3282286 w 5212857"/>
                              <a:gd name="connsiteY12" fmla="*/ 197893 h 873495"/>
                              <a:gd name="connsiteX13" fmla="*/ 3541594 w 5212857"/>
                              <a:gd name="connsiteY13" fmla="*/ 580030 h 873495"/>
                              <a:gd name="connsiteX14" fmla="*/ 3835021 w 5212857"/>
                              <a:gd name="connsiteY14" fmla="*/ 730156 h 873495"/>
                              <a:gd name="connsiteX15" fmla="*/ 4087504 w 5212857"/>
                              <a:gd name="connsiteY15" fmla="*/ 27296 h 873495"/>
                              <a:gd name="connsiteX16" fmla="*/ 4346812 w 5212857"/>
                              <a:gd name="connsiteY16" fmla="*/ 846162 h 873495"/>
                              <a:gd name="connsiteX17" fmla="*/ 4633415 w 5212857"/>
                              <a:gd name="connsiteY17" fmla="*/ 279780 h 873495"/>
                              <a:gd name="connsiteX18" fmla="*/ 4879074 w 5212857"/>
                              <a:gd name="connsiteY18" fmla="*/ 436729 h 873495"/>
                              <a:gd name="connsiteX19" fmla="*/ 5158853 w 5212857"/>
                              <a:gd name="connsiteY19" fmla="*/ 812042 h 8734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212857" h="873495">
                                <a:moveTo>
                                  <a:pt x="0" y="395786"/>
                                </a:moveTo>
                                <a:cubicBezTo>
                                  <a:pt x="92691" y="640308"/>
                                  <a:pt x="185382" y="884830"/>
                                  <a:pt x="279779" y="818866"/>
                                </a:cubicBezTo>
                                <a:cubicBezTo>
                                  <a:pt x="374176" y="752902"/>
                                  <a:pt x="474260" y="1138"/>
                                  <a:pt x="566382" y="1"/>
                                </a:cubicBezTo>
                                <a:cubicBezTo>
                                  <a:pt x="658504" y="-1136"/>
                                  <a:pt x="743803" y="747215"/>
                                  <a:pt x="832513" y="812042"/>
                                </a:cubicBezTo>
                                <a:cubicBezTo>
                                  <a:pt x="921223" y="876869"/>
                                  <a:pt x="1011071" y="475398"/>
                                  <a:pt x="1098644" y="388962"/>
                                </a:cubicBezTo>
                                <a:cubicBezTo>
                                  <a:pt x="1186217" y="302526"/>
                                  <a:pt x="1269242" y="213815"/>
                                  <a:pt x="1357952" y="293427"/>
                                </a:cubicBezTo>
                                <a:cubicBezTo>
                                  <a:pt x="1446662" y="373039"/>
                                  <a:pt x="1542197" y="908713"/>
                                  <a:pt x="1630907" y="866633"/>
                                </a:cubicBezTo>
                                <a:cubicBezTo>
                                  <a:pt x="1719617" y="824553"/>
                                  <a:pt x="1798093" y="67102"/>
                                  <a:pt x="1890215" y="40944"/>
                                </a:cubicBezTo>
                                <a:cubicBezTo>
                                  <a:pt x="1982337" y="14786"/>
                                  <a:pt x="2090382" y="615287"/>
                                  <a:pt x="2183642" y="709684"/>
                                </a:cubicBezTo>
                                <a:cubicBezTo>
                                  <a:pt x="2276902" y="804081"/>
                                  <a:pt x="2363337" y="698311"/>
                                  <a:pt x="2449773" y="607326"/>
                                </a:cubicBezTo>
                                <a:cubicBezTo>
                                  <a:pt x="2536209" y="516341"/>
                                  <a:pt x="2612408" y="119419"/>
                                  <a:pt x="2702256" y="163774"/>
                                </a:cubicBezTo>
                                <a:cubicBezTo>
                                  <a:pt x="2792104" y="208129"/>
                                  <a:pt x="2892187" y="867771"/>
                                  <a:pt x="2988859" y="873457"/>
                                </a:cubicBezTo>
                                <a:cubicBezTo>
                                  <a:pt x="3085531" y="879144"/>
                                  <a:pt x="3190164" y="246797"/>
                                  <a:pt x="3282286" y="197893"/>
                                </a:cubicBezTo>
                                <a:cubicBezTo>
                                  <a:pt x="3374409" y="148988"/>
                                  <a:pt x="3449472" y="491320"/>
                                  <a:pt x="3541594" y="580030"/>
                                </a:cubicBezTo>
                                <a:cubicBezTo>
                                  <a:pt x="3633716" y="668740"/>
                                  <a:pt x="3744036" y="822278"/>
                                  <a:pt x="3835021" y="730156"/>
                                </a:cubicBezTo>
                                <a:cubicBezTo>
                                  <a:pt x="3926006" y="638034"/>
                                  <a:pt x="4002206" y="7962"/>
                                  <a:pt x="4087504" y="27296"/>
                                </a:cubicBezTo>
                                <a:cubicBezTo>
                                  <a:pt x="4172802" y="46630"/>
                                  <a:pt x="4255827" y="804081"/>
                                  <a:pt x="4346812" y="846162"/>
                                </a:cubicBezTo>
                                <a:cubicBezTo>
                                  <a:pt x="4437797" y="888243"/>
                                  <a:pt x="4544705" y="348019"/>
                                  <a:pt x="4633415" y="279780"/>
                                </a:cubicBezTo>
                                <a:cubicBezTo>
                                  <a:pt x="4722125" y="211541"/>
                                  <a:pt x="4791501" y="348019"/>
                                  <a:pt x="4879074" y="436729"/>
                                </a:cubicBezTo>
                                <a:cubicBezTo>
                                  <a:pt x="4966647" y="525439"/>
                                  <a:pt x="5353333" y="898478"/>
                                  <a:pt x="5158853" y="812042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 w14:anchorId="27FFD991">
              <v:group id="Tela 272" style="width:474.55pt;height:103.7pt;mso-position-horizontal-relative:char;mso-position-vertical-relative:line" coordsize="60267,13169" o:spid="_x0000_s1026" editas="canvas" w14:anchorId="6807BCEB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">
                <v:shape id="_x0000_s1027" style="position:absolute;width:60267;height:13169;visibility:visible;mso-wrap-style:square" type="#_x0000_t75">
                  <v:fill o:detectmouseclick="t"/>
                  <v:path o:connecttype="none"/>
                </v:shape>
                <v:shape id="Imagem 273" style="position:absolute;width:59913;height:10166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g5HEAAAA3AAAAA8AAABkcnMvZG93bnJldi54bWxEj0FrAjEUhO8F/0N4Qm81UWm3bI0igtBb&#10;qy31+rp5zS7dvKybuKb/3ghCj8PMfMMsVsm1YqA+NJ41TCcKBHHlTcNWw+fH9uEZRIjIBlvPpOGP&#10;AqyWo7sFlsafeUfDPlqRIRxK1FDH2JVShqomh2HiO+Ls/fjeYcyyt9L0eM5w18qZUk/SYcN5ocaO&#10;NjVVv/uT02Dt4aDC+1sc5kNSX+nxuzDHQuv7cVq/gIiU4n/41n41GmbFHK5n8hGQy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Og5HEAAAA3AAAAA8AAAAAAAAAAAAAAAAA&#10;nwIAAGRycy9kb3ducmV2LnhtbFBLBQYAAAAABAAEAPcAAACQAwAAAAA=&#10;">
                  <v:imagedata o:title="" r:id="rId37"/>
                </v:shape>
                <v:group id="Grupo 359" style="position:absolute;left:818;top:887;width:56866;height:11214" coordsize="48747,11214" coordorigin="5186,888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Conector de seta reta 274" style="position:absolute;left:7506;top:5050;width:0;height:7033;flip:y;visibility:visible;mso-wrap-style:square" o:spid="_x0000_s1030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O+WsQAAADcAAAADwAAAGRycy9kb3ducmV2LnhtbESPQWvCQBSE7wX/w/IEb7oxGFtiNkGU&#10;Ui8tGNv7M/uahGbfhuw2pv/eLRR6HGbmGyYrJtOJkQbXWlawXkUgiCurW64VvF+el08gnEfW2Fkm&#10;BT/koMhnDxmm2t74TGPpaxEg7FJU0Hjfp1K6qiGDbmV74uB92sGgD3KopR7wFuCmk3EUbaXBlsNC&#10;gz0dGqq+ym+j4FIafr1+HJMkfvFvOm6TLuoTpRbzab8D4Wny/+G/9kkriB838HsmHAG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c75axAAAANwAAAAPAAAAAAAAAAAA&#10;AAAAAKECAABkcnMvZG93bnJldi54bWxQSwUGAAAAAAQABAD5AAAAkgMAAAAA&#10;">
                    <v:stroke joinstyle="miter" endarrow="block"/>
                  </v:shape>
                  <v:line id="Conector reto 275" style="position:absolute;flip:x;visibility:visible;mso-wrap-style:square" o:spid="_x0000_s1031" strokecolor="black [3200]" strokeweight="1pt" o:connectortype="straight" from="5186,12084" to="7506,120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mXJMYAAADcAAAADwAAAGRycy9kb3ducmV2LnhtbESPT2vCQBTE7wW/w/KE3nSj+KdGVyml&#10;lVaQUO2lt0f2mUSzb8PuNqbfvisIPQ4z8xtmtelMLVpyvrKsYDRMQBDnVldcKPg6vg2eQPiArLG2&#10;TAp+ycNm3XtYYartlT+pPYRCRAj7FBWUITSplD4vyaAf2oY4eifrDIYoXSG1w2uEm1qOk2QmDVYc&#10;F0ps6KWk/HL4MQom2b7Wu3PWtk21+DhNvrfulY1Sj/3ueQkiUBf+w/f2u1Ywnk/hdiYe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ZlyTGAAAA3AAAAA8AAAAAAAAA&#10;AAAAAAAAoQIAAGRycy9kb3ducmV2LnhtbFBLBQYAAAAABAAEAPkAAACUAwAAAAA=&#10;">
                    <v:stroke joinstyle="miter"/>
                  </v:line>
                  <v:shape id="Conector de seta reta 279" style="position:absolute;left:9826;top:8940;width:0;height:3139;flip:y;visibility:visible;mso-wrap-style:square" o:spid="_x0000_s1032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IRxMIAAADcAAAADwAAAGRycy9kb3ducmV2LnhtbESPQYvCMBSE7wv+h/AEb2tqoa5Wo8gu&#10;ohcXrHp/Ns+22LyUJmr990ZY2OMwM98w82VnanGn1lWWFYyGEQji3OqKCwXHw/pzAsJ5ZI21ZVLw&#10;JAfLRe9jjqm2D97TPfOFCBB2KSoovW9SKV1ekkE3tA1x8C62NeiDbAupW3wEuKllHEVjabDisFBi&#10;Q98l5dfsZhQcMsO78+knSeKN/9VxldRRkyg16HerGQhPnf8P/7W3WkH8NYX3mXA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IRxMIAAADcAAAADwAAAAAAAAAAAAAA&#10;AAChAgAAZHJzL2Rvd25yZXYueG1sUEsFBgAAAAAEAAQA+QAAAJADAAAAAA==&#10;">
                    <v:stroke joinstyle="miter" endarrow="block"/>
                  </v:shape>
                  <v:line id="Conector reto 280" style="position:absolute;flip:x;visibility:visible;mso-wrap-style:square" o:spid="_x0000_s1033" strokecolor="black [3200]" strokeweight="1pt" o:connectortype="straight" from="7506,12079" to="9826,1207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tEm8IAAADcAAAADwAAAGRycy9kb3ducmV2LnhtbERPz2vCMBS+C/4P4Qm72VSR4TqjyJii&#10;A5F1u+z2aJ5tt+YlJFnt/vvlIHj8+H6vNoPpRE8+tJYVzLIcBHFldcu1gs+P3XQJIkRkjZ1lUvBH&#10;ATbr8WiFhbZXfqe+jLVIIRwKVNDE6AopQ9WQwZBZR5y4i/UGY4K+ltrjNYWbTs7z/FEabDk1NOjo&#10;paHqp/w1ChbnU6ffvs9979qn42XxtfevbJR6mAzbZxCRhngX39wHrWC+TPPTmXQ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tEm8IAAADcAAAADwAAAAAAAAAAAAAA&#10;AAChAgAAZHJzL2Rvd25yZXYueG1sUEsFBgAAAAAEAAQA+QAAAJADAAAAAA==&#10;">
                    <v:stroke joinstyle="miter"/>
                  </v:line>
                  <v:shape id="Conector de seta reta 282" style="position:absolute;left:12146;top:888;width:0;height:11189;flip:y;visibility:visible;mso-wrap-style:square" o:spid="_x0000_s1034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PzksIAAADcAAAADwAAAGRycy9kb3ducmV2LnhtbESPQYvCMBSE74L/ITzBm6YGukjXKKKI&#10;XlzYqve3zdu2bPNSmqj13xtB2OMwM98wi1VvG3GjzteONcymCQjiwpmaSw3n024yB+EDssHGMWl4&#10;kIfVcjhYYGbcnb/plodSRAj7DDVUIbSZlL6oyKKfupY4er+usxii7EppOrxHuG2kSpIPabHmuFBh&#10;S5uKir/8ajWccsvHn8s2TdU+fBlVp03SplqPR/36E0SgPvyH3+2D0aDmCl5n4hG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PzksIAAADcAAAADwAAAAAAAAAAAAAA&#10;AAChAgAAZHJzL2Rvd25yZXYueG1sUEsFBgAAAAAEAAQA+QAAAJADAAAAAA==&#10;">
                    <v:stroke joinstyle="miter" endarrow="block"/>
                  </v:shape>
                  <v:line id="Conector reto 283" style="position:absolute;flip:x;visibility:visible;mso-wrap-style:square" o:spid="_x0000_s1035" strokecolor="black [3200]" strokeweight="1pt" o:connectortype="straight" from="9826,12078" to="12146,1207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na7MUAAADcAAAADwAAAGRycy9kb3ducmV2LnhtbESPQWsCMRSE7wX/Q3gFbzVbFbGrUURU&#10;2oKI1ou3x+a5u7p5WZK4bv99UxA8DjPzDTOdt6YSDTlfWlbw3ktAEGdWl5wrOP6s38YgfEDWWFkm&#10;Bb/kYT7rvEwx1fbOe2oOIRcRwj5FBUUIdSqlzwoy6Hu2Jo7e2TqDIUqXS+3wHuGmkv0kGUmDJceF&#10;AmtaFpRdDzejYLjbVvr7smuauvz4Og9PG7dio1T3tV1MQARqwzP8aH9qBf3xAP7PxCM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na7MUAAADcAAAADwAAAAAAAAAA&#10;AAAAAAChAgAAZHJzL2Rvd25yZXYueG1sUEsFBgAAAAAEAAQA+QAAAJMDAAAAAA==&#10;">
                    <v:stroke joinstyle="miter"/>
                  </v:line>
                  <v:shape id="Conector de seta reta 285" style="position:absolute;left:14466;top:8939;width:0;height:3144;flip:y;visibility:visible;mso-wrap-style:square" o:spid="_x0000_s1036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pr5sIAAADcAAAADwAAAGRycy9kb3ducmV2LnhtbESPQYvCMBSE74L/IbwFb5puISLVKKLI&#10;7kXBunt/Ns+22LyUJmr992ZhweMwM98wi1VvG3GnzteONXxOEhDEhTM1lxp+TrvxDIQPyAYbx6Th&#10;SR5Wy+FggZlxDz7SPQ+liBD2GWqoQmgzKX1RkUU/cS1x9C6usxii7EppOnxEuG1kmiRTabHmuFBh&#10;S5uKimt+sxpOueX9+XerVPoVDiatVZO0SuvRR7+egwjUh3f4v/1tNKQzBX9n4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pr5sIAAADcAAAADwAAAAAAAAAAAAAA&#10;AAChAgAAZHJzL2Rvd25yZXYueG1sUEsFBgAAAAAEAAQA+QAAAJADAAAAAA==&#10;">
                    <v:stroke joinstyle="miter" endarrow="block"/>
                  </v:shape>
                  <v:line id="Conector reto 286" style="position:absolute;flip:x;visibility:visible;mso-wrap-style:square" o:spid="_x0000_s1037" strokecolor="black [3200]" strokeweight="1pt" o:connectortype="straight" from="12146,12083" to="14466,1208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55dMUAAADcAAAADwAAAGRycy9kb3ducmV2LnhtbESPQWvCQBSE70L/w/IKvemmQcRG11BK&#10;lbZQpNGLt0f2mUSzb8PuNsZ/7xYKHoeZ+YZZ5oNpRU/ON5YVPE8SEMSl1Q1XCva79XgOwgdkja1l&#10;UnAlD/nqYbTETNsL/1BfhEpECPsMFdQhdJmUvqzJoJ/Yjjh6R+sMhihdJbXDS4SbVqZJMpMGG44L&#10;NXb0VlN5Ln6Ngun2u9Vfp23fd83L53F62Lh3Nko9PQ6vCxCBhnAP/7c/tIJ0PoO/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55dMUAAADcAAAADwAAAAAAAAAA&#10;AAAAAAChAgAAZHJzL2Rvd25yZXYueG1sUEsFBgAAAAAEAAQA+QAAAJMDAAAAAA==&#10;">
                    <v:stroke joinstyle="miter"/>
                  </v:line>
                  <v:shape id="Conector de seta reta 291" style="position:absolute;left:16786;top:5050;width:0;height:7033;flip:y;visibility:visible;mso-wrap-style:square" o:spid="_x0000_s1038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j7OMMAAADcAAAADwAAAGRycy9kb3ducmV2LnhtbESPQWvCQBSE7wX/w/IEb83GQEqNWUUs&#10;pV5aaNT7M/tMgtm3YXer8d+7hUKPw8x8w5Tr0fTiSs53lhXMkxQEcW11x42Cw/79+RWED8gae8uk&#10;4E4e1qvJU4mFtjf+pmsVGhEh7AtU0IYwFFL6uiWDPrEDcfTO1hkMUbpGaoe3CDe9zNL0RRrsOC60&#10;ONC2pfpS/RgF+8rw5+n4lufZR/jSWZf36ZArNZuOmyWIQGP4D/+1d1pBtpjD75l4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I+zjDAAAA3AAAAA8AAAAAAAAAAAAA&#10;AAAAoQIAAGRycy9kb3ducmV2LnhtbFBLBQYAAAAABAAEAPkAAACRAwAAAAA=&#10;">
                    <v:stroke joinstyle="miter" endarrow="block"/>
                  </v:shape>
                  <v:line id="Conector reto 292" style="position:absolute;flip:x;visibility:visible;mso-wrap-style:square" o:spid="_x0000_s1039" strokecolor="black [3200]" strokeweight="1pt" o:connectortype="straight" from="14466,12083" to="16786,1208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zpqsUAAADcAAAADwAAAGRycy9kb3ducmV2LnhtbESPT2sCMRTE70K/Q3iF3jTbRURXs1JK&#10;W1pBRNuLt8fm7Z9287Ik6bp+eyMIHoeZ+Q2zWg+mFT0531hW8DxJQBAXVjdcKfj5fh/PQfiArLG1&#10;TArO5GGdP4xWmGl74j31h1CJCGGfoYI6hC6T0hc1GfQT2xFHr7TOYIjSVVI7PEW4aWWaJDNpsOG4&#10;UGNHrzUVf4d/o2C627Z687vr+65ZfJXT44d7Y6PU0+PwsgQRaAj38K39qRWkixSuZ+IRk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zpqsUAAADcAAAADwAAAAAAAAAA&#10;AAAAAAChAgAAZHJzL2Rvd25yZXYueG1sUEsFBgAAAAAEAAQA+QAAAJMDAAAAAA==&#10;">
                    <v:stroke joinstyle="miter"/>
                  </v:line>
                  <v:shape id="Conector de seta reta 294" style="position:absolute;left:19106;top:3754;width:0;height:8323;flip:y;visibility:visible;mso-wrap-style:square" o:spid="_x0000_s1040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9YoMQAAADcAAAADwAAAGRycy9kb3ducmV2LnhtbESPQWvCQBSE7wX/w/IEb7oxGGljNkGU&#10;Ui8tGNv7M/uahGbfhuw2pv/eLRR6HGbmGyYrJtOJkQbXWlawXkUgiCurW64VvF+el48gnEfW2Fkm&#10;BT/koMhnDxmm2t74TGPpaxEg7FJU0Hjfp1K6qiGDbmV74uB92sGgD3KopR7wFuCmk3EUbaXBlsNC&#10;gz0dGqq+ym+j4FIafr1+HJMkfvFvOm6TLuoTpRbzab8D4Wny/+G/9kkriJ828HsmHAG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1igxAAAANwAAAAPAAAAAAAAAAAA&#10;AAAAAKECAABkcnMvZG93bnJldi54bWxQSwUGAAAAAAQABAD5AAAAkgMAAAAA&#10;">
                    <v:stroke joinstyle="miter" endarrow="block"/>
                  </v:shape>
                  <v:line id="Conector reto 295" style="position:absolute;flip:x;visibility:visible;mso-wrap-style:square" o:spid="_x0000_s1041" strokecolor="black [3200]" strokeweight="1pt" o:connectortype="straight" from="16786,12077" to="19106,1207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Vx3sUAAADcAAAADwAAAGRycy9kb3ducmV2LnhtbESPT2sCMRTE7wW/Q3iCt5pVtOhqlFLa&#10;Ugsi/rl4e2yeu6ublyWJ6/rtTaHgcZiZ3zDzZWsq0ZDzpWUFg34CgjizuuRcwWH/9ToB4QOyxsoy&#10;KbiTh+Wi8zLHVNsbb6nZhVxECPsUFRQh1KmUPivIoO/bmjh6J+sMhihdLrXDW4SbSg6T5E0aLDku&#10;FFjTR0HZZXc1CkabdaV/z5umqcvp6jQ6frtPNkr1uu37DESgNjzD/+0frWA4HcPfmXg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Vx3sUAAADcAAAADwAAAAAAAAAA&#10;AAAAAAChAgAAZHJzL2Rvd25yZXYueG1sUEsFBgAAAAAEAAQA+QAAAJMDAAAAAA==&#10;">
                    <v:stroke joinstyle="miter"/>
                  </v:line>
                  <v:shape id="Conector de seta reta 297" style="position:absolute;left:21426;top:9554;width:0;height:2522;flip:y;visibility:visible;mso-wrap-style:square" o:spid="_x0000_s1042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3G18IAAADcAAAADwAAAGRycy9kb3ducmV2LnhtbESPQYvCMBSE7wv+h/AEb2tqoa5Wo8gu&#10;ohcXrHp/Ns+22LyUJmr990ZY2OMwM98w82VnanGn1lWWFYyGEQji3OqKCwXHw/pzAsJ5ZI21ZVLw&#10;JAfLRe9jjqm2D97TPfOFCBB2KSoovW9SKV1ekkE3tA1x8C62NeiDbAupW3wEuKllHEVjabDisFBi&#10;Q98l5dfsZhQcMsO78+knSeKN/9VxldRRkyg16HerGQhPnf8P/7W3WkE8/YL3mXA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3G18IAAADcAAAADwAAAAAAAAAAAAAA&#10;AAChAgAAZHJzL2Rvd25yZXYueG1sUEsFBgAAAAAEAAQA+QAAAJADAAAAAA==&#10;">
                    <v:stroke joinstyle="miter" endarrow="block"/>
                  </v:shape>
                  <v:line id="Conector reto 298" style="position:absolute;flip:x;visibility:visible;mso-wrap-style:square" o:spid="_x0000_s1043" strokecolor="black [3200]" strokeweight="1pt" o:connectortype="straight" from="19106,12076" to="21426,1207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TeQMEAAADcAAAADwAAAGRycy9kb3ducmV2LnhtbERPTYvCMBC9L/gfwgh7W1NFRKtRFtFF&#10;BZF1vXgbmrGt20xKEmv99+YgeHy879miNZVoyPnSsoJ+LwFBnFldcq7g9Lf+GoPwAVljZZkUPMjD&#10;Yt75mGGq7Z1/qTmGXMQQ9ikqKEKoUyl9VpBB37M1ceQu1hkMEbpcaof3GG4qOUiSkTRYcmwosKZl&#10;Qdn/8WYUDA/7Su+uh6apy8n2Mjz/uBUbpT677fcURKA2vMUv90YrGEzi2ngmHg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1N5AwQAAANwAAAAPAAAAAAAAAAAAAAAA&#10;AKECAABkcnMvZG93bnJldi54bWxQSwUGAAAAAAQABAD5AAAAjwMAAAAA&#10;">
                    <v:stroke joinstyle="miter"/>
                  </v:line>
                  <v:shape id="Conector de seta reta 300" style="position:absolute;left:23747;top:1297;width:0;height:10786;flip:x y;visibility:visible;mso-wrap-style:square" o:spid="_x0000_s1044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gJcsMAAADcAAAADwAAAGRycy9kb3ducmV2LnhtbERPTYvCMBC9C/6HMIIX0dRdEK1GWVxW&#10;1oOHuoIeh2Zsq82kNqnWf28Owh4f73uxak0p7lS7wrKC8SgCQZxaXXCm4PD3M5yCcB5ZY2mZFDzJ&#10;wWrZ7Sww1vbBCd33PhMhhF2MCnLvq1hKl+Zk0I1sRRy4s60N+gDrTOoaHyHclPIjiibSYMGhIceK&#10;1jml131jFGyT9W03K5LpZdMcr99jmpwGzU2pfq/9moPw1Pp/8dv9qxV8RmF+OB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oCXLDAAAA3AAAAA8AAAAAAAAAAAAA&#10;AAAAoQIAAGRycy9kb3ducmV2LnhtbFBLBQYAAAAABAAEAPkAAACRAwAAAAA=&#10;">
                    <v:stroke joinstyle="miter" endarrow="block"/>
                  </v:shape>
                  <v:line id="Conector reto 301" style="position:absolute;flip:x;visibility:visible;mso-wrap-style:square" o:spid="_x0000_s1045" strokecolor="black [3200]" strokeweight="1pt" o:connectortype="straight" from="21426,12083" to="23747,1208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Xtx8UAAADcAAAADwAAAGRycy9kb3ducmV2LnhtbESPT2sCMRTE74V+h/AKvdWsVqRdN4pI&#10;W1QQqe2lt8fm7R/dvCxJuq7f3giCx2FmfsNk8940oiPna8sKhoMEBHFudc2lgt+fz5c3ED4ga2ws&#10;k4IzeZjPHh8yTLU98Td1+1CKCGGfooIqhDaV0ucVGfQD2xJHr7DOYIjSlVI7PEW4aeQoSSbSYM1x&#10;ocKWlhXlx/2/UTDebRu9Oey6rq3f18X478t9sFHq+alfTEEE6sM9fGuvtILXZAjXM/EIy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Xtx8UAAADcAAAADwAAAAAAAAAA&#10;AAAAAAChAgAAZHJzL2Rvd25yZXYueG1sUEsFBgAAAAAEAAQA+QAAAJMDAAAAAA==&#10;">
                    <v:stroke joinstyle="miter"/>
                  </v:line>
                  <v:shape id="Conector de seta reta 303" style="position:absolute;left:26067;top:7916;width:0;height:4159;flip:y;visibility:visible;mso-wrap-style:square" o:spid="_x0000_s1046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1azsMAAADcAAAADwAAAGRycy9kb3ducmV2LnhtbESPQWvCQBSE70L/w/IKveluIxFJXaW0&#10;SL0omLT31+wzCWbfhuyq8d+7guBxmJlvmMVqsK04U+8bxxreJwoEcelMw5WG32I9noPwAdlg65g0&#10;XMnDavkyWmBm3IX3dM5DJSKEfYYa6hC6TEpf1mTRT1xHHL2D6y2GKPtKmh4vEW5bmSg1kxYbjgs1&#10;dvRVU3nMT1ZDkVve/v99p2nyE3YmadJWdanWb6/D5weIQEN4hh/tjdEwVVO4n4lH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9Ws7DAAAA3AAAAA8AAAAAAAAAAAAA&#10;AAAAoQIAAGRycy9kb3ducmV2LnhtbFBLBQYAAAAABAAEAPkAAACRAwAAAAA=&#10;">
                    <v:stroke joinstyle="miter" endarrow="block"/>
                  </v:shape>
                  <v:line id="Conector reto 304" style="position:absolute;flip:x;visibility:visible;mso-wrap-style:square" o:spid="_x0000_s1047" strokecolor="black [3200]" strokeweight="1pt" o:connectortype="straight" from="23747,12075" to="26067,1207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JOX8UAAADcAAAADwAAAGRycy9kb3ducmV2LnhtbESPT2vCQBTE74V+h+UVvNVNNUiNrlJE&#10;SxVE/HPx9sg+k7TZt2F3G9Nv7wpCj8PM/IaZzjtTi5acrywreOsnIIhzqysuFJyOq9d3ED4ga6wt&#10;k4I/8jCfPT9NMdP2yntqD6EQEcI+QwVlCE0mpc9LMuj7tiGO3sU6gyFKV0jt8BrhppaDJBlJgxXH&#10;hRIbWpSU/xx+jYJ0t6315nvXtk01Xl/S86dbslGq99J9TEAE6sJ/+NH+0gqGSQr3M/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HJOX8UAAADcAAAADwAAAAAAAAAA&#10;AAAAAAChAgAAZHJzL2Rvd25yZXYueG1sUEsFBgAAAAAEAAQA+QAAAJMDAAAAAA==&#10;">
                    <v:stroke joinstyle="miter"/>
                  </v:line>
                  <v:shape id="Conector de seta reta 330" style="position:absolute;left:28387;top:6688;width:6;height:5408;flip:y;visibility:visible;mso-wrap-style:square" o:spid="_x0000_s1048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MOBMAAAADcAAAADwAAAGRycy9kb3ducmV2LnhtbERPTYvCMBC9L/gfwgje1tSWylKNRRTR&#10;yy5Y1/vYjG2xmZQmav335rCwx8f7XuaDacWDetdYVjCbRiCIS6sbrhT8nnafXyCcR9bYWiYFL3KQ&#10;r0YfS8y0ffKRHoWvRAhhl6GC2vsuk9KVNRl0U9sRB+5qe4M+wL6SusdnCDetjKNoLg02HBpq7GhT&#10;U3kr7kbBqTD8fTlv0zTe+x8dN2kbdalSk/GwXoDwNPh/8Z/7oBUkSZgfzoQj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DDgTAAAAA3AAAAA8AAAAAAAAAAAAAAAAA&#10;oQIAAGRycy9kb3ducmV2LnhtbFBLBQYAAAAABAAEAPkAAACOAwAAAAA=&#10;">
                    <v:stroke joinstyle="miter" endarrow="block"/>
                  </v:shape>
                  <v:line id="Conector reto 331" style="position:absolute;flip:x;visibility:visible;mso-wrap-style:square" o:spid="_x0000_s1049" strokecolor="black [3200]" strokeweight="1pt" o:connectortype="straight" from="26067,12096" to="28387,12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nesUAAADcAAAADwAAAGRycy9kb3ducmV2LnhtbESPT2sCMRTE7wW/Q3iCt5q1StHVKKVU&#10;qQUR/1y8PTbP3dXNy5LEdfvtTaHgcZiZ3zCzRWsq0ZDzpWUFg34CgjizuuRcwfGwfB2D8AFZY2WZ&#10;FPySh8W88zLDVNs776jZh1xECPsUFRQh1KmUPivIoO/bmjh6Z+sMhihdLrXDe4SbSr4lybs0WHJc&#10;KLCmz4Ky6/5mFIy2m0r/XLZNU5eT9Xl0WrkvNkr1uu3HFESgNjzD/+1vrWA4HMDfmXg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knesUAAADcAAAADwAAAAAAAAAA&#10;AAAAAAChAgAAZHJzL2Rvd25yZXYueG1sUEsFBgAAAAAEAAQA+QAAAJMDAAAAAA==&#10;">
                    <v:stroke joinstyle="miter"/>
                  </v:line>
                  <v:shape id="Conector de seta reta 328" style="position:absolute;left:30713;top:2252;width:0;height:9837;flip:y;visibility:visible;mso-wrap-style:square" o:spid="_x0000_s1050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yU38AAAADcAAAADwAAAGRycy9kb3ducmV2LnhtbERPTYvCMBC9L/gfwgje1tRKF6nGIoro&#10;ZRe26n1sxrbYTEoTa/335rCwx8f7XmWDaURPnastK5hNIxDEhdU1lwrOp/3nAoTzyBoby6TgRQ6y&#10;9ehjham2T/6lPvelCCHsUlRQed+mUrqiIoNualviwN1sZ9AH2JVSd/gM4aaRcRR9SYM1h4YKW9pW&#10;VNzzh1Fwyg1/Xy+7JIkP/kfHddJEbaLUZDxsliA8Df5f/Oc+agXzOKwNZ8IRkO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slN/AAAAA3AAAAA8AAAAAAAAAAAAAAAAA&#10;oQIAAGRycy9kb3ducmV2LnhtbFBLBQYAAAAABAAEAPkAAACOAwAAAAA=&#10;">
                    <v:stroke joinstyle="miter" endarrow="block"/>
                  </v:shape>
                  <v:line id="Conector reto 329" style="position:absolute;flip:x;visibility:visible;mso-wrap-style:square" o:spid="_x0000_s1051" strokecolor="black [3200]" strokeweight="1pt" o:connectortype="straight" from="28393,12089" to="30713,1208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a9ocUAAADcAAAADwAAAGRycy9kb3ducmV2LnhtbESPQWsCMRSE7wX/Q3gFbzVbFdHVKCIq&#10;bUGk1ou3x+a5u7p5WZK4bv99UxA8DjPzDTNbtKYSDTlfWlbw3ktAEGdWl5wrOP5s3sYgfEDWWFkm&#10;Bb/kYTHvvMww1fbO39QcQi4ihH2KCooQ6lRKnxVk0PdsTRy9s3UGQ5Qul9rhPcJNJftJMpIGS44L&#10;Bda0Kii7Hm5GwXC/q/TXZd80dTn5PA9PW7dmo1T3tV1OQQRqwzP8aH9oBYP+BP7P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a9ocUAAADcAAAADwAAAAAAAAAA&#10;AAAAAAChAgAAZHJzL2Rvd25yZXYueG1sUEsFBgAAAAAEAAQA+QAAAJMDAAAAAA==&#10;">
                    <v:stroke joinstyle="miter"/>
                  </v:line>
                  <v:shape id="Conector de seta reta 326" style="position:absolute;left:33033;top:9569;width:0;height:2515;flip:y;visibility:visible;mso-wrap-style:square" o:spid="_x0000_s1052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+lNsIAAADcAAAADwAAAGRycy9kb3ducmV2LnhtbESPQYvCMBSE7wv+h/CEva2plYpUo4gi&#10;7sUFW70/m2dbbF5KE7X77zfCgsdhZr5hFqveNOJBnastKxiPIhDEhdU1lwpO+e5rBsJ5ZI2NZVLw&#10;Sw5Wy8HHAlNtn3ykR+ZLESDsUlRQed+mUrqiIoNuZFvi4F1tZ9AH2ZVSd/gMcNPIOIqm0mDNYaHC&#10;ljYVFbfsbhTkmeHD5bxNknjvf3RcJ03UJkp9Dvv1HISn3r/D/+1vrWAST+F1Jhw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+lNsIAAADcAAAADwAAAAAAAAAAAAAA&#10;AAChAgAAZHJzL2Rvd25yZXYueG1sUEsFBgAAAAAEAAQA+QAAAJADAAAAAA==&#10;">
                    <v:stroke joinstyle="miter" endarrow="block"/>
                  </v:shape>
                  <v:line id="Conector reto 327" style="position:absolute;flip:x;visibility:visible;mso-wrap-style:square" o:spid="_x0000_s1053" strokecolor="black [3200]" strokeweight="1pt" o:connectortype="straight" from="30713,12083" to="33033,1208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WMSMYAAADcAAAADwAAAGRycy9kb3ducmV2LnhtbESPT2vCQBTE70K/w/IKvemmKlZTVxGx&#10;pRVK8M/F2yP7TNJm34bdbUy/fVcQPA4z8xtmvuxMLVpyvrKs4HmQgCDOra64UHA8vPWnIHxA1lhb&#10;JgV/5GG5eOjNMdX2wjtq96EQEcI+RQVlCE0qpc9LMugHtiGO3tk6gyFKV0jt8BLhppbDJJlIgxXH&#10;hRIbWpeU/+x/jYJx9lXr7XfWtk01+zyPT+9uw0app8du9QoiUBfu4Vv7QysYDV/geiYe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VjEjGAAAA3AAAAA8AAAAAAAAA&#10;AAAAAAAAoQIAAGRycy9kb3ducmV2LnhtbFBLBQYAAAAABAAEAPkAAACUAwAAAAA=&#10;">
                    <v:stroke joinstyle="miter"/>
                  </v:line>
                  <v:shape id="Conector de seta reta 324" style="position:absolute;left:35354;top:2935;width:0;height:9154;flip:y;visibility:visible;mso-wrap-style:square" o:spid="_x0000_s1054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Ge2sIAAADcAAAADwAAAGRycy9kb3ducmV2LnhtbESPQYvCMBSE7wv+h/AEb2tqtSLVKKIs&#10;68UFq96fzbMtNi+lyWr33xtB2OMwM98wi1VnanGn1lWWFYyGEQji3OqKCwWn49fnDITzyBpry6Tg&#10;jxyslr2PBabaPvhA98wXIkDYpaig9L5JpXR5SQbd0DbEwbva1qAPsi2kbvER4KaWcRRNpcGKw0KJ&#10;DW1Kym/Zr1FwzAzvL+dtksTf/kfHVVJHTaLUoN+t5yA8df4//G7vtIJxPIHXmXAE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Ge2sIAAADcAAAADwAAAAAAAAAAAAAA&#10;AAChAgAAZHJzL2Rvd25yZXYueG1sUEsFBgAAAAAEAAQA+QAAAJADAAAAAA==&#10;">
                    <v:stroke joinstyle="miter" endarrow="block"/>
                  </v:shape>
                  <v:line id="Conector reto 325" style="position:absolute;flip:x;visibility:visible;mso-wrap-style:square" o:spid="_x0000_s1055" strokecolor="black [3200]" strokeweight="1pt" o:connectortype="straight" from="33033,12089" to="35354,1208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3pMcAAADcAAAADwAAAGRycy9kb3ducmV2LnhtbESPW2vCQBSE34X+h+UU+qabeimauoqI&#10;La1QgpcX3w7ZY5I2ezbsbmP677uC4OMwM98w82VnatGS85VlBc+DBARxbnXFhYLj4a0/BeEDssba&#10;Min4Iw/LxUNvjqm2F95Ruw+FiBD2KSooQ2hSKX1ekkE/sA1x9M7WGQxRukJqh5cIN7UcJsmLNFhx&#10;XCixoXVJ+c/+1ygYZ1+13n5nbdtUs8/z+PTuNmyUenrsVq8gAnXhHr61P7SC0XAC1zPxCMjF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i7ekxwAAANwAAAAPAAAAAAAA&#10;AAAAAAAAAKECAABkcnMvZG93bnJldi54bWxQSwUGAAAAAAQABAD5AAAAlQMAAAAA&#10;">
                    <v:stroke joinstyle="miter"/>
                  </v:line>
                  <v:shape id="Conector de seta reta 322" style="position:absolute;left:37680;top:6688;width:0;height:5401;flip:y;visibility:visible;mso-wrap-style:square" o:spid="_x0000_s1056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SjNcMAAADcAAAADwAAAGRycy9kb3ducmV2LnhtbESPQWvCQBSE7wX/w/IEb3XjSkpJXaUo&#10;ohcLTer9mX1NQrNvQ3bV+O/dguBxmJlvmMVqsK24UO8bxxpm0wQEcelMw5WGn2L7+g7CB2SDrWPS&#10;cCMPq+XoZYGZcVf+pkseKhEh7DPUUIfQZVL6siaLfuo64uj9ut5iiLKvpOnxGuG2lSpJ3qTFhuNC&#10;jR2tayr/8rPVUOSWD6fjJk3VLnwZ1aRt0qVaT8bD5weIQEN4hh/tvdEwVwr+z8Qj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EozXDAAAA3AAAAA8AAAAAAAAAAAAA&#10;AAAAoQIAAGRycy9kb3ducmV2LnhtbFBLBQYAAAAABAAEAPkAAACRAwAAAAA=&#10;">
                    <v:stroke joinstyle="miter" endarrow="block"/>
                  </v:shape>
                  <v:line id="Conector reto 323" style="position:absolute;flip:x;visibility:visible;mso-wrap-style:square" o:spid="_x0000_s1057" strokecolor="black [3200]" strokeweight="1pt" o:connectortype="straight" from="35360,12089" to="37680,1208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6KS8YAAADcAAAADwAAAGRycy9kb3ducmV2LnhtbESPT2vCQBTE70K/w/IK3nTTREqNrlJK&#10;LVYQ8c/F2yP7TNJm34bdbYzfvisUehxm5jfMfNmbRnTkfG1ZwdM4AUFcWF1zqeB0XI1eQPiArLGx&#10;TApu5GG5eBjMMdf2ynvqDqEUEcI+RwVVCG0upS8qMujHtiWO3sU6gyFKV0rt8BrhppFpkjxLgzXH&#10;hQpbequo+D78GAWT3bbRm69d17X19PMyOX+4dzZKDR/71xmIQH34D/+111pBlmZwPxOP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uikvGAAAA3AAAAA8AAAAAAAAA&#10;AAAAAAAAoQIAAGRycy9kb3ducmV2LnhtbFBLBQYAAAAABAAEAPkAAACUAwAAAAA=&#10;">
                    <v:stroke joinstyle="miter"/>
                  </v:line>
                  <v:shape id="Conector de seta reta 320" style="position:absolute;left:40000;top:7916;width:0;height:4167;flip:y;visibility:visible;mso-wrap-style:square" o:spid="_x0000_s1058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qY2cAAAADcAAAADwAAAGRycy9kb3ducmV2LnhtbERPTYvCMBC9L/gfwgje1tRKF6nGIoro&#10;ZRe26n1sxrbYTEoTa/335rCwx8f7XmWDaURPnastK5hNIxDEhdU1lwrOp/3nAoTzyBoby6TgRQ6y&#10;9ehjham2T/6lPvelCCHsUlRQed+mUrqiIoNualviwN1sZ9AH2JVSd/gM4aaRcRR9SYM1h4YKW9pW&#10;VNzzh1Fwyg1/Xy+7JIkP/kfHddJEbaLUZDxsliA8Df5f/Oc+agXzOMwPZ8IRkO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amNnAAAAA3AAAAA8AAAAAAAAAAAAAAAAA&#10;oQIAAGRycy9kb3ducmV2LnhtbFBLBQYAAAAABAAEAPkAAACOAwAAAAA=&#10;">
                    <v:stroke joinstyle="miter" endarrow="block"/>
                  </v:shape>
                  <v:line id="Conector reto 321" style="position:absolute;flip:x;visibility:visible;mso-wrap-style:square" o:spid="_x0000_s1059" strokecolor="black [3200]" strokeweight="1pt" o:connectortype="straight" from="37680,12083" to="40000,1208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Cxp8YAAADcAAAADwAAAGRycy9kb3ducmV2LnhtbESPW2sCMRSE3wX/QziCb5r1QtHVKKW0&#10;pRZEvLz4dtgcd1c3J0uSrtt/bwoFH4eZ+YZZrltTiYacLy0rGA0TEMSZ1SXnCk7Hj8EMhA/IGivL&#10;pOCXPKxX3c4SU23vvKfmEHIRIexTVFCEUKdS+qwgg35oa+LoXawzGKJ0udQO7xFuKjlOkhdpsOS4&#10;UGBNbwVlt8OPUTDdbSv9fd01TV3ON5fp+dO9s1Gq32tfFyACteEZ/m9/aQWT8Qj+zsQjIF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wsafGAAAA3AAAAA8AAAAAAAAA&#10;AAAAAAAAoQIAAGRycy9kb3ducmV2LnhtbFBLBQYAAAAABAAEAPkAAACUAwAAAAA=&#10;">
                    <v:stroke joinstyle="miter"/>
                  </v:line>
                  <v:shape id="Conector de seta reta 318" style="position:absolute;left:42320;top:1297;width:0;height:10786;flip:x y;visibility:visible;mso-wrap-style:square" o:spid="_x0000_s1060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eTqcQAAADcAAAADwAAAGRycy9kb3ducmV2LnhtbERPTWvCQBC9F/wPywi9lLpJC2Kjq4jS&#10;Ug8eEgv1OGTHJJqdjdmNxn/vHgSPj/c9W/SmFhdqXWVZQTyKQBDnVldcKPjbfb9PQDiPrLG2TApu&#10;5GAxH7zMMNH2yildMl+IEMIuQQWl900ipctLMuhGtiEO3MG2Bn2AbSF1i9cQbmr5EUVjabDi0FBi&#10;Q6uS8lPWGQWbdHXeflXp5PjT/Z/WMY33b91Zqddhv5yC8NT7p/jh/tUKPuOwNpwJR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x5OpxAAAANwAAAAPAAAAAAAAAAAA&#10;AAAAAKECAABkcnMvZG93bnJldi54bWxQSwUGAAAAAAQABAD5AAAAkgMAAAAA&#10;">
                    <v:stroke joinstyle="miter" endarrow="block"/>
                  </v:shape>
                  <v:line id="Conector reto 319" style="position:absolute;flip:x;visibility:visible;mso-wrap-style:square" o:spid="_x0000_s1061" strokecolor="black [3200]" strokeweight="1pt" o:connectortype="straight" from="40000,12083" to="42320,1208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p3HMYAAADcAAAADwAAAGRycy9kb3ducmV2LnhtbESPW2sCMRSE3wX/QzhC3zSrlVK3ZqVI&#10;W6wg4uXFt8Pm7KXdnCxJuq7/vhEKfRxm5htmuepNIzpyvrasYDpJQBDnVtdcKjif3sfPIHxA1thY&#10;JgU38rDKhoMlptpe+UDdMZQiQtinqKAKoU2l9HlFBv3EtsTRK6wzGKJ0pdQOrxFuGjlLkidpsOa4&#10;UGFL64ry7+OPUTDf7xq9/dp3XVsvPov55cO9sVHqYdS/voAI1If/8F97oxU8ThdwPxOPgM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qdxzGAAAA3AAAAA8AAAAAAAAA&#10;AAAAAAAAoQIAAGRycy9kb3ducmV2LnhtbFBLBQYAAAAABAAEAPkAAACUAwAAAAA=&#10;">
                    <v:stroke joinstyle="miter"/>
                  </v:line>
                  <v:shape id="Conector de seta reta 316" style="position:absolute;left:44647;top:9553;width:0;height:2536;flip:x y;visibility:visible;mso-wrap-style:square" o:spid="_x0000_s1062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SiQMcAAADcAAAADwAAAGRycy9kb3ducmV2LnhtbESPQWvCQBSE7wX/w/IKvRTdpIWg0VVE&#10;sdSDh9iCHh/ZZ5KafRuzG03/vSsUehxm5htmtuhNLa7UusqygngUgSDOra64UPD9tRmOQTiPrLG2&#10;TAp+ycFiPniaYartjTO67n0hAoRdigpK75tUSpeXZNCNbEMcvJNtDfog20LqFm8Bbmr5FkWJNFhx&#10;WCixoVVJ+XnfGQXbbHXZTaps/PPRHc7rmJLja3dR6uW5X05BeOr9f/iv/akVvMcJPM6EI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FKJAxwAAANwAAAAPAAAAAAAA&#10;AAAAAAAAAKECAABkcnMvZG93bnJldi54bWxQSwUGAAAAAAQABAD5AAAAlQMAAAAA&#10;">
                    <v:stroke joinstyle="miter" endarrow="block"/>
                  </v:shape>
                  <v:line id="Conector reto 317" style="position:absolute;flip:x;visibility:visible;mso-wrap-style:square" o:spid="_x0000_s1063" strokecolor="black [3200]" strokeweight="1pt" o:connectortype="straight" from="42327,12089" to="44647,1208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lG9cYAAADcAAAADwAAAGRycy9kb3ducmV2LnhtbESPQWvCQBSE70L/w/IKvelGK7amriLS&#10;FhVKqPbS2yP7TFKzb8PuNsZ/7wqCx2FmvmFmi87UoiXnK8sKhoMEBHFudcWFgp/9R/8VhA/IGmvL&#10;pOBMHhbzh94MU21P/E3tLhQiQtinqKAMoUml9HlJBv3ANsTRO1hnMETpCqkdniLc1HKUJBNpsOK4&#10;UGJDq5Ly4+7fKBhnX7Xe/mVt21TTzWH8++ne2Sj19Ngt30AE6sI9fGuvtYLn4Qtcz8QjIO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5RvXGAAAA3AAAAA8AAAAAAAAA&#10;AAAAAAAAoQIAAGRycy9kb3ducmV2LnhtbFBLBQYAAAAABAAEAPkAAACUAwAAAAA=&#10;">
                    <v:stroke joinstyle="miter"/>
                  </v:line>
                  <v:shape id="Conector de seta reta 314" style="position:absolute;left:46967;top:3753;width:0;height:8330;flip:y;visibility:visible;mso-wrap-style:square" o:spid="_x0000_s1064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1UZ8QAAADcAAAADwAAAGRycy9kb3ducmV2LnhtbESPQWvCQBSE74L/YXlCb2Zj2khJXUWU&#10;0l4qmNT7M/uaBLNvQ3abpP++Wyh4HGbmG2azm0wrBupdY1nBKopBEJdWN1wp+Cxel88gnEfW2Fom&#10;BT/kYLedzzaYaTvymYbcVyJA2GWooPa+y6R0ZU0GXWQ74uB92d6gD7KvpO5xDHDTyiSO19Jgw2Gh&#10;xo4ONZW3/NsoKHLDH9fLMU2TN3/SSZO2cZcq9bCY9i8gPE3+Hv5vv2sFj6sn+DsTjo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TVRnxAAAANwAAAAPAAAAAAAAAAAA&#10;AAAAAKECAABkcnMvZG93bnJldi54bWxQSwUGAAAAAAQABAD5AAAAkgMAAAAA&#10;">
                    <v:stroke joinstyle="miter" endarrow="block"/>
                  </v:shape>
                  <v:line id="Conector reto 315" style="position:absolute;flip:x;visibility:visible;mso-wrap-style:square" o:spid="_x0000_s1065" strokecolor="black [3200]" strokeweight="1pt" o:connectortype="straight" from="44647,12083" to="46967,1208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d9GcYAAADcAAAADwAAAGRycy9kb3ducmV2LnhtbESPQWvCQBSE70L/w/IKvelGq6WmriLS&#10;FhVKqPbS2yP7TFKzb8PuNsZ/7wqCx2FmvmFmi87UoiXnK8sKhoMEBHFudcWFgp/9R/8VhA/IGmvL&#10;pOBMHhbzh94MU21P/E3tLhQiQtinqKAMoUml9HlJBv3ANsTRO1hnMETpCqkdniLc1HKUJC/SYMVx&#10;ocSGViXlx92/UTDOvmq9/cvatqmmm8P499O9s1Hq6bFbvoEI1IV7+NZeawXPwwlcz8QjIO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nfRnGAAAA3AAAAA8AAAAAAAAA&#10;AAAAAAAAoQIAAGRycy9kb3ducmV2LnhtbFBLBQYAAAAABAAEAPkAAACUAwAAAAA=&#10;">
                    <v:stroke joinstyle="miter"/>
                  </v:line>
                  <v:shape id="Conector de seta reta 347" style="position:absolute;left:49287;top:5050;width:0;height:7046;flip:y;visibility:visible;mso-wrap-style:square" o:spid="_x0000_s1066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zlDcMAAADcAAAADwAAAGRycy9kb3ducmV2LnhtbESPQWvCQBSE70L/w/IKvdWNsVFJXUWU&#10;Ui8KJnp/Zl+TYPZtyG41/feuUPA4zMw3zHzZm0ZcqXO1ZQWjYQSCuLC65lLBMf96n4FwHlljY5kU&#10;/JGD5eJlMMdU2xsf6Jr5UgQIuxQVVN63qZSuqMigG9qWOHg/tjPog+xKqTu8BbhpZBxFE2mw5rBQ&#10;YUvriopL9msU5Jnh3fm0SZL42+91XCdN1CZKvb32q08Qnnr/DP+3t1rB+GMKjzPh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s5Q3DAAAA3AAAAA8AAAAAAAAAAAAA&#10;AAAAoQIAAGRycy9kb3ducmV2LnhtbFBLBQYAAAAABAAEAPkAAACRAwAAAAA=&#10;">
                    <v:stroke joinstyle="miter" endarrow="block"/>
                  </v:shape>
                  <v:line id="Conector reto 348" style="position:absolute;flip:x;visibility:visible;mso-wrap-style:square" o:spid="_x0000_s1067" strokecolor="black [3200]" strokeweight="1pt" o:connectortype="straight" from="46967,12096" to="49287,12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X9msIAAADcAAAADwAAAGRycy9kb3ducmV2LnhtbERPz2vCMBS+D/wfwhO8zVQtY3ZGEVHR&#10;wRDdLrs9mmdbbV5KEmv9781hsOPH93u26EwtWnK+sqxgNExAEOdWV1wo+PnevL6D8AFZY22ZFDzI&#10;w2Lee5lhpu2dj9SeQiFiCPsMFZQhNJmUPi/JoB/ahjhyZ+sMhghdIbXDeww3tRwnyZs0WHFsKLGh&#10;VUn59XQzCtLDV60/L4e2barp/pz+bt2ajVKDfrf8ABGoC//iP/dOK5ikcW08E4+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X9msIAAADcAAAADwAAAAAAAAAAAAAA&#10;AAChAgAAZHJzL2Rvd25yZXYueG1sUEsFBgAAAAAEAAQA+QAAAJADAAAAAA==&#10;">
                    <v:stroke joinstyle="miter"/>
                  </v:line>
                  <v:shape id="Conector de seta reta 345" style="position:absolute;left:51607;top:8939;width:0;height:3157;flip:x y;visibility:visible;mso-wrap-style:square" o:spid="_x0000_s1068" strokecolor="black [3200]" strokeweight="1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UTKscAAADcAAAADwAAAGRycy9kb3ducmV2LnhtbESPQWvCQBSE7wX/w/IEL0U3Wis2dRWx&#10;VOyhh6hgj4/saxLNvo3ZjcZ/3xWEHoeZ+YaZLVpTigvVrrCsYDiIQBCnVhecKdjvPvtTEM4jaywt&#10;k4IbOVjMO08zjLW9ckKXrc9EgLCLUUHufRVL6dKcDLqBrYiD92trgz7IOpO6xmuAm1KOomgiDRYc&#10;FnKsaJVTeto2RsFXsjp/vxXJ9LhuDqePIU1+npuzUr1uu3wH4an1/+FHe6MVvIxf4X4mHA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dRMqxwAAANwAAAAPAAAAAAAA&#10;AAAAAAAAAKECAABkcnMvZG93bnJldi54bWxQSwUGAAAAAAQABAD5AAAAlQMAAAAA&#10;">
                    <v:stroke joinstyle="miter" endarrow="block"/>
                  </v:shape>
                  <v:line id="Conector reto 346" style="position:absolute;flip:x;visibility:visible;mso-wrap-style:square" o:spid="_x0000_s1069" strokecolor="black [3200]" strokeweight="1pt" o:connectortype="straight" from="49287,12096" to="51607,12096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bMc8UAAADcAAAADwAAAGRycy9kb3ducmV2LnhtbESPQWvCQBSE7wX/w/KE3upGDdJGVylF&#10;RQsitV68PbLPJJp9G3a3Mf77bqHgcZiZb5jZojO1aMn5yrKC4SABQZxbXXGh4Pi9enkF4QOyxtoy&#10;KbiTh8W89zTDTNsbf1F7CIWIEPYZKihDaDIpfV6SQT+wDXH0ztYZDFG6QmqHtwg3tRwlyUQarDgu&#10;lNjQR0n59fBjFKT7Xa0/L/u2baq37Tk9rd2SjVLP/e59CiJQFx7h//ZGKxinE/g7E4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YbMc8UAAADcAAAADwAAAAAAAAAA&#10;AAAAAAChAgAAZHJzL2Rvd25yZXYueG1sUEsFBgAAAAAEAAQA+QAAAJMDAAAAAA==&#10;">
                    <v:stroke joinstyle="miter"/>
                  </v:line>
                  <v:line id="Conector reto 344" style="position:absolute;flip:x;visibility:visible;mso-wrap-style:square" o:spid="_x0000_s1070" strokecolor="black [3200]" strokeweight="1pt" o:connectortype="straight" from="51613,12102" to="53934,1210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j3n8YAAADcAAAADwAAAGRycy9kb3ducmV2LnhtbESPT2vCQBTE7wW/w/KE3pqNbSgaXUVK&#10;W2xBxD8Xb4/sM4lm34bdbYzfvlsoeBxm5jfMbNGbRnTkfG1ZwShJQRAXVtdcKjjsP57GIHxA1thY&#10;JgU38rCYDx5mmGt75S11u1CKCGGfo4IqhDaX0hcVGfSJbYmjd7LOYIjSlVI7vEa4aeRzmr5KgzXH&#10;hQpbequouOx+jIJss27093nTdW09+Tplx0/3zkapx2G/nIII1Id7+L+90gpesgz+zs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Y95/GAAAA3AAAAA8AAAAAAAAA&#10;AAAAAAAAoQIAAGRycy9kb3ducmV2LnhtbFBLBQYAAAAABAAEAPkAAACUAwAAAAA=&#10;">
                    <v:stroke joinstyle="miter"/>
                  </v:line>
                </v:group>
                <v:shape id="Forma livre 361" style="position:absolute;left:3343;top:887;width:52129;height:8735;visibility:visible;mso-wrap-style:square;v-text-anchor:middle" coordsize="5212857,873495" o:spid="_x0000_s1071" filled="f" strokecolor="#ed7d31 [3205]" strokeweight="1.5pt" path="m,395786c92691,640308,185382,884830,279779,818866,374176,752902,474260,1138,566382,1v92122,-1137,177421,747214,266131,812041c921223,876869,1011071,475398,1098644,388962v87573,-86436,170598,-175147,259308,-95535c1446662,373039,1542197,908713,1630907,866633,1719617,824553,1798093,67102,1890215,40944v92122,-26158,200167,574343,293427,668740c2276902,804081,2363337,698311,2449773,607326v86436,-90985,162635,-487907,252483,-443552c2792104,208129,2892187,867771,2988859,873457v96672,5687,201305,-626660,293427,-675564c3374409,148988,3449472,491320,3541594,580030v92122,88710,202442,242248,293427,150126c3926006,638034,4002206,7962,4087504,27296v85298,19334,168323,776785,259308,818866c4437797,888243,4544705,348019,4633415,279780v88710,-68239,158086,68239,245659,156949c4966647,525439,5353333,898478,5158853,81204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vFucIA&#10;AADcAAAADwAAAGRycy9kb3ducmV2LnhtbESP3WoCMRSE7wu+QziF3tWsFURWo0h/sHfi6gMcNsfN&#10;YnKyJlHXPn0jCF4OM/MNM1/2zooLhdh6VjAaFiCIa69bbhTsdz/vUxAxIWu0nknBjSIsF4OXOZba&#10;X3lLlyo1IkM4lqjApNSVUsbakMM49B1x9g4+OExZhkbqgNcMd1Z+FMVEOmw5Lxjs6NNQfazOTsEx&#10;nqy9bdaHSvuvVfiud3w2f0q9vfarGYhEfXqGH+1frWA8GcH9TD4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8W5wgAAANwAAAAPAAAAAAAAAAAAAAAAAJgCAABkcnMvZG93&#10;bnJldi54bWxQSwUGAAAAAAQABAD1AAAAhwMAAAAA&#10;">
                  <v:stroke joinstyle="miter"/>
                  <v:path arrowok="t" o:connecttype="custom" o:connectlocs="0,395786;279779,818866;566382,1;832513,812042;1098644,388962;1357952,293427;1630907,866633;1890215,40944;2183642,709684;2449773,607326;2702256,163774;2988859,873457;3282286,197893;3541594,580030;3835021,730156;4087504,27296;4346812,846162;4633415,279780;4879074,436729;5158853,812042" o:connectangles="0,0,0,0,0,0,0,0,0,0,0,0,0,0,0,0,0,0,0,0"/>
                </v:shape>
                <w10:anchorlock/>
              </v:group>
            </w:pict>
          </mc:Fallback>
        </mc:AlternateContent>
      </w:r>
    </w:p>
    <w:p w:rsidR="00442F16" w:rsidP="00660201" w:rsidRDefault="00876555" w14:paraId="29A0F8B8">
      <w:pPr>
        <w:pStyle w:val="Caption"/>
        <w:tabs>
          <w:tab w:val="num" w:pos="1134"/>
        </w:tabs>
        <w:ind w:left="284" w:hanging="284"/>
        <w:jc w:val="center"/>
        <w:rPr>
          <w:rFonts w:ascii="Arial" w:hAnsi="Arial" w:cs="Arial"/>
          <w:sz w:val="22"/>
        </w:rPr>
      </w:pPr>
      <w:r>
        <w:t>Figure</w:t>
      </w:r>
      <w:r w:rsidR="00AE364E">
        <w:t xml:space="preserve"> </w:t>
      </w:r>
      <w:r w:rsidR="00AE364E">
        <w:fldChar w:fldCharType="begin"/>
      </w:r>
      <w:r w:rsidR="00AE364E">
        <w:instrText xml:space="preserve"> SEQ Figura \* ARABIC </w:instrText>
      </w:r>
      <w:r w:rsidR="00AE364E">
        <w:fldChar w:fldCharType="separate"/>
      </w:r>
      <w:r w:rsidR="006351FA">
        <w:rPr>
          <w:noProof/>
        </w:rPr>
        <w:t>7</w:t>
      </w:r>
      <w:r w:rsidR="00AE364E">
        <w:fldChar w:fldCharType="end"/>
      </w:r>
      <w:r w:rsidR="00AE364E">
        <w:t xml:space="preserve"> - Aliasing </w:t>
      </w:r>
      <w:r>
        <w:t>effect</w:t>
      </w:r>
    </w:p>
    <w:p w:rsidRPr="00AE364E" w:rsidR="00442F16" w:rsidP="00660201" w:rsidRDefault="00442F16" w14:paraId="51ACC574">
      <w:pPr>
        <w:tabs>
          <w:tab w:val="num" w:pos="1134"/>
        </w:tabs>
        <w:ind w:left="284" w:hanging="284"/>
        <w:rPr>
          <w:rFonts w:ascii="Arial" w:hAnsi="Arial" w:cs="Arial"/>
          <w:sz w:val="22"/>
        </w:rPr>
      </w:pPr>
    </w:p>
    <w:p w:rsidR="00442F16" w:rsidP="00EC17E2" w:rsidRDefault="006F50F4" w14:paraId="2BE5ABB8">
      <w:pPr>
        <w:pStyle w:val="FreeForm"/>
        <w:numPr>
          <w:ilvl w:val="0"/>
          <w:numId w:val="26"/>
        </w:numPr>
        <w:tabs>
          <w:tab w:val="left" w:pos="851"/>
          <w:tab w:val="center" w:pos="5387"/>
        </w:tabs>
        <w:spacing w:after="16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</w:t>
      </w:r>
      <w:r w:rsidR="00442F16">
        <w:rPr>
          <w:rFonts w:ascii="Arial" w:hAnsi="Arial" w:cs="Arial"/>
          <w:sz w:val="22"/>
        </w:rPr>
        <w:t xml:space="preserve">he maximum </w:t>
      </w:r>
      <w:proofErr w:type="spellStart"/>
      <w:r>
        <w:rPr>
          <w:rFonts w:ascii="Arial" w:hAnsi="Arial" w:cs="Arial"/>
          <w:sz w:val="22"/>
        </w:rPr>
        <w:t>Nyquist</w:t>
      </w:r>
      <w:proofErr w:type="spellEnd"/>
      <w:r>
        <w:rPr>
          <w:rFonts w:ascii="Arial" w:hAnsi="Arial" w:cs="Arial"/>
          <w:sz w:val="22"/>
        </w:rPr>
        <w:t xml:space="preserve"> </w:t>
      </w:r>
      <w:r w:rsidR="00442F16">
        <w:rPr>
          <w:rFonts w:ascii="Arial" w:hAnsi="Arial" w:cs="Arial"/>
          <w:sz w:val="22"/>
        </w:rPr>
        <w:t xml:space="preserve">frequency </w:t>
      </w:r>
      <w:r w:rsidR="0057278D">
        <w:rPr>
          <w:rFonts w:ascii="Arial" w:hAnsi="Arial" w:cs="Arial"/>
          <w:sz w:val="22"/>
        </w:rPr>
        <w:t xml:space="preserve">is </w:t>
      </w:r>
      <w:r>
        <w:rPr>
          <w:rFonts w:ascii="Arial" w:hAnsi="Arial" w:cs="Arial"/>
          <w:sz w:val="22"/>
        </w:rPr>
        <w:t xml:space="preserve">computed on a </w:t>
      </w:r>
      <w:r w:rsidR="00AE364E">
        <w:rPr>
          <w:rFonts w:ascii="Arial" w:hAnsi="Arial" w:cs="Arial"/>
          <w:sz w:val="22"/>
        </w:rPr>
        <w:t xml:space="preserve">signal </w:t>
      </w:r>
      <w:r>
        <w:rPr>
          <w:rFonts w:ascii="Arial" w:hAnsi="Arial" w:cs="Arial"/>
          <w:sz w:val="22"/>
        </w:rPr>
        <w:t>ideally composed</w:t>
      </w:r>
      <w:r w:rsidR="00AE364E">
        <w:rPr>
          <w:rFonts w:ascii="Arial" w:hAnsi="Arial" w:cs="Arial"/>
          <w:sz w:val="22"/>
        </w:rPr>
        <w:t xml:space="preserve"> of a single sinusoid. In fact any </w:t>
      </w:r>
      <w:r w:rsidR="0057278D">
        <w:rPr>
          <w:rFonts w:ascii="Arial" w:hAnsi="Arial" w:cs="Arial"/>
          <w:sz w:val="22"/>
        </w:rPr>
        <w:t xml:space="preserve">real function </w:t>
      </w:r>
      <w:r>
        <w:rPr>
          <w:rFonts w:ascii="Arial" w:hAnsi="Arial" w:cs="Arial"/>
          <w:sz w:val="22"/>
        </w:rPr>
        <w:t xml:space="preserve">of a complex signal is </w:t>
      </w:r>
      <w:r w:rsidR="00AE364E">
        <w:rPr>
          <w:rFonts w:ascii="Arial" w:hAnsi="Arial" w:cs="Arial"/>
          <w:sz w:val="22"/>
        </w:rPr>
        <w:t>mathemat</w:t>
      </w:r>
      <w:r w:rsidR="0057278D">
        <w:rPr>
          <w:rFonts w:ascii="Arial" w:hAnsi="Arial" w:cs="Arial"/>
          <w:sz w:val="22"/>
        </w:rPr>
        <w:t xml:space="preserve">ically </w:t>
      </w:r>
      <w:r>
        <w:rPr>
          <w:rFonts w:ascii="Arial" w:hAnsi="Arial" w:cs="Arial"/>
          <w:sz w:val="22"/>
        </w:rPr>
        <w:t xml:space="preserve">described </w:t>
      </w:r>
      <w:r w:rsidR="0057278D">
        <w:rPr>
          <w:rFonts w:ascii="Arial" w:hAnsi="Arial" w:cs="Arial"/>
          <w:sz w:val="22"/>
        </w:rPr>
        <w:t>as the su</w:t>
      </w:r>
      <w:r>
        <w:rPr>
          <w:rFonts w:ascii="Arial" w:hAnsi="Arial" w:cs="Arial"/>
          <w:sz w:val="22"/>
        </w:rPr>
        <w:t>m of a series of trigonometric</w:t>
      </w:r>
      <w:r w:rsidR="0057278D">
        <w:rPr>
          <w:rFonts w:ascii="Arial" w:hAnsi="Arial" w:cs="Arial"/>
          <w:sz w:val="22"/>
        </w:rPr>
        <w:t xml:space="preserve"> functions</w:t>
      </w:r>
      <w:r w:rsidR="00041875">
        <w:rPr>
          <w:rFonts w:ascii="Arial" w:hAnsi="Arial" w:cs="Arial"/>
          <w:sz w:val="22"/>
        </w:rPr>
        <w:t xml:space="preserve"> in the </w:t>
      </w:r>
      <w:r w:rsidRPr="00EC51DC" w:rsidR="00041875">
        <w:rPr>
          <w:rFonts w:ascii="Arial" w:hAnsi="Arial" w:cs="Arial"/>
          <w:b/>
          <w:sz w:val="22"/>
        </w:rPr>
        <w:t>frequency domain</w:t>
      </w:r>
      <w:r w:rsidR="0004187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(called </w:t>
      </w:r>
      <w:r w:rsidRPr="006F50F4">
        <w:rPr>
          <w:rFonts w:ascii="Arial" w:hAnsi="Arial" w:cs="Arial"/>
          <w:i/>
          <w:sz w:val="22"/>
        </w:rPr>
        <w:t>signal spectrum</w:t>
      </w:r>
      <w:r>
        <w:rPr>
          <w:rFonts w:ascii="Arial" w:hAnsi="Arial" w:cs="Arial"/>
          <w:sz w:val="22"/>
        </w:rPr>
        <w:t>) instead of time.</w:t>
      </w:r>
      <w:r w:rsidR="00041875">
        <w:rPr>
          <w:rFonts w:ascii="Arial" w:hAnsi="Arial" w:cs="Arial"/>
          <w:sz w:val="22"/>
        </w:rPr>
        <w:t xml:space="preserve"> </w:t>
      </w:r>
      <w:r w:rsidRPr="006F50F4" w:rsidR="00041875">
        <w:rPr>
          <w:rFonts w:ascii="Arial" w:hAnsi="Arial" w:cs="Arial"/>
          <w:b/>
          <w:sz w:val="22"/>
        </w:rPr>
        <w:t>Fourier series and transforms</w:t>
      </w:r>
      <w:r w:rsidR="00017D3C">
        <w:rPr>
          <w:rFonts w:ascii="Arial" w:hAnsi="Arial" w:cs="Arial"/>
          <w:sz w:val="22"/>
        </w:rPr>
        <w:t xml:space="preserve"> base their analyses on this</w:t>
      </w:r>
      <w:r>
        <w:rPr>
          <w:rFonts w:ascii="Arial" w:hAnsi="Arial" w:cs="Arial"/>
          <w:sz w:val="22"/>
        </w:rPr>
        <w:t xml:space="preserve"> concept</w:t>
      </w:r>
      <w:r w:rsidR="0057278D">
        <w:rPr>
          <w:rFonts w:ascii="Arial" w:hAnsi="Arial" w:cs="Arial"/>
          <w:sz w:val="22"/>
        </w:rPr>
        <w:t xml:space="preserve">. </w:t>
      </w:r>
      <w:r w:rsidR="00017D3C">
        <w:rPr>
          <w:rFonts w:ascii="Arial" w:hAnsi="Arial" w:cs="Arial"/>
          <w:sz w:val="22"/>
        </w:rPr>
        <w:t xml:space="preserve">The spectral representation of a sine wave is </w:t>
      </w:r>
      <w:r w:rsidR="007D173B">
        <w:rPr>
          <w:rFonts w:ascii="Arial" w:hAnsi="Arial" w:cs="Arial"/>
          <w:sz w:val="22"/>
        </w:rPr>
        <w:t>rather</w:t>
      </w:r>
      <w:r w:rsidR="00017D3C">
        <w:rPr>
          <w:rFonts w:ascii="Arial" w:hAnsi="Arial" w:cs="Arial"/>
          <w:sz w:val="22"/>
        </w:rPr>
        <w:t xml:space="preserve"> simple: it is only a </w:t>
      </w:r>
      <w:r w:rsidR="0057278D">
        <w:rPr>
          <w:rFonts w:ascii="Arial" w:hAnsi="Arial" w:cs="Arial"/>
          <w:sz w:val="22"/>
        </w:rPr>
        <w:t>single</w:t>
      </w:r>
      <w:r w:rsidR="007D173B">
        <w:rPr>
          <w:rFonts w:ascii="Arial" w:hAnsi="Arial" w:cs="Arial"/>
          <w:sz w:val="22"/>
        </w:rPr>
        <w:t xml:space="preserve"> line</w:t>
      </w:r>
      <w:r w:rsidR="00017D3C">
        <w:rPr>
          <w:rFonts w:ascii="Arial" w:hAnsi="Arial" w:cs="Arial"/>
          <w:sz w:val="22"/>
        </w:rPr>
        <w:t xml:space="preserve"> centered </w:t>
      </w:r>
      <w:proofErr w:type="gramStart"/>
      <w:r w:rsidR="00017D3C">
        <w:rPr>
          <w:rFonts w:ascii="Arial" w:hAnsi="Arial" w:cs="Arial"/>
          <w:sz w:val="22"/>
        </w:rPr>
        <w:t>around</w:t>
      </w:r>
      <w:proofErr w:type="gramEnd"/>
      <w:r w:rsidR="00017D3C">
        <w:rPr>
          <w:rFonts w:ascii="Arial" w:hAnsi="Arial" w:cs="Arial"/>
          <w:sz w:val="22"/>
        </w:rPr>
        <w:t xml:space="preserve"> the frequency it </w:t>
      </w:r>
      <w:r w:rsidR="007D173B">
        <w:rPr>
          <w:rFonts w:ascii="Arial" w:hAnsi="Arial" w:cs="Arial"/>
          <w:sz w:val="22"/>
        </w:rPr>
        <w:t>coverts from the time domain</w:t>
      </w:r>
      <w:r w:rsidR="00017D3C">
        <w:rPr>
          <w:rFonts w:ascii="Arial" w:hAnsi="Arial" w:cs="Arial"/>
          <w:sz w:val="22"/>
        </w:rPr>
        <w:t xml:space="preserve">. The spectral content </w:t>
      </w:r>
      <w:r w:rsidR="0057278D">
        <w:rPr>
          <w:rFonts w:ascii="Arial" w:hAnsi="Arial" w:cs="Arial"/>
          <w:sz w:val="22"/>
        </w:rPr>
        <w:t xml:space="preserve">is </w:t>
      </w:r>
      <w:r w:rsidR="00017D3C">
        <w:rPr>
          <w:rFonts w:ascii="Arial" w:hAnsi="Arial" w:cs="Arial"/>
          <w:sz w:val="22"/>
        </w:rPr>
        <w:t xml:space="preserve">more complex </w:t>
      </w:r>
      <w:r w:rsidR="0057278D">
        <w:rPr>
          <w:rFonts w:ascii="Arial" w:hAnsi="Arial" w:cs="Arial"/>
          <w:sz w:val="22"/>
        </w:rPr>
        <w:t>for different waveforms signals such as square, saw</w:t>
      </w:r>
      <w:r w:rsidR="00A124F0">
        <w:rPr>
          <w:rFonts w:ascii="Arial" w:hAnsi="Arial" w:cs="Arial"/>
          <w:sz w:val="22"/>
        </w:rPr>
        <w:t>-</w:t>
      </w:r>
      <w:r w:rsidR="0057278D">
        <w:rPr>
          <w:rFonts w:ascii="Arial" w:hAnsi="Arial" w:cs="Arial"/>
          <w:sz w:val="22"/>
        </w:rPr>
        <w:t xml:space="preserve">tooth and </w:t>
      </w:r>
      <w:r w:rsidR="009277FC">
        <w:rPr>
          <w:rFonts w:ascii="Arial" w:hAnsi="Arial" w:cs="Arial"/>
          <w:sz w:val="22"/>
        </w:rPr>
        <w:t xml:space="preserve">other </w:t>
      </w:r>
      <w:r>
        <w:rPr>
          <w:rFonts w:ascii="Arial" w:hAnsi="Arial" w:cs="Arial"/>
          <w:sz w:val="22"/>
        </w:rPr>
        <w:t xml:space="preserve">more complex </w:t>
      </w:r>
      <w:r w:rsidR="009277FC">
        <w:rPr>
          <w:rFonts w:ascii="Arial" w:hAnsi="Arial" w:cs="Arial"/>
          <w:sz w:val="22"/>
        </w:rPr>
        <w:t>signals.</w:t>
      </w:r>
    </w:p>
    <w:p w:rsidR="00EC17E2" w:rsidP="00762169" w:rsidRDefault="009277FC" w14:paraId="328B2701">
      <w:pPr>
        <w:pStyle w:val="FreeForm"/>
        <w:tabs>
          <w:tab w:val="left" w:pos="851"/>
          <w:tab w:val="num" w:pos="1134"/>
          <w:tab w:val="center" w:pos="5387"/>
        </w:tabs>
        <w:spacing w:after="160" w:line="288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In order to check how our acquisition systems behaves with complex signals go back to the frequency of 1 MHz but change the type from sine</w:t>
      </w:r>
      <w:r w:rsidR="00A124F0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wave to square signal. Increase the frequency to values below </w:t>
      </w:r>
      <w:proofErr w:type="spellStart"/>
      <w:r>
        <w:rPr>
          <w:rFonts w:ascii="Arial" w:hAnsi="Arial" w:cs="Arial"/>
          <w:sz w:val="22"/>
        </w:rPr>
        <w:t>Nyquist</w:t>
      </w:r>
      <w:proofErr w:type="spellEnd"/>
      <w:r>
        <w:rPr>
          <w:rFonts w:ascii="Arial" w:hAnsi="Arial" w:cs="Arial"/>
          <w:sz w:val="22"/>
        </w:rPr>
        <w:t xml:space="preserve"> criteria.</w:t>
      </w:r>
    </w:p>
    <w:p w:rsidRPr="003649C3" w:rsidR="003A13AA" w:rsidP="00EC17E2" w:rsidRDefault="00BB6A3A" w14:paraId="23E39404">
      <w:pPr>
        <w:pStyle w:val="FreeForm"/>
        <w:numPr>
          <w:ilvl w:val="0"/>
          <w:numId w:val="26"/>
        </w:numPr>
        <w:tabs>
          <w:tab w:val="left" w:pos="851"/>
          <w:tab w:val="center" w:pos="5387"/>
        </w:tabs>
        <w:spacing w:after="160" w:line="28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041875">
        <w:rPr>
          <w:rFonts w:ascii="Arial" w:hAnsi="Arial" w:cs="Arial"/>
          <w:sz w:val="22"/>
        </w:rPr>
        <w:t>sk the tutor to present a real time F</w:t>
      </w:r>
      <w:r w:rsidR="009061F1">
        <w:rPr>
          <w:rFonts w:ascii="Arial" w:hAnsi="Arial" w:cs="Arial"/>
          <w:sz w:val="22"/>
        </w:rPr>
        <w:t xml:space="preserve">ast </w:t>
      </w:r>
      <w:r w:rsidR="00041875">
        <w:rPr>
          <w:rFonts w:ascii="Arial" w:hAnsi="Arial" w:cs="Arial"/>
          <w:sz w:val="22"/>
        </w:rPr>
        <w:t>F</w:t>
      </w:r>
      <w:r w:rsidR="009061F1">
        <w:rPr>
          <w:rFonts w:ascii="Arial" w:hAnsi="Arial" w:cs="Arial"/>
          <w:sz w:val="22"/>
        </w:rPr>
        <w:t xml:space="preserve">ourier </w:t>
      </w:r>
      <w:r w:rsidR="00041875">
        <w:rPr>
          <w:rFonts w:ascii="Arial" w:hAnsi="Arial" w:cs="Arial"/>
          <w:sz w:val="22"/>
        </w:rPr>
        <w:t>T</w:t>
      </w:r>
      <w:r w:rsidR="009061F1">
        <w:rPr>
          <w:rFonts w:ascii="Arial" w:hAnsi="Arial" w:cs="Arial"/>
          <w:sz w:val="22"/>
        </w:rPr>
        <w:t>ransform (FFT)</w:t>
      </w:r>
      <w:r w:rsidR="00041875">
        <w:rPr>
          <w:rFonts w:ascii="Arial" w:hAnsi="Arial" w:cs="Arial"/>
          <w:sz w:val="22"/>
        </w:rPr>
        <w:t xml:space="preserve"> and </w:t>
      </w:r>
      <w:bookmarkStart w:name="_GoBack" w:id="13"/>
      <w:r w:rsidRPr="00733722" w:rsidR="00733722">
        <w:rPr>
          <w:rFonts w:ascii="Arial" w:hAnsi="Arial" w:cs="Arial"/>
          <w:b/>
          <w:sz w:val="22"/>
        </w:rPr>
        <w:t>ask further questions!</w:t>
      </w:r>
      <w:bookmarkEnd w:id="13"/>
    </w:p>
    <w:p w:rsidRPr="001B672C" w:rsidR="00943A6B" w:rsidP="00660201" w:rsidRDefault="00943A6B" w14:paraId="56A6C2C2">
      <w:pPr>
        <w:tabs>
          <w:tab w:val="num" w:pos="1134"/>
        </w:tabs>
        <w:ind w:left="284" w:hanging="284"/>
      </w:pPr>
    </w:p>
    <w:sectPr w:rsidRPr="001B672C" w:rsidR="00943A6B" w:rsidSect="00D817B2">
      <w:footerReference w:type="default" r:id="rId38"/>
      <w:pgSz w:w="12240" w:h="15840" w:orient="portrait"/>
      <w:pgMar w:top="1134" w:right="850" w:bottom="1440" w:left="850" w:header="720" w:footer="86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63" w:rsidP="00660201" w:rsidRDefault="00445E63" w14:paraId="354C4E7A">
      <w:r>
        <w:separator/>
      </w:r>
    </w:p>
  </w:endnote>
  <w:endnote w:type="continuationSeparator" w:id="0">
    <w:p w:rsidR="00445E63" w:rsidP="00660201" w:rsidRDefault="00445E63" w14:paraId="2800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7C32A" w:rsidR="00943A6B" w:rsidRDefault="00943A6B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733722">
      <w:rPr>
        <w:noProof/>
      </w:rPr>
      <w:t>10</w:t>
    </w:r>
    <w:r>
      <w:fldChar w:fldCharType="end"/>
    </w:r>
  </w:p>
  <w:p w14:paraId="243DBC89" w:rsidR="00943A6B" w:rsidRDefault="00943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63" w:rsidP="00660201" w:rsidRDefault="00445E63" w14:paraId="344A189E">
      <w:r>
        <w:separator/>
      </w:r>
    </w:p>
  </w:footnote>
  <w:footnote w:type="continuationSeparator" w:id="0">
    <w:p w:rsidR="00445E63" w:rsidP="00660201" w:rsidRDefault="00445E63" w14:paraId="62DBF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20"/>
        </w:tabs>
        <w:ind w:left="320" w:firstLine="0"/>
      </w:pPr>
      <w:rPr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320"/>
        </w:tabs>
        <w:ind w:left="32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20"/>
        </w:tabs>
        <w:ind w:left="32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0"/>
        </w:tabs>
        <w:ind w:left="32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0"/>
        </w:tabs>
        <w:ind w:left="32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20"/>
        </w:tabs>
        <w:ind w:left="32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20"/>
        </w:tabs>
        <w:ind w:left="32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20"/>
        </w:tabs>
        <w:ind w:left="32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0"/>
        </w:tabs>
        <w:ind w:left="320" w:firstLine="2880"/>
      </w:pPr>
      <w:rPr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2"/>
    <w:lvl w:ilvl="0">
      <w:numFmt w:val="bullet"/>
      <w:lvlText w:val="•"/>
      <w:lvlJc w:val="left"/>
      <w:pPr>
        <w:tabs>
          <w:tab w:val="num" w:pos="283"/>
        </w:tabs>
        <w:ind w:left="283" w:firstLine="283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←"/>
      <w:lvlJc w:val="left"/>
      <w:pPr>
        <w:tabs>
          <w:tab w:val="num" w:pos="720"/>
        </w:tabs>
        <w:ind w:left="720" w:firstLine="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1440"/>
        </w:tabs>
        <w:ind w:left="1440" w:firstLine="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2160"/>
        </w:tabs>
        <w:ind w:left="2160" w:firstLine="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2880"/>
        </w:tabs>
        <w:ind w:left="2880" w:firstLine="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3600"/>
        </w:tabs>
        <w:ind w:left="3600" w:firstLine="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4320"/>
        </w:tabs>
        <w:ind w:left="4320" w:firstLine="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5040"/>
        </w:tabs>
        <w:ind w:left="5040" w:firstLine="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5760"/>
        </w:tabs>
        <w:ind w:left="5760" w:firstLine="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257"/>
        </w:tabs>
        <w:ind w:left="257" w:firstLine="0"/>
      </w:pPr>
      <w:rPr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257"/>
        </w:tabs>
        <w:ind w:left="257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57"/>
        </w:tabs>
        <w:ind w:left="257" w:firstLine="1440"/>
      </w:pPr>
      <w:rPr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257"/>
        </w:tabs>
        <w:ind w:left="257" w:firstLine="2160"/>
      </w:pPr>
      <w:rPr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57"/>
        </w:tabs>
        <w:ind w:left="257" w:firstLine="2880"/>
      </w:pPr>
      <w:rPr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7"/>
        </w:tabs>
        <w:ind w:left="257" w:firstLine="3600"/>
      </w:pPr>
      <w:rPr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57"/>
        </w:tabs>
        <w:ind w:left="257" w:firstLine="4320"/>
      </w:pPr>
      <w:rPr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57"/>
        </w:tabs>
        <w:ind w:left="257" w:firstLine="5040"/>
      </w:pPr>
      <w:rPr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257"/>
        </w:tabs>
        <w:ind w:left="257" w:firstLine="5760"/>
      </w:pPr>
      <w:rPr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03"/>
        </w:tabs>
        <w:ind w:left="303" w:firstLine="0"/>
      </w:pPr>
      <w:rPr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303"/>
        </w:tabs>
        <w:ind w:left="303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303"/>
        </w:tabs>
        <w:ind w:left="303" w:firstLine="1440"/>
      </w:pPr>
      <w:rPr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03"/>
        </w:tabs>
        <w:ind w:left="303" w:firstLine="2160"/>
      </w:pPr>
      <w:rPr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03"/>
        </w:tabs>
        <w:ind w:left="303" w:firstLine="2880"/>
      </w:pPr>
      <w:rPr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303"/>
        </w:tabs>
        <w:ind w:left="303" w:firstLine="3600"/>
      </w:pPr>
      <w:rPr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303"/>
        </w:tabs>
        <w:ind w:left="303" w:firstLine="4320"/>
      </w:pPr>
      <w:rPr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303"/>
        </w:tabs>
        <w:ind w:left="303" w:firstLine="5040"/>
      </w:pPr>
      <w:rPr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303"/>
        </w:tabs>
        <w:ind w:left="303" w:firstLine="5760"/>
      </w:pPr>
      <w:rPr>
        <w:position w:val="0"/>
        <w:sz w:val="24"/>
        <w:vertAlign w:val="baseline"/>
      </w:rPr>
    </w:lvl>
  </w:abstractNum>
  <w:abstractNum w:abstractNumId="5">
    <w:nsid w:val="00000006"/>
    <w:multiLevelType w:val="multilevel"/>
    <w:tmpl w:val="00000006"/>
    <w:name w:val="WW8Num5"/>
    <w:lvl w:ilvl="0">
      <w:start w:val="2"/>
      <w:numFmt w:val="decimal"/>
      <w:lvlText w:val="%1)"/>
      <w:lvlJc w:val="left"/>
      <w:pPr>
        <w:tabs>
          <w:tab w:val="num" w:pos="2978"/>
        </w:tabs>
        <w:ind w:left="2978" w:firstLine="0"/>
      </w:pPr>
      <w:rPr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303"/>
        </w:tabs>
        <w:ind w:left="303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303"/>
        </w:tabs>
        <w:ind w:left="303" w:firstLine="1440"/>
      </w:pPr>
      <w:rPr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03"/>
        </w:tabs>
        <w:ind w:left="303" w:firstLine="2160"/>
      </w:pPr>
      <w:rPr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03"/>
        </w:tabs>
        <w:ind w:left="303" w:firstLine="2880"/>
      </w:pPr>
      <w:rPr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303"/>
        </w:tabs>
        <w:ind w:left="303" w:firstLine="3600"/>
      </w:pPr>
      <w:rPr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303"/>
        </w:tabs>
        <w:ind w:left="303" w:firstLine="4320"/>
      </w:pPr>
      <w:rPr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303"/>
        </w:tabs>
        <w:ind w:left="303" w:firstLine="5040"/>
      </w:pPr>
      <w:rPr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303"/>
        </w:tabs>
        <w:ind w:left="303" w:firstLine="5760"/>
      </w:pPr>
      <w:rPr>
        <w:position w:val="0"/>
        <w:sz w:val="24"/>
        <w:vertAlign w:val="baseline"/>
      </w:rPr>
    </w:lvl>
  </w:abstractNum>
  <w:abstractNum w:abstractNumId="6">
    <w:nsid w:val="00000007"/>
    <w:multiLevelType w:val="multilevel"/>
    <w:tmpl w:val="00000007"/>
    <w:name w:val="WW8Num6"/>
    <w:lvl w:ilvl="0">
      <w:start w:val="4"/>
      <w:numFmt w:val="lowerLetter"/>
      <w:lvlText w:val="%1)"/>
      <w:lvlJc w:val="left"/>
      <w:pPr>
        <w:tabs>
          <w:tab w:val="num" w:pos="280"/>
        </w:tabs>
        <w:ind w:left="28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80"/>
        </w:tabs>
        <w:ind w:left="280" w:firstLine="1440"/>
      </w:pPr>
      <w:rPr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80"/>
        </w:tabs>
        <w:ind w:left="280" w:firstLine="2160"/>
      </w:pPr>
      <w:rPr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80"/>
        </w:tabs>
        <w:ind w:left="280" w:firstLine="2880"/>
      </w:pPr>
      <w:rPr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280"/>
        </w:tabs>
        <w:ind w:left="280" w:firstLine="3600"/>
      </w:pPr>
      <w:rPr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280"/>
        </w:tabs>
        <w:ind w:left="280" w:firstLine="4320"/>
      </w:pPr>
      <w:rPr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280"/>
        </w:tabs>
        <w:ind w:left="280" w:firstLine="5040"/>
      </w:pPr>
      <w:rPr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280"/>
        </w:tabs>
        <w:ind w:left="280" w:firstLine="5760"/>
      </w:pPr>
      <w:rPr>
        <w:position w:val="0"/>
        <w:sz w:val="24"/>
        <w:vertAlign w:val="baseline"/>
      </w:rPr>
    </w:lvl>
  </w:abstractNum>
  <w:abstractNum w:abstractNumId="7">
    <w:nsid w:val="00000008"/>
    <w:multiLevelType w:val="multilevel"/>
    <w:tmpl w:val="00000008"/>
    <w:name w:val="WW8Num7"/>
    <w:lvl w:ilvl="0">
      <w:start w:val="5"/>
      <w:numFmt w:val="decimal"/>
      <w:lvlText w:val="%1)"/>
      <w:lvlJc w:val="left"/>
      <w:pPr>
        <w:tabs>
          <w:tab w:val="num" w:pos="303"/>
        </w:tabs>
        <w:ind w:left="303" w:firstLine="0"/>
      </w:pPr>
      <w:rPr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303"/>
        </w:tabs>
        <w:ind w:left="303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303"/>
        </w:tabs>
        <w:ind w:left="303" w:firstLine="1440"/>
      </w:pPr>
      <w:rPr>
        <w:position w:val="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03"/>
        </w:tabs>
        <w:ind w:left="303" w:firstLine="2160"/>
      </w:pPr>
      <w:rPr>
        <w:position w:val="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03"/>
        </w:tabs>
        <w:ind w:left="303" w:firstLine="2880"/>
      </w:pPr>
      <w:rPr>
        <w:position w:val="0"/>
        <w:sz w:val="24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303"/>
        </w:tabs>
        <w:ind w:left="303" w:firstLine="3600"/>
      </w:pPr>
      <w:rPr>
        <w:position w:val="0"/>
        <w:sz w:val="24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303"/>
        </w:tabs>
        <w:ind w:left="303" w:firstLine="4320"/>
      </w:pPr>
      <w:rPr>
        <w:position w:val="0"/>
        <w:sz w:val="24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303"/>
        </w:tabs>
        <w:ind w:left="303" w:firstLine="5040"/>
      </w:pPr>
      <w:rPr>
        <w:position w:val="0"/>
        <w:sz w:val="24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303"/>
        </w:tabs>
        <w:ind w:left="303" w:firstLine="5760"/>
      </w:pPr>
      <w:rPr>
        <w:position w:val="0"/>
        <w:sz w:val="24"/>
        <w:vertAlign w:val="baseline"/>
      </w:rPr>
    </w:lvl>
  </w:abstractNum>
  <w:abstractNum w:abstractNumId="8">
    <w:nsid w:val="00000009"/>
    <w:multiLevelType w:val="multilevel"/>
    <w:tmpl w:val="CCC07B1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1194C06"/>
    <w:multiLevelType w:val="hybridMultilevel"/>
    <w:tmpl w:val="7ECA94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C4730D"/>
    <w:multiLevelType w:val="hybridMultilevel"/>
    <w:tmpl w:val="2E2463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07255778"/>
    <w:multiLevelType w:val="multilevel"/>
    <w:tmpl w:val="A95246FC"/>
    <w:lvl w:ilvl="0"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09ED7AB2"/>
    <w:multiLevelType w:val="hybridMultilevel"/>
    <w:tmpl w:val="A18AA96A"/>
    <w:lvl w:ilvl="0" w:tplc="B23E7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50380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65C260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71986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F4A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6D9A41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96D6F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5DE5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DA1634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3">
    <w:nsid w:val="0B974869"/>
    <w:multiLevelType w:val="hybridMultilevel"/>
    <w:tmpl w:val="7940FEEE"/>
    <w:lvl w:ilvl="0" w:tplc="3CECA370">
      <w:start w:val="2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15D25FBF"/>
    <w:multiLevelType w:val="hybridMultilevel"/>
    <w:tmpl w:val="B94ACAC4"/>
    <w:lvl w:ilvl="0" w:tplc="0809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5">
    <w:nsid w:val="1B5668D0"/>
    <w:multiLevelType w:val="hybridMultilevel"/>
    <w:tmpl w:val="A1129F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1F6A6EA2"/>
    <w:multiLevelType w:val="hybridMultilevel"/>
    <w:tmpl w:val="DA28BE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1FD74509"/>
    <w:multiLevelType w:val="multilevel"/>
    <w:tmpl w:val="790E7100"/>
    <w:lvl w:ilvl="0"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29491EBF"/>
    <w:multiLevelType w:val="hybridMultilevel"/>
    <w:tmpl w:val="6186A586"/>
    <w:lvl w:ilvl="0" w:tplc="08090011">
      <w:start w:val="1"/>
      <w:numFmt w:val="decimal"/>
      <w:lvlText w:val="%1)"/>
      <w:lvlJc w:val="left"/>
      <w:pPr>
        <w:ind w:left="1023" w:hanging="360"/>
      </w:pPr>
    </w:lvl>
    <w:lvl w:ilvl="1" w:tplc="08090019" w:tentative="1">
      <w:start w:val="1"/>
      <w:numFmt w:val="lowerLetter"/>
      <w:lvlText w:val="%2."/>
      <w:lvlJc w:val="left"/>
      <w:pPr>
        <w:ind w:left="1743" w:hanging="360"/>
      </w:pPr>
    </w:lvl>
    <w:lvl w:ilvl="2" w:tplc="0809001B" w:tentative="1">
      <w:start w:val="1"/>
      <w:numFmt w:val="lowerRoman"/>
      <w:lvlText w:val="%3."/>
      <w:lvlJc w:val="right"/>
      <w:pPr>
        <w:ind w:left="2463" w:hanging="180"/>
      </w:pPr>
    </w:lvl>
    <w:lvl w:ilvl="3" w:tplc="0809000F" w:tentative="1">
      <w:start w:val="1"/>
      <w:numFmt w:val="decimal"/>
      <w:lvlText w:val="%4."/>
      <w:lvlJc w:val="left"/>
      <w:pPr>
        <w:ind w:left="3183" w:hanging="360"/>
      </w:pPr>
    </w:lvl>
    <w:lvl w:ilvl="4" w:tplc="08090019" w:tentative="1">
      <w:start w:val="1"/>
      <w:numFmt w:val="lowerLetter"/>
      <w:lvlText w:val="%5."/>
      <w:lvlJc w:val="left"/>
      <w:pPr>
        <w:ind w:left="3903" w:hanging="360"/>
      </w:pPr>
    </w:lvl>
    <w:lvl w:ilvl="5" w:tplc="0809001B" w:tentative="1">
      <w:start w:val="1"/>
      <w:numFmt w:val="lowerRoman"/>
      <w:lvlText w:val="%6."/>
      <w:lvlJc w:val="right"/>
      <w:pPr>
        <w:ind w:left="4623" w:hanging="180"/>
      </w:pPr>
    </w:lvl>
    <w:lvl w:ilvl="6" w:tplc="0809000F" w:tentative="1">
      <w:start w:val="1"/>
      <w:numFmt w:val="decimal"/>
      <w:lvlText w:val="%7."/>
      <w:lvlJc w:val="left"/>
      <w:pPr>
        <w:ind w:left="5343" w:hanging="360"/>
      </w:pPr>
    </w:lvl>
    <w:lvl w:ilvl="7" w:tplc="08090019" w:tentative="1">
      <w:start w:val="1"/>
      <w:numFmt w:val="lowerLetter"/>
      <w:lvlText w:val="%8."/>
      <w:lvlJc w:val="left"/>
      <w:pPr>
        <w:ind w:left="6063" w:hanging="360"/>
      </w:pPr>
    </w:lvl>
    <w:lvl w:ilvl="8" w:tplc="08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9">
    <w:nsid w:val="317047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4450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E16AB5"/>
    <w:multiLevelType w:val="hybridMultilevel"/>
    <w:tmpl w:val="DDA6A7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47A66227"/>
    <w:multiLevelType w:val="hybridMultilevel"/>
    <w:tmpl w:val="57920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D412A"/>
    <w:multiLevelType w:val="hybridMultilevel"/>
    <w:tmpl w:val="304E8902"/>
    <w:lvl w:ilvl="0" w:tplc="0809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A567B7C"/>
    <w:multiLevelType w:val="hybridMultilevel"/>
    <w:tmpl w:val="A40AB0EE"/>
    <w:lvl w:ilvl="0" w:tplc="3CECA370">
      <w:start w:val="2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5D460C6"/>
    <w:multiLevelType w:val="multilevel"/>
    <w:tmpl w:val="A95246FC"/>
    <w:lvl w:ilvl="0"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57B746E3"/>
    <w:multiLevelType w:val="hybridMultilevel"/>
    <w:tmpl w:val="82D83C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69C62425"/>
    <w:multiLevelType w:val="hybridMultilevel"/>
    <w:tmpl w:val="7108A53E"/>
    <w:lvl w:ilvl="0" w:tplc="A6CEA182">
      <w:start w:val="8"/>
      <w:numFmt w:val="bullet"/>
      <w:lvlText w:val=""/>
      <w:lvlJc w:val="left"/>
      <w:pPr>
        <w:ind w:left="720" w:hanging="360"/>
      </w:pPr>
      <w:rPr>
        <w:rFonts w:hint="default" w:ascii="Wingdings" w:hAnsi="Wingdings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0082E0A"/>
    <w:multiLevelType w:val="hybridMultilevel"/>
    <w:tmpl w:val="DD3A9F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B50D0"/>
    <w:multiLevelType w:val="hybridMultilevel"/>
    <w:tmpl w:val="8F1CC86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25"/>
  </w:num>
  <w:num w:numId="12">
    <w:abstractNumId w:val="27"/>
  </w:num>
  <w:num w:numId="13">
    <w:abstractNumId w:val="26"/>
  </w:num>
  <w:num w:numId="14">
    <w:abstractNumId w:val="12"/>
  </w:num>
  <w:num w:numId="15">
    <w:abstractNumId w:val="10"/>
  </w:num>
  <w:num w:numId="16">
    <w:abstractNumId w:val="11"/>
  </w:num>
  <w:num w:numId="17">
    <w:abstractNumId w:val="24"/>
  </w:num>
  <w:num w:numId="18">
    <w:abstractNumId w:val="13"/>
  </w:num>
  <w:num w:numId="19">
    <w:abstractNumId w:val="19"/>
  </w:num>
  <w:num w:numId="20">
    <w:abstractNumId w:val="20"/>
  </w:num>
  <w:num w:numId="21">
    <w:abstractNumId w:val="16"/>
  </w:num>
  <w:num w:numId="22">
    <w:abstractNumId w:val="22"/>
  </w:num>
  <w:num w:numId="23">
    <w:abstractNumId w:val="15"/>
  </w:num>
  <w:num w:numId="24">
    <w:abstractNumId w:val="21"/>
  </w:num>
  <w:num w:numId="25">
    <w:abstractNumId w:val="14"/>
  </w:num>
  <w:num w:numId="26">
    <w:abstractNumId w:val="29"/>
  </w:num>
  <w:num w:numId="27">
    <w:abstractNumId w:val="18"/>
  </w:num>
  <w:num w:numId="28">
    <w:abstractNumId w:val="28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lang="pt-BR" w:vendorID="64" w:dllVersion="131078" w:nlCheck="1" w:checkStyle="0" w:appName="MSWord"/>
  <w:activeWritingStyle w:lang="en-GB" w:vendorID="64" w:dllVersion="131078" w:nlCheck="1" w:checkStyle="1" w:appName="MSWord"/>
  <w:activeWritingStyle w:lang="en-US" w:vendorID="64" w:dllVersion="131078" w:nlCheck="1" w:checkStyle="1" w:appName="MSWord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B2"/>
    <w:rsid w:val="000128D8"/>
    <w:rsid w:val="00017D3C"/>
    <w:rsid w:val="000215A9"/>
    <w:rsid w:val="00037D32"/>
    <w:rsid w:val="00041875"/>
    <w:rsid w:val="000424ED"/>
    <w:rsid w:val="00043680"/>
    <w:rsid w:val="000746E9"/>
    <w:rsid w:val="000A2A30"/>
    <w:rsid w:val="000B5407"/>
    <w:rsid w:val="000B6AA5"/>
    <w:rsid w:val="00113C39"/>
    <w:rsid w:val="0012425A"/>
    <w:rsid w:val="001515D7"/>
    <w:rsid w:val="00154A50"/>
    <w:rsid w:val="001B672C"/>
    <w:rsid w:val="001C0995"/>
    <w:rsid w:val="001F095E"/>
    <w:rsid w:val="001F5057"/>
    <w:rsid w:val="00270BFB"/>
    <w:rsid w:val="00280461"/>
    <w:rsid w:val="00281918"/>
    <w:rsid w:val="00290CC4"/>
    <w:rsid w:val="00291711"/>
    <w:rsid w:val="002A103D"/>
    <w:rsid w:val="002A13AE"/>
    <w:rsid w:val="002B45FA"/>
    <w:rsid w:val="002B63A6"/>
    <w:rsid w:val="002E031F"/>
    <w:rsid w:val="002E5141"/>
    <w:rsid w:val="00324A60"/>
    <w:rsid w:val="00324F2E"/>
    <w:rsid w:val="00351827"/>
    <w:rsid w:val="00355EA6"/>
    <w:rsid w:val="003649C3"/>
    <w:rsid w:val="003872D7"/>
    <w:rsid w:val="003A13AA"/>
    <w:rsid w:val="003A3360"/>
    <w:rsid w:val="003C67FB"/>
    <w:rsid w:val="003C6F7C"/>
    <w:rsid w:val="003C7B61"/>
    <w:rsid w:val="003D6033"/>
    <w:rsid w:val="003E36F0"/>
    <w:rsid w:val="00403173"/>
    <w:rsid w:val="00405486"/>
    <w:rsid w:val="0041102D"/>
    <w:rsid w:val="00411CCE"/>
    <w:rsid w:val="00414911"/>
    <w:rsid w:val="00415C07"/>
    <w:rsid w:val="00424BD4"/>
    <w:rsid w:val="00426139"/>
    <w:rsid w:val="00430BFF"/>
    <w:rsid w:val="00437AA0"/>
    <w:rsid w:val="00440CAE"/>
    <w:rsid w:val="00442F16"/>
    <w:rsid w:val="00445E63"/>
    <w:rsid w:val="00452C80"/>
    <w:rsid w:val="00454193"/>
    <w:rsid w:val="00467649"/>
    <w:rsid w:val="00467958"/>
    <w:rsid w:val="00482043"/>
    <w:rsid w:val="00491699"/>
    <w:rsid w:val="004C1994"/>
    <w:rsid w:val="00504CCC"/>
    <w:rsid w:val="0051076C"/>
    <w:rsid w:val="00513A1D"/>
    <w:rsid w:val="00515F26"/>
    <w:rsid w:val="005272AB"/>
    <w:rsid w:val="00533472"/>
    <w:rsid w:val="005476D0"/>
    <w:rsid w:val="00556DF2"/>
    <w:rsid w:val="005608F4"/>
    <w:rsid w:val="005609B5"/>
    <w:rsid w:val="0057278D"/>
    <w:rsid w:val="00572FD6"/>
    <w:rsid w:val="005937EB"/>
    <w:rsid w:val="00597A44"/>
    <w:rsid w:val="005A682D"/>
    <w:rsid w:val="005B6809"/>
    <w:rsid w:val="005B7DE1"/>
    <w:rsid w:val="005D6BF0"/>
    <w:rsid w:val="005E3BEB"/>
    <w:rsid w:val="005F0C19"/>
    <w:rsid w:val="005F315C"/>
    <w:rsid w:val="0060198D"/>
    <w:rsid w:val="006351FA"/>
    <w:rsid w:val="006414E9"/>
    <w:rsid w:val="00651DFF"/>
    <w:rsid w:val="00660201"/>
    <w:rsid w:val="00667053"/>
    <w:rsid w:val="00683C54"/>
    <w:rsid w:val="006A4AD6"/>
    <w:rsid w:val="006C3B90"/>
    <w:rsid w:val="006C4B05"/>
    <w:rsid w:val="006E45BF"/>
    <w:rsid w:val="006E6C2B"/>
    <w:rsid w:val="006F50F4"/>
    <w:rsid w:val="007154B5"/>
    <w:rsid w:val="007165C9"/>
    <w:rsid w:val="00726A13"/>
    <w:rsid w:val="00730943"/>
    <w:rsid w:val="007327D6"/>
    <w:rsid w:val="00733722"/>
    <w:rsid w:val="00733848"/>
    <w:rsid w:val="0074008B"/>
    <w:rsid w:val="00757050"/>
    <w:rsid w:val="0076043E"/>
    <w:rsid w:val="00762169"/>
    <w:rsid w:val="00764FAE"/>
    <w:rsid w:val="00767F22"/>
    <w:rsid w:val="007730C6"/>
    <w:rsid w:val="0077664C"/>
    <w:rsid w:val="00794D5D"/>
    <w:rsid w:val="007A1528"/>
    <w:rsid w:val="007B3375"/>
    <w:rsid w:val="007D173B"/>
    <w:rsid w:val="007D2772"/>
    <w:rsid w:val="007F00EC"/>
    <w:rsid w:val="007F18AC"/>
    <w:rsid w:val="0080312C"/>
    <w:rsid w:val="0080596C"/>
    <w:rsid w:val="00817B77"/>
    <w:rsid w:val="00822F21"/>
    <w:rsid w:val="00876555"/>
    <w:rsid w:val="00896C61"/>
    <w:rsid w:val="008A4003"/>
    <w:rsid w:val="008B3190"/>
    <w:rsid w:val="008D311B"/>
    <w:rsid w:val="008E03C2"/>
    <w:rsid w:val="008E0B57"/>
    <w:rsid w:val="00903FE9"/>
    <w:rsid w:val="009061F1"/>
    <w:rsid w:val="00907C18"/>
    <w:rsid w:val="0092447D"/>
    <w:rsid w:val="00926785"/>
    <w:rsid w:val="009277FC"/>
    <w:rsid w:val="009325EE"/>
    <w:rsid w:val="00943A6B"/>
    <w:rsid w:val="00965FE2"/>
    <w:rsid w:val="00981E2F"/>
    <w:rsid w:val="00985A69"/>
    <w:rsid w:val="009A252C"/>
    <w:rsid w:val="009A511B"/>
    <w:rsid w:val="009B3ABE"/>
    <w:rsid w:val="009B5DB7"/>
    <w:rsid w:val="009C1043"/>
    <w:rsid w:val="009C2A60"/>
    <w:rsid w:val="009C64F3"/>
    <w:rsid w:val="009E75BE"/>
    <w:rsid w:val="009F7E34"/>
    <w:rsid w:val="00A102BB"/>
    <w:rsid w:val="00A124F0"/>
    <w:rsid w:val="00A214FC"/>
    <w:rsid w:val="00A32F06"/>
    <w:rsid w:val="00A37484"/>
    <w:rsid w:val="00A4336E"/>
    <w:rsid w:val="00A47476"/>
    <w:rsid w:val="00A677BB"/>
    <w:rsid w:val="00A81C72"/>
    <w:rsid w:val="00AA0D9C"/>
    <w:rsid w:val="00AC7449"/>
    <w:rsid w:val="00AE23D8"/>
    <w:rsid w:val="00AE364E"/>
    <w:rsid w:val="00AE3AC7"/>
    <w:rsid w:val="00B04CA4"/>
    <w:rsid w:val="00B16401"/>
    <w:rsid w:val="00B36E59"/>
    <w:rsid w:val="00B47B85"/>
    <w:rsid w:val="00B50397"/>
    <w:rsid w:val="00B5500F"/>
    <w:rsid w:val="00B6392E"/>
    <w:rsid w:val="00B664DF"/>
    <w:rsid w:val="00B70B19"/>
    <w:rsid w:val="00B84A58"/>
    <w:rsid w:val="00B969C5"/>
    <w:rsid w:val="00BA05C3"/>
    <w:rsid w:val="00BB0243"/>
    <w:rsid w:val="00BB66A7"/>
    <w:rsid w:val="00BB6A3A"/>
    <w:rsid w:val="00BB7531"/>
    <w:rsid w:val="00BD3CA8"/>
    <w:rsid w:val="00BF2EE4"/>
    <w:rsid w:val="00BF3BE3"/>
    <w:rsid w:val="00C050A1"/>
    <w:rsid w:val="00C1771D"/>
    <w:rsid w:val="00C26A82"/>
    <w:rsid w:val="00C31142"/>
    <w:rsid w:val="00C43B71"/>
    <w:rsid w:val="00C46B68"/>
    <w:rsid w:val="00C92037"/>
    <w:rsid w:val="00CD0FC8"/>
    <w:rsid w:val="00D11CF1"/>
    <w:rsid w:val="00D15802"/>
    <w:rsid w:val="00D22645"/>
    <w:rsid w:val="00D24706"/>
    <w:rsid w:val="00D26254"/>
    <w:rsid w:val="00D32CE6"/>
    <w:rsid w:val="00D358C1"/>
    <w:rsid w:val="00D36A01"/>
    <w:rsid w:val="00D51ED8"/>
    <w:rsid w:val="00D7364B"/>
    <w:rsid w:val="00D77327"/>
    <w:rsid w:val="00D817B2"/>
    <w:rsid w:val="00D93C24"/>
    <w:rsid w:val="00DA66CF"/>
    <w:rsid w:val="00E0744D"/>
    <w:rsid w:val="00E07F05"/>
    <w:rsid w:val="00E35C29"/>
    <w:rsid w:val="00E70039"/>
    <w:rsid w:val="00E73C86"/>
    <w:rsid w:val="00EA02E9"/>
    <w:rsid w:val="00EC02F0"/>
    <w:rsid w:val="00EC17E2"/>
    <w:rsid w:val="00EC51DC"/>
    <w:rsid w:val="00EE4012"/>
    <w:rsid w:val="00F0165D"/>
    <w:rsid w:val="00F15F2D"/>
    <w:rsid w:val="00F258D8"/>
    <w:rsid w:val="00F34F5A"/>
    <w:rsid w:val="00F3724C"/>
    <w:rsid w:val="00F41476"/>
    <w:rsid w:val="00F4622A"/>
    <w:rsid w:val="00F55D41"/>
    <w:rsid w:val="00F7718F"/>
    <w:rsid w:val="00F81A17"/>
    <w:rsid w:val="00FA17C1"/>
    <w:rsid w:val="00FA270F"/>
    <w:rsid w:val="00FB5076"/>
    <w:rsid w:val="00FC3FFA"/>
    <w:rsid w:val="00FC71C4"/>
    <w:rsid w:val="00FD5785"/>
    <w:rsid w:val="00FF2E14"/>
    <w:rsid w:val="0A19C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424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17B2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BodyText"/>
    <w:link w:val="Heading1Char"/>
    <w:qFormat/>
    <w:rsid w:val="00D817B2"/>
    <w:pPr>
      <w:keepNext/>
      <w:numPr>
        <w:numId w:val="1"/>
      </w:numPr>
      <w:spacing w:before="240" w:after="120"/>
      <w:outlineLvl w:val="0"/>
    </w:pPr>
    <w:rPr>
      <w:rFonts w:ascii="Arial" w:hAnsi="Arial" w:eastAsia="Droid Sans Fallback" w:cs="Lohit Hindi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D817B2"/>
    <w:rPr>
      <w:rFonts w:ascii="Arial" w:hAnsi="Arial" w:eastAsia="Droid Sans Fallback" w:cs="Lohit Hindi"/>
      <w:b/>
      <w:bCs/>
      <w:sz w:val="32"/>
      <w:szCs w:val="32"/>
      <w:lang w:val="en-US" w:eastAsia="zh-CN"/>
    </w:rPr>
  </w:style>
  <w:style w:type="paragraph" w:styleId="FreeForm" w:customStyle="1">
    <w:name w:val="Free Form"/>
    <w:rsid w:val="00D817B2"/>
    <w:pPr>
      <w:suppressAutoHyphens/>
      <w:spacing w:after="0" w:line="240" w:lineRule="auto"/>
    </w:pPr>
    <w:rPr>
      <w:rFonts w:ascii="Helvetica" w:hAnsi="Helvetica" w:eastAsia="ヒラギノ角ゴ Pro W3" w:cs="Helvetica"/>
      <w:color w:val="000000"/>
      <w:sz w:val="24"/>
      <w:szCs w:val="20"/>
      <w:lang w:val="en-US" w:eastAsia="zh-CN"/>
    </w:rPr>
  </w:style>
  <w:style w:type="table" w:styleId="TableGrid">
    <w:name w:val="Table Grid"/>
    <w:basedOn w:val="TableNormal"/>
    <w:uiPriority w:val="39"/>
    <w:rsid w:val="00D817B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D817B2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D817B2"/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430BFF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apple-converted-space" w:customStyle="1">
    <w:name w:val="apple-converted-space"/>
    <w:basedOn w:val="DefaultParagraphFont"/>
    <w:rsid w:val="00A214FC"/>
  </w:style>
  <w:style w:type="paragraph" w:styleId="ListParagraph">
    <w:name w:val="List Paragraph"/>
    <w:basedOn w:val="Normal"/>
    <w:uiPriority w:val="34"/>
    <w:qFormat/>
    <w:rsid w:val="00A214FC"/>
    <w:pPr>
      <w:ind w:left="720"/>
      <w:contextualSpacing/>
    </w:pPr>
  </w:style>
  <w:style w:type="paragraph" w:styleId="NoSpacing">
    <w:name w:val="No Spacing"/>
    <w:uiPriority w:val="1"/>
    <w:qFormat/>
    <w:rsid w:val="00B6392E"/>
    <w:pPr>
      <w:spacing w:after="0" w:line="240" w:lineRule="auto"/>
    </w:pPr>
    <w:rPr>
      <w:lang w:val="pt-BR"/>
    </w:rPr>
  </w:style>
  <w:style w:type="character" w:styleId="PlaceholderText">
    <w:name w:val="Placeholder Text"/>
    <w:basedOn w:val="DefaultParagraphFont"/>
    <w:uiPriority w:val="99"/>
    <w:semiHidden/>
    <w:rsid w:val="00BB66A7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B672C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0201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60201"/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nhideWhenUsed/>
    <w:rsid w:val="00660201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60201"/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943A6B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4B5" w:themeColor="accent1" w:themeShade="BF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943A6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43A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8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008B"/>
    <w:rPr>
      <w:rFonts w:ascii="Tahoma" w:hAnsi="Tahoma" w:eastAsia="Times New Roman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BodyText"/>
    <w:link w:val="Heading1Char"/>
    <w:qFormat/>
    <w:rsid w:val="00D817B2"/>
    <w:pPr>
      <w:keepNext/>
      <w:numPr>
        <w:numId w:val="1"/>
      </w:numPr>
      <w:spacing w:before="240" w:after="120"/>
      <w:outlineLvl w:val="0"/>
    </w:pPr>
    <w:rPr>
      <w:rFonts w:ascii="Arial" w:eastAsia="Droid Sans Fallback" w:hAnsi="Arial" w:cs="Lohit Hin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7B2"/>
    <w:rPr>
      <w:rFonts w:ascii="Arial" w:eastAsia="Droid Sans Fallback" w:hAnsi="Arial" w:cs="Lohit Hindi"/>
      <w:b/>
      <w:bCs/>
      <w:sz w:val="32"/>
      <w:szCs w:val="32"/>
      <w:lang w:val="en-US" w:eastAsia="zh-CN"/>
    </w:rPr>
  </w:style>
  <w:style w:type="paragraph" w:customStyle="1" w:styleId="FreeForm">
    <w:name w:val="Free Form"/>
    <w:rsid w:val="00D817B2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val="en-US" w:eastAsia="zh-CN"/>
    </w:rPr>
  </w:style>
  <w:style w:type="table" w:styleId="TableGrid">
    <w:name w:val="Table Grid"/>
    <w:basedOn w:val="TableNormal"/>
    <w:uiPriority w:val="39"/>
    <w:rsid w:val="00D8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D817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17B2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430BFF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character" w:customStyle="1" w:styleId="apple-converted-space">
    <w:name w:val="apple-converted-space"/>
    <w:basedOn w:val="DefaultParagraphFont"/>
    <w:rsid w:val="00A214FC"/>
  </w:style>
  <w:style w:type="paragraph" w:styleId="ListParagraph">
    <w:name w:val="List Paragraph"/>
    <w:basedOn w:val="Normal"/>
    <w:uiPriority w:val="34"/>
    <w:qFormat/>
    <w:rsid w:val="00A214FC"/>
    <w:pPr>
      <w:ind w:left="720"/>
      <w:contextualSpacing/>
    </w:pPr>
  </w:style>
  <w:style w:type="paragraph" w:styleId="NoSpacing">
    <w:name w:val="No Spacing"/>
    <w:uiPriority w:val="1"/>
    <w:qFormat/>
    <w:rsid w:val="00B6392E"/>
    <w:pPr>
      <w:spacing w:after="0" w:line="240" w:lineRule="auto"/>
    </w:pPr>
    <w:rPr>
      <w:lang w:val="pt-BR"/>
    </w:rPr>
  </w:style>
  <w:style w:type="character" w:styleId="PlaceholderText">
    <w:name w:val="Placeholder Text"/>
    <w:basedOn w:val="DefaultParagraphFont"/>
    <w:uiPriority w:val="99"/>
    <w:semiHidden/>
    <w:rsid w:val="00BB66A7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B672C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02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20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nhideWhenUsed/>
    <w:rsid w:val="006602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20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943A6B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943A6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43A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8B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://www.ohwr.org/projects/fmc-adc-100m14b4cha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12.png"/><Relationship Id="rId34" Type="http://schemas.openxmlformats.org/officeDocument/2006/relationships/image" Target="media/image21.png"/><Relationship Id="rId42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://www.analog.com/en/analog-to-digital-converters/products/index.html" TargetMode="External"/><Relationship Id="rId41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19.png"/><Relationship Id="rId37" Type="http://schemas.openxmlformats.org/officeDocument/2006/relationships/image" Target="media/image210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36" Type="http://schemas.openxmlformats.org/officeDocument/2006/relationships/image" Target="media/image23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18.png"/><Relationship Id="rId4" Type="http://schemas.microsoft.com/office/2007/relationships/stylesWithEffects" Target="stylesWithEffects.xml"/><Relationship Id="rId9" Type="http://schemas.openxmlformats.org/officeDocument/2006/relationships/hyperlink" Target="mailto:diogenes.gimenez@usp.br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://www.ohwr.org/projects/spec/wiki" TargetMode="External"/><Relationship Id="rId30" Type="http://schemas.openxmlformats.org/officeDocument/2006/relationships/hyperlink" Target="http://anlage.umd.edu/Microwave%20Measurements%20for%20Personal%20Web%20Site/Tek%20Intro%20to%20Jitter%2061W_18897_1.pdf" TargetMode="External"/><Relationship Id="rId35" Type="http://schemas.openxmlformats.org/officeDocument/2006/relationships/image" Target="media/image21.tmp"/><Relationship Id="rId43" Type="http://schemas.openxmlformats.org/officeDocument/2006/relationships/customXml" Target="../customXml/item4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0.tmp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1A6CFE289524C95566FAE3CE3406B" ma:contentTypeVersion="0" ma:contentTypeDescription="Create a new document." ma:contentTypeScope="" ma:versionID="a4634a57eaed0bea3c2ced44471a2a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EC77C-C60A-4F1E-9D97-A1662519B020}"/>
</file>

<file path=customXml/itemProps2.xml><?xml version="1.0" encoding="utf-8"?>
<ds:datastoreItem xmlns:ds="http://schemas.openxmlformats.org/officeDocument/2006/customXml" ds:itemID="{2B8099FA-945D-4B4A-8955-EDE9707EDB3B}"/>
</file>

<file path=customXml/itemProps3.xml><?xml version="1.0" encoding="utf-8"?>
<ds:datastoreItem xmlns:ds="http://schemas.openxmlformats.org/officeDocument/2006/customXml" ds:itemID="{2B23F043-BC4C-4F93-A2B1-3137A8690C95}"/>
</file>

<file path=customXml/itemProps4.xml><?xml version="1.0" encoding="utf-8"?>
<ds:datastoreItem xmlns:ds="http://schemas.openxmlformats.org/officeDocument/2006/customXml" ds:itemID="{CDE741A2-914D-4C0F-875D-9D2857B394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Cairo</dc:creator>
  <lastModifiedBy>Andrea Borga</lastModifiedBy>
  <revision>74</revision>
  <dcterms:created xsi:type="dcterms:W3CDTF">2015-01-27T10:26:00.0000000Z</dcterms:created>
  <dcterms:modified xsi:type="dcterms:W3CDTF">2015-12-02T13:24:54.2129729Z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0x0101007CC1A6CFE289524C95566FAE3CE3406B</vt:lpwstr>
  </property>
</Properties>
</file>